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D69C" w14:textId="0E028EF3" w:rsidR="00467865" w:rsidRPr="001D1BD3" w:rsidRDefault="0073698F" w:rsidP="001D1BD3">
      <w:pPr>
        <w:pStyle w:val="Heading2"/>
        <w:tabs>
          <w:tab w:val="clear" w:pos="7185"/>
          <w:tab w:val="left" w:pos="6480"/>
        </w:tabs>
        <w:rPr>
          <w:rFonts w:ascii="Verdana" w:hAnsi="Verdana"/>
          <w:i/>
          <w:sz w:val="18"/>
          <w:szCs w:val="18"/>
        </w:rPr>
      </w:pPr>
      <w:r>
        <w:rPr>
          <w:rFonts w:ascii="Verdana" w:hAnsi="Verdana"/>
          <w:szCs w:val="22"/>
        </w:rPr>
        <w:t>202</w:t>
      </w:r>
      <w:r w:rsidR="005E4573">
        <w:rPr>
          <w:rFonts w:ascii="Verdana" w:hAnsi="Verdana"/>
          <w:szCs w:val="22"/>
        </w:rPr>
        <w:t>4</w:t>
      </w:r>
      <w:r w:rsidR="00715B0E">
        <w:rPr>
          <w:rFonts w:ascii="Verdana" w:hAnsi="Verdana"/>
          <w:szCs w:val="22"/>
        </w:rPr>
        <w:t xml:space="preserve"> </w:t>
      </w:r>
      <w:r w:rsidR="00602632" w:rsidRPr="001D1BD3">
        <w:rPr>
          <w:rFonts w:ascii="Verdana" w:hAnsi="Verdana"/>
          <w:szCs w:val="22"/>
        </w:rPr>
        <w:t>Supplemental Application for Employment</w:t>
      </w:r>
      <w:r w:rsidR="00602632" w:rsidRPr="001D1BD3">
        <w:rPr>
          <w:rFonts w:ascii="Verdana" w:hAnsi="Verdana"/>
          <w:sz w:val="28"/>
        </w:rPr>
        <w:t xml:space="preserve"> </w:t>
      </w:r>
      <w:r w:rsidR="00762323">
        <w:rPr>
          <w:rFonts w:ascii="Verdana" w:hAnsi="Verdana"/>
        </w:rPr>
        <w:t xml:space="preserve">      </w:t>
      </w:r>
      <w:r w:rsidR="006D7CD9" w:rsidRPr="001D1BD3">
        <w:rPr>
          <w:rFonts w:ascii="Verdana" w:hAnsi="Verdana"/>
        </w:rPr>
        <w:t xml:space="preserve">Date: </w:t>
      </w:r>
      <w:r w:rsidR="001D1BD3">
        <w:rPr>
          <w:rFonts w:ascii="Verdana" w:hAnsi="Verdana"/>
        </w:rPr>
        <w:t>_______</w:t>
      </w:r>
      <w:r w:rsidR="00762323">
        <w:rPr>
          <w:rFonts w:ascii="Verdana" w:hAnsi="Verdana"/>
        </w:rPr>
        <w:t>____</w:t>
      </w:r>
    </w:p>
    <w:p w14:paraId="16E40314" w14:textId="77777777" w:rsidR="00602632" w:rsidRPr="00715B0E" w:rsidRDefault="008321C2" w:rsidP="00715B0E">
      <w:pPr>
        <w:pStyle w:val="Heading2"/>
        <w:rPr>
          <w:rFonts w:ascii="Verdana" w:hAnsi="Verdana"/>
          <w:i/>
          <w:sz w:val="16"/>
          <w:szCs w:val="16"/>
        </w:rPr>
      </w:pPr>
      <w:r w:rsidRPr="00715B0E">
        <w:rPr>
          <w:rFonts w:ascii="Verdana" w:hAnsi="Verdana"/>
          <w:i/>
          <w:sz w:val="16"/>
          <w:szCs w:val="16"/>
        </w:rPr>
        <w:t xml:space="preserve">This </w:t>
      </w:r>
      <w:r w:rsidR="006D7CD9" w:rsidRPr="00715B0E">
        <w:rPr>
          <w:rFonts w:ascii="Verdana" w:hAnsi="Verdana"/>
          <w:i/>
          <w:sz w:val="16"/>
          <w:szCs w:val="16"/>
        </w:rPr>
        <w:t>supplemental information is required</w:t>
      </w:r>
      <w:r w:rsidR="006E60E8" w:rsidRPr="00715B0E">
        <w:rPr>
          <w:rFonts w:ascii="Verdana" w:hAnsi="Verdana"/>
          <w:i/>
          <w:sz w:val="16"/>
          <w:szCs w:val="16"/>
        </w:rPr>
        <w:t xml:space="preserve"> from applicants</w:t>
      </w:r>
      <w:r w:rsidR="006B5F2F" w:rsidRPr="00715B0E">
        <w:rPr>
          <w:rFonts w:ascii="Verdana" w:hAnsi="Verdana"/>
          <w:i/>
          <w:sz w:val="16"/>
          <w:szCs w:val="16"/>
        </w:rPr>
        <w:t xml:space="preserve"> for</w:t>
      </w:r>
      <w:r w:rsidR="00DA3390" w:rsidRPr="00715B0E">
        <w:rPr>
          <w:rFonts w:ascii="Verdana" w:hAnsi="Verdana"/>
          <w:i/>
          <w:sz w:val="16"/>
          <w:szCs w:val="16"/>
        </w:rPr>
        <w:t xml:space="preserve"> Guide, Driver, Captain </w:t>
      </w:r>
      <w:r w:rsidR="006B5F2F" w:rsidRPr="00715B0E">
        <w:rPr>
          <w:rFonts w:ascii="Verdana" w:hAnsi="Verdana"/>
          <w:i/>
          <w:sz w:val="16"/>
          <w:szCs w:val="16"/>
        </w:rPr>
        <w:t>or Maintenance Positions</w:t>
      </w:r>
      <w:r w:rsidR="00DA3390" w:rsidRPr="00715B0E">
        <w:rPr>
          <w:rFonts w:ascii="Verdana" w:hAnsi="Verdana"/>
          <w:i/>
          <w:sz w:val="16"/>
          <w:szCs w:val="16"/>
        </w:rPr>
        <w:t>.</w:t>
      </w:r>
    </w:p>
    <w:tbl>
      <w:tblPr>
        <w:tblW w:w="11944" w:type="dxa"/>
        <w:jc w:val="center"/>
        <w:tblLayout w:type="fixed"/>
        <w:tblLook w:val="0000" w:firstRow="0" w:lastRow="0" w:firstColumn="0" w:lastColumn="0" w:noHBand="0" w:noVBand="0"/>
      </w:tblPr>
      <w:tblGrid>
        <w:gridCol w:w="434"/>
        <w:gridCol w:w="820"/>
        <w:gridCol w:w="181"/>
        <w:gridCol w:w="135"/>
        <w:gridCol w:w="40"/>
        <w:gridCol w:w="485"/>
        <w:gridCol w:w="318"/>
        <w:gridCol w:w="127"/>
        <w:gridCol w:w="18"/>
        <w:gridCol w:w="69"/>
        <w:gridCol w:w="412"/>
        <w:gridCol w:w="184"/>
        <w:gridCol w:w="522"/>
        <w:gridCol w:w="107"/>
        <w:gridCol w:w="35"/>
        <w:gridCol w:w="380"/>
        <w:gridCol w:w="105"/>
        <w:gridCol w:w="55"/>
        <w:gridCol w:w="175"/>
        <w:gridCol w:w="485"/>
        <w:gridCol w:w="118"/>
        <w:gridCol w:w="118"/>
        <w:gridCol w:w="274"/>
        <w:gridCol w:w="31"/>
        <w:gridCol w:w="388"/>
        <w:gridCol w:w="66"/>
        <w:gridCol w:w="105"/>
        <w:gridCol w:w="297"/>
        <w:gridCol w:w="48"/>
        <w:gridCol w:w="63"/>
        <w:gridCol w:w="9"/>
        <w:gridCol w:w="81"/>
        <w:gridCol w:w="21"/>
        <w:gridCol w:w="429"/>
        <w:gridCol w:w="88"/>
        <w:gridCol w:w="11"/>
        <w:gridCol w:w="169"/>
        <w:gridCol w:w="59"/>
        <w:gridCol w:w="125"/>
        <w:gridCol w:w="252"/>
        <w:gridCol w:w="182"/>
        <w:gridCol w:w="151"/>
        <w:gridCol w:w="334"/>
        <w:gridCol w:w="30"/>
        <w:gridCol w:w="15"/>
        <w:gridCol w:w="458"/>
        <w:gridCol w:w="416"/>
        <w:gridCol w:w="15"/>
        <w:gridCol w:w="169"/>
        <w:gridCol w:w="487"/>
        <w:gridCol w:w="413"/>
        <w:gridCol w:w="72"/>
        <w:gridCol w:w="56"/>
        <w:gridCol w:w="621"/>
        <w:gridCol w:w="654"/>
        <w:gridCol w:w="32"/>
      </w:tblGrid>
      <w:tr w:rsidR="00A35524" w:rsidRPr="00EA41C7" w14:paraId="52D0B550" w14:textId="77777777" w:rsidTr="00EE77EA">
        <w:trPr>
          <w:gridAfter w:val="1"/>
          <w:wAfter w:w="32" w:type="dxa"/>
          <w:trHeight w:hRule="exact" w:val="288"/>
          <w:jc w:val="center"/>
        </w:trPr>
        <w:tc>
          <w:tcPr>
            <w:tcW w:w="11912" w:type="dxa"/>
            <w:gridSpan w:val="55"/>
            <w:shd w:val="clear" w:color="auto" w:fill="339966"/>
            <w:vAlign w:val="center"/>
          </w:tcPr>
          <w:p w14:paraId="4456D907" w14:textId="77777777" w:rsidR="00A35524" w:rsidRPr="00EA41C7" w:rsidRDefault="009C220D" w:rsidP="008B54FA">
            <w:pPr>
              <w:pStyle w:val="Heading3"/>
              <w:keepNext/>
              <w:keepLines/>
              <w:rPr>
                <w:rFonts w:ascii="Verdana" w:hAnsi="Verdana"/>
              </w:rPr>
            </w:pPr>
            <w:r w:rsidRPr="00EA41C7">
              <w:rPr>
                <w:rFonts w:ascii="Verdana" w:hAnsi="Verdana"/>
              </w:rPr>
              <w:t>Applicant Information</w:t>
            </w:r>
          </w:p>
        </w:tc>
      </w:tr>
      <w:tr w:rsidR="00BD57F4" w:rsidRPr="00EA41C7" w14:paraId="28763B50" w14:textId="77777777" w:rsidTr="0073698F">
        <w:trPr>
          <w:gridAfter w:val="1"/>
          <w:wAfter w:w="32" w:type="dxa"/>
          <w:trHeight w:val="315"/>
          <w:jc w:val="center"/>
        </w:trPr>
        <w:tc>
          <w:tcPr>
            <w:tcW w:w="1570" w:type="dxa"/>
            <w:gridSpan w:val="4"/>
            <w:vAlign w:val="bottom"/>
          </w:tcPr>
          <w:p w14:paraId="2BC89AC0" w14:textId="77777777" w:rsidR="005B3E3D" w:rsidRPr="00EA41C7" w:rsidRDefault="005B3E3D" w:rsidP="008B54FA">
            <w:pPr>
              <w:pStyle w:val="BodyText"/>
              <w:keepNext/>
              <w:keepLines/>
              <w:rPr>
                <w:rFonts w:ascii="Verdana" w:hAnsi="Verdana"/>
              </w:rPr>
            </w:pPr>
            <w:r w:rsidRPr="00EA41C7">
              <w:rPr>
                <w:rFonts w:ascii="Verdana" w:hAnsi="Verdana"/>
              </w:rPr>
              <w:t>Name:</w:t>
            </w:r>
          </w:p>
        </w:tc>
        <w:tc>
          <w:tcPr>
            <w:tcW w:w="5025" w:type="dxa"/>
            <w:gridSpan w:val="26"/>
            <w:tcBorders>
              <w:bottom w:val="single" w:sz="4" w:space="0" w:color="auto"/>
            </w:tcBorders>
            <w:vAlign w:val="bottom"/>
          </w:tcPr>
          <w:p w14:paraId="49E585AD" w14:textId="77777777" w:rsidR="005B3E3D" w:rsidRPr="00EA41C7" w:rsidRDefault="005B3E3D" w:rsidP="008B54FA">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1426" w:type="dxa"/>
            <w:gridSpan w:val="11"/>
            <w:tcBorders>
              <w:bottom w:val="single" w:sz="4" w:space="0" w:color="auto"/>
            </w:tcBorders>
            <w:vAlign w:val="bottom"/>
          </w:tcPr>
          <w:p w14:paraId="05461418" w14:textId="77777777" w:rsidR="005B3E3D" w:rsidRPr="00EA41C7" w:rsidRDefault="005B3E3D" w:rsidP="008B54FA">
            <w:pPr>
              <w:pStyle w:val="FieldText"/>
              <w:keepNext/>
              <w:keepLines/>
              <w:rPr>
                <w:rFonts w:ascii="Verdana" w:hAnsi="Verdana" w:cs="Arial"/>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3891" w:type="dxa"/>
            <w:gridSpan w:val="14"/>
            <w:tcBorders>
              <w:bottom w:val="single" w:sz="4" w:space="0" w:color="auto"/>
            </w:tcBorders>
            <w:vAlign w:val="bottom"/>
          </w:tcPr>
          <w:p w14:paraId="6C7D92D1" w14:textId="77777777" w:rsidR="005B3E3D" w:rsidRPr="00EA41C7" w:rsidRDefault="005B3E3D" w:rsidP="008B54FA">
            <w:pPr>
              <w:pStyle w:val="FieldText"/>
              <w:keepNext/>
              <w:keepLines/>
              <w:rPr>
                <w:rFonts w:ascii="Verdana" w:hAnsi="Verdana" w:cs="Arial"/>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2576E2" w:rsidRPr="00EA41C7" w14:paraId="20C2A139" w14:textId="77777777" w:rsidTr="0073698F">
        <w:trPr>
          <w:gridAfter w:val="1"/>
          <w:wAfter w:w="32" w:type="dxa"/>
          <w:trHeight w:val="170"/>
          <w:jc w:val="center"/>
        </w:trPr>
        <w:tc>
          <w:tcPr>
            <w:tcW w:w="6595" w:type="dxa"/>
            <w:gridSpan w:val="30"/>
          </w:tcPr>
          <w:p w14:paraId="5ACE2861" w14:textId="77777777" w:rsidR="00A82BA3" w:rsidRPr="00EA41C7" w:rsidRDefault="00A82BA3" w:rsidP="008B54FA">
            <w:pPr>
              <w:pStyle w:val="BodyText2"/>
              <w:keepNext/>
              <w:keepLines/>
              <w:rPr>
                <w:rFonts w:ascii="Verdana" w:hAnsi="Verdana"/>
              </w:rPr>
            </w:pPr>
            <w:r w:rsidRPr="00EA41C7">
              <w:rPr>
                <w:rFonts w:ascii="Verdana" w:hAnsi="Verdana"/>
                <w:szCs w:val="18"/>
              </w:rPr>
              <w:tab/>
            </w:r>
            <w:r w:rsidR="001D1BD3">
              <w:rPr>
                <w:rFonts w:ascii="Verdana" w:hAnsi="Verdana"/>
                <w:szCs w:val="18"/>
              </w:rPr>
              <w:t xml:space="preserve">       </w:t>
            </w:r>
            <w:r w:rsidRPr="00EA41C7">
              <w:rPr>
                <w:rFonts w:ascii="Verdana" w:hAnsi="Verdana"/>
              </w:rPr>
              <w:t>Last</w:t>
            </w:r>
          </w:p>
        </w:tc>
        <w:tc>
          <w:tcPr>
            <w:tcW w:w="1426" w:type="dxa"/>
            <w:gridSpan w:val="11"/>
          </w:tcPr>
          <w:p w14:paraId="31EFF38C" w14:textId="77777777" w:rsidR="00A82BA3" w:rsidRPr="00EA41C7" w:rsidRDefault="00A82BA3" w:rsidP="008B54FA">
            <w:pPr>
              <w:pStyle w:val="BodyText2"/>
              <w:keepNext/>
              <w:keepLines/>
              <w:rPr>
                <w:rFonts w:ascii="Verdana" w:hAnsi="Verdana"/>
              </w:rPr>
            </w:pPr>
            <w:r w:rsidRPr="00EA41C7">
              <w:rPr>
                <w:rFonts w:ascii="Verdana" w:hAnsi="Verdana"/>
              </w:rPr>
              <w:t>First</w:t>
            </w:r>
          </w:p>
        </w:tc>
        <w:tc>
          <w:tcPr>
            <w:tcW w:w="3891" w:type="dxa"/>
            <w:gridSpan w:val="14"/>
          </w:tcPr>
          <w:p w14:paraId="5D5F0152" w14:textId="77777777" w:rsidR="00A82BA3" w:rsidRPr="00EA41C7" w:rsidRDefault="00A82BA3" w:rsidP="008B54FA">
            <w:pPr>
              <w:pStyle w:val="BodyText2"/>
              <w:keepNext/>
              <w:keepLines/>
              <w:rPr>
                <w:rFonts w:ascii="Verdana" w:hAnsi="Verdana"/>
              </w:rPr>
            </w:pPr>
            <w:r w:rsidRPr="00EA41C7">
              <w:rPr>
                <w:rFonts w:ascii="Verdana" w:hAnsi="Verdana"/>
              </w:rPr>
              <w:t>M.I.</w:t>
            </w:r>
          </w:p>
        </w:tc>
      </w:tr>
      <w:tr w:rsidR="00EA41C7" w:rsidRPr="00EA41C7" w14:paraId="264756B9" w14:textId="77777777" w:rsidTr="00EE77EA">
        <w:trPr>
          <w:gridAfter w:val="1"/>
          <w:wAfter w:w="32" w:type="dxa"/>
          <w:trHeight w:val="360"/>
          <w:jc w:val="center"/>
        </w:trPr>
        <w:tc>
          <w:tcPr>
            <w:tcW w:w="11912" w:type="dxa"/>
            <w:gridSpan w:val="55"/>
            <w:vAlign w:val="bottom"/>
          </w:tcPr>
          <w:p w14:paraId="65AFD9E7" w14:textId="15F3C395" w:rsidR="00EA41C7" w:rsidRPr="00240F9D" w:rsidRDefault="00C63CC6" w:rsidP="008B54FA">
            <w:pPr>
              <w:pStyle w:val="FieldText"/>
              <w:keepNext/>
              <w:keepLines/>
              <w:rPr>
                <w:rFonts w:ascii="Verdana" w:hAnsi="Verdana" w:cs="Arial"/>
                <w:b w:val="0"/>
              </w:rPr>
            </w:pPr>
            <w:r>
              <w:rPr>
                <w:rFonts w:ascii="Verdana" w:hAnsi="Verdana" w:cs="Arial"/>
                <w:b w:val="0"/>
              </w:rPr>
              <w:t>List your</w:t>
            </w:r>
            <w:r w:rsidR="00EA41C7" w:rsidRPr="00240F9D">
              <w:rPr>
                <w:rFonts w:ascii="Verdana" w:hAnsi="Verdana" w:cs="Arial"/>
                <w:b w:val="0"/>
              </w:rPr>
              <w:t xml:space="preserve"> </w:t>
            </w:r>
            <w:r w:rsidR="008E29F4" w:rsidRPr="00240F9D">
              <w:rPr>
                <w:rFonts w:ascii="Verdana" w:hAnsi="Verdana" w:cs="Arial"/>
                <w:b w:val="0"/>
              </w:rPr>
              <w:t xml:space="preserve">physical </w:t>
            </w:r>
            <w:r w:rsidR="00EA41C7" w:rsidRPr="00240F9D">
              <w:rPr>
                <w:rFonts w:ascii="Verdana" w:hAnsi="Verdana" w:cs="Arial"/>
                <w:b w:val="0"/>
              </w:rPr>
              <w:t>addresses for the past 3 years</w:t>
            </w:r>
            <w:r w:rsidR="0085632B">
              <w:rPr>
                <w:rFonts w:ascii="Verdana" w:hAnsi="Verdana" w:cs="Arial"/>
                <w:b w:val="0"/>
              </w:rPr>
              <w:t xml:space="preserve"> (required pursuant to FMCSA 391.21(b)(3)</w:t>
            </w:r>
            <w:r w:rsidR="00EA41C7" w:rsidRPr="00240F9D">
              <w:rPr>
                <w:rFonts w:ascii="Verdana" w:hAnsi="Verdana" w:cs="Arial"/>
                <w:b w:val="0"/>
              </w:rPr>
              <w:t>:</w:t>
            </w:r>
          </w:p>
        </w:tc>
      </w:tr>
      <w:tr w:rsidR="00C81148" w:rsidRPr="00A54EDE" w14:paraId="65893AA1" w14:textId="77777777" w:rsidTr="0073698F">
        <w:trPr>
          <w:gridAfter w:val="1"/>
          <w:wAfter w:w="32" w:type="dxa"/>
          <w:trHeight w:val="288"/>
          <w:jc w:val="center"/>
        </w:trPr>
        <w:tc>
          <w:tcPr>
            <w:tcW w:w="1435" w:type="dxa"/>
            <w:gridSpan w:val="3"/>
            <w:vAlign w:val="bottom"/>
          </w:tcPr>
          <w:p w14:paraId="19D6CEF3"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60CE0EA7"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5C14F65B"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2B3BEB29"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34B93F2A"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41B8FBBC"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709E2E17"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7F5B1D8A"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C81148" w:rsidRPr="00A54EDE" w14:paraId="044F7463" w14:textId="77777777" w:rsidTr="0073698F">
        <w:trPr>
          <w:gridAfter w:val="1"/>
          <w:wAfter w:w="32" w:type="dxa"/>
          <w:trHeight w:val="288"/>
          <w:jc w:val="center"/>
        </w:trPr>
        <w:tc>
          <w:tcPr>
            <w:tcW w:w="1435" w:type="dxa"/>
            <w:gridSpan w:val="3"/>
            <w:vAlign w:val="bottom"/>
          </w:tcPr>
          <w:p w14:paraId="5C9B2A4C"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47B29075"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285CB318"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074F6A5A"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0CAFAEE1"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4AD49959"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590BBA3B"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31F44D8A"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C81148" w:rsidRPr="00A54EDE" w14:paraId="26CDB68C" w14:textId="77777777" w:rsidTr="0073698F">
        <w:trPr>
          <w:gridAfter w:val="1"/>
          <w:wAfter w:w="32" w:type="dxa"/>
          <w:trHeight w:val="288"/>
          <w:jc w:val="center"/>
        </w:trPr>
        <w:tc>
          <w:tcPr>
            <w:tcW w:w="1435" w:type="dxa"/>
            <w:gridSpan w:val="3"/>
            <w:vAlign w:val="bottom"/>
          </w:tcPr>
          <w:p w14:paraId="7730B7DA"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230A27C0"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57A3A679"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3C3652DD"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0B15B923"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5B6C26D1"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5F19F51E"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01DD6DE6"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C81148" w:rsidRPr="00A54EDE" w14:paraId="65226557" w14:textId="77777777" w:rsidTr="0073698F">
        <w:trPr>
          <w:gridAfter w:val="1"/>
          <w:wAfter w:w="32" w:type="dxa"/>
          <w:trHeight w:val="288"/>
          <w:jc w:val="center"/>
        </w:trPr>
        <w:tc>
          <w:tcPr>
            <w:tcW w:w="1435" w:type="dxa"/>
            <w:gridSpan w:val="3"/>
            <w:vAlign w:val="bottom"/>
          </w:tcPr>
          <w:p w14:paraId="3CE0CFDC"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179301D7"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7DBA638D"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728A1F3E"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37DD73A7"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45AA9753"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3C7C13D5"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7F11B38F"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1B7103" w:rsidRPr="00A3515D" w14:paraId="75700C90" w14:textId="77777777" w:rsidTr="00EE77EA">
        <w:trPr>
          <w:gridAfter w:val="1"/>
          <w:wAfter w:w="32" w:type="dxa"/>
          <w:trHeight w:hRule="exact" w:val="342"/>
          <w:jc w:val="center"/>
        </w:trPr>
        <w:tc>
          <w:tcPr>
            <w:tcW w:w="11912" w:type="dxa"/>
            <w:gridSpan w:val="55"/>
            <w:shd w:val="clear" w:color="auto" w:fill="339966"/>
            <w:vAlign w:val="center"/>
          </w:tcPr>
          <w:p w14:paraId="7396A620" w14:textId="434409F4" w:rsidR="001B7103" w:rsidRPr="00A3515D" w:rsidRDefault="00715B0E" w:rsidP="008B54FA">
            <w:pPr>
              <w:pStyle w:val="Heading3"/>
              <w:keepNext/>
              <w:keepLines/>
              <w:rPr>
                <w:rFonts w:ascii="Verdana" w:hAnsi="Verdana"/>
              </w:rPr>
            </w:pPr>
            <w:r>
              <w:rPr>
                <w:rFonts w:ascii="Verdana" w:hAnsi="Verdana"/>
              </w:rPr>
              <w:t>Driving Record Request</w:t>
            </w:r>
          </w:p>
        </w:tc>
      </w:tr>
      <w:tr w:rsidR="009306EC" w:rsidRPr="00A3515D" w14:paraId="6E8723B8" w14:textId="77777777" w:rsidTr="00EE77EA">
        <w:trPr>
          <w:gridAfter w:val="1"/>
          <w:wAfter w:w="32" w:type="dxa"/>
          <w:trHeight w:val="710"/>
          <w:jc w:val="center"/>
        </w:trPr>
        <w:tc>
          <w:tcPr>
            <w:tcW w:w="11912" w:type="dxa"/>
            <w:gridSpan w:val="55"/>
            <w:vAlign w:val="bottom"/>
          </w:tcPr>
          <w:p w14:paraId="669EE2BA" w14:textId="77777777" w:rsidR="009306EC" w:rsidRDefault="009306EC" w:rsidP="006441B2">
            <w:pPr>
              <w:pStyle w:val="FieldText"/>
              <w:keepLines/>
              <w:rPr>
                <w:rFonts w:ascii="Verdana" w:hAnsi="Verdana" w:cs="Arial"/>
                <w:b w:val="0"/>
                <w:sz w:val="18"/>
              </w:rPr>
            </w:pPr>
          </w:p>
          <w:p w14:paraId="411E5231" w14:textId="3E987B9D" w:rsidR="00715B0E" w:rsidRPr="00762323" w:rsidRDefault="00715B0E" w:rsidP="00715B0E">
            <w:pPr>
              <w:pStyle w:val="FieldText"/>
              <w:keepLines/>
              <w:jc w:val="center"/>
              <w:rPr>
                <w:rFonts w:ascii="Verdana" w:hAnsi="Verdana" w:cs="Arial"/>
                <w:sz w:val="18"/>
              </w:rPr>
            </w:pPr>
            <w:r w:rsidRPr="00762323">
              <w:rPr>
                <w:rFonts w:ascii="Verdana" w:hAnsi="Verdana" w:cs="Arial"/>
                <w:sz w:val="18"/>
              </w:rPr>
              <w:t xml:space="preserve">All guide, driver, captain or maintenance position applicants must request AN </w:t>
            </w:r>
            <w:r>
              <w:rPr>
                <w:rFonts w:ascii="Verdana" w:hAnsi="Verdana" w:cs="Arial"/>
                <w:sz w:val="18"/>
              </w:rPr>
              <w:t>“</w:t>
            </w:r>
            <w:r>
              <w:rPr>
                <w:rFonts w:ascii="Verdana" w:hAnsi="Verdana" w:cs="Arial"/>
                <w:sz w:val="18"/>
                <w:u w:val="single"/>
              </w:rPr>
              <w:t>OFFICIAL” (OR “CERTIFIED”)</w:t>
            </w:r>
            <w:r w:rsidRPr="00762323">
              <w:rPr>
                <w:rFonts w:ascii="Verdana" w:hAnsi="Verdana" w:cs="Arial"/>
                <w:sz w:val="18"/>
                <w:u w:val="single"/>
              </w:rPr>
              <w:t xml:space="preserve"> 5 YEAR DRIVING RECORD</w:t>
            </w:r>
            <w:r w:rsidRPr="00762323">
              <w:rPr>
                <w:rFonts w:ascii="Verdana" w:hAnsi="Verdana" w:cs="Arial"/>
                <w:sz w:val="18"/>
              </w:rPr>
              <w:t xml:space="preserve"> from the </w:t>
            </w:r>
            <w:r>
              <w:rPr>
                <w:rFonts w:ascii="Verdana" w:hAnsi="Verdana" w:cs="Arial"/>
                <w:sz w:val="18"/>
              </w:rPr>
              <w:t>DMV</w:t>
            </w:r>
            <w:r w:rsidRPr="00762323">
              <w:rPr>
                <w:rFonts w:ascii="Verdana" w:hAnsi="Verdana" w:cs="Arial"/>
                <w:sz w:val="18"/>
              </w:rPr>
              <w:t xml:space="preserve"> of </w:t>
            </w:r>
            <w:r w:rsidRPr="00715B0E">
              <w:rPr>
                <w:rFonts w:ascii="Verdana" w:hAnsi="Verdana" w:cs="Arial"/>
                <w:color w:val="FF0000"/>
                <w:sz w:val="18"/>
              </w:rPr>
              <w:t>ALL</w:t>
            </w:r>
            <w:r>
              <w:rPr>
                <w:rFonts w:ascii="Verdana" w:hAnsi="Verdana" w:cs="Arial"/>
                <w:sz w:val="18"/>
              </w:rPr>
              <w:t xml:space="preserve"> </w:t>
            </w:r>
            <w:r w:rsidRPr="00762323">
              <w:rPr>
                <w:rFonts w:ascii="Verdana" w:hAnsi="Verdana" w:cs="Arial"/>
                <w:sz w:val="18"/>
              </w:rPr>
              <w:t xml:space="preserve">the states you are or </w:t>
            </w:r>
            <w:r w:rsidRPr="00762323">
              <w:rPr>
                <w:rFonts w:ascii="Verdana" w:hAnsi="Verdana" w:cs="Arial"/>
                <w:i/>
                <w:sz w:val="18"/>
              </w:rPr>
              <w:t>have been</w:t>
            </w:r>
            <w:r w:rsidRPr="00762323">
              <w:rPr>
                <w:rFonts w:ascii="Verdana" w:hAnsi="Verdana" w:cs="Arial"/>
                <w:sz w:val="18"/>
              </w:rPr>
              <w:t xml:space="preserve"> licensed in within the last five years, to be delivered </w:t>
            </w:r>
            <w:r>
              <w:rPr>
                <w:rFonts w:ascii="Verdana" w:hAnsi="Verdana" w:cs="Arial"/>
                <w:sz w:val="18"/>
              </w:rPr>
              <w:t xml:space="preserve">or emailed </w:t>
            </w:r>
            <w:r w:rsidRPr="00762323">
              <w:rPr>
                <w:rFonts w:ascii="Verdana" w:hAnsi="Verdana" w:cs="Arial"/>
                <w:sz w:val="18"/>
              </w:rPr>
              <w:t xml:space="preserve">to </w:t>
            </w:r>
            <w:r>
              <w:rPr>
                <w:rFonts w:ascii="Verdana" w:hAnsi="Verdana" w:cs="Arial"/>
                <w:sz w:val="18"/>
              </w:rPr>
              <w:t>GGC.</w:t>
            </w:r>
          </w:p>
          <w:p w14:paraId="04139C82" w14:textId="2F8C2117" w:rsidR="009306EC" w:rsidRPr="00715B0E" w:rsidRDefault="00762323" w:rsidP="009306EC">
            <w:pPr>
              <w:pStyle w:val="FieldText"/>
              <w:keepLines/>
              <w:jc w:val="center"/>
              <w:rPr>
                <w:rFonts w:ascii="Verdana" w:hAnsi="Verdana" w:cs="Arial"/>
                <w:i/>
                <w:sz w:val="16"/>
                <w:szCs w:val="17"/>
              </w:rPr>
            </w:pPr>
            <w:r w:rsidRPr="00715B0E">
              <w:rPr>
                <w:rFonts w:ascii="Verdana" w:hAnsi="Verdana" w:cs="Arial"/>
                <w:i/>
                <w:sz w:val="16"/>
                <w:szCs w:val="17"/>
              </w:rPr>
              <w:t xml:space="preserve">Please note </w:t>
            </w:r>
            <w:r w:rsidR="00715B0E" w:rsidRPr="00715B0E">
              <w:rPr>
                <w:rFonts w:ascii="Verdana" w:hAnsi="Verdana" w:cs="Arial"/>
                <w:i/>
                <w:sz w:val="16"/>
                <w:szCs w:val="17"/>
              </w:rPr>
              <w:t>that an applicant cannot be hired</w:t>
            </w:r>
            <w:r w:rsidRPr="00715B0E">
              <w:rPr>
                <w:rFonts w:ascii="Verdana" w:hAnsi="Verdana" w:cs="Arial"/>
                <w:i/>
                <w:sz w:val="16"/>
                <w:szCs w:val="17"/>
              </w:rPr>
              <w:t xml:space="preserve"> until your driving record(s) have been received</w:t>
            </w:r>
          </w:p>
          <w:p w14:paraId="7F67D2E8" w14:textId="77777777" w:rsidR="009306EC" w:rsidRDefault="009306EC" w:rsidP="006441B2">
            <w:pPr>
              <w:pStyle w:val="FieldText"/>
              <w:keepLines/>
              <w:rPr>
                <w:rFonts w:ascii="Verdana" w:hAnsi="Verdana" w:cs="Arial"/>
                <w:b w:val="0"/>
                <w:sz w:val="16"/>
                <w:szCs w:val="17"/>
              </w:rPr>
            </w:pPr>
          </w:p>
          <w:p w14:paraId="4D130A83" w14:textId="3BD4011D" w:rsidR="009306EC" w:rsidRPr="009306EC" w:rsidRDefault="009306EC" w:rsidP="009306EC">
            <w:pPr>
              <w:pStyle w:val="FieldText"/>
              <w:keepLines/>
              <w:rPr>
                <w:rFonts w:ascii="Verdana" w:hAnsi="Verdana" w:cs="Arial"/>
                <w:b w:val="0"/>
              </w:rPr>
            </w:pPr>
            <w:r w:rsidRPr="00762323">
              <w:rPr>
                <w:rFonts w:ascii="Verdana" w:hAnsi="Verdana" w:cs="Arial"/>
                <w:sz w:val="18"/>
                <w:szCs w:val="18"/>
              </w:rPr>
              <w:t xml:space="preserve">States Licensed In </w:t>
            </w:r>
            <w:r w:rsidR="00A915BE">
              <w:rPr>
                <w:rFonts w:ascii="Verdana" w:hAnsi="Verdana" w:cs="Arial"/>
                <w:sz w:val="18"/>
                <w:szCs w:val="18"/>
              </w:rPr>
              <w:t>Last 5 Years</w:t>
            </w:r>
            <w:r>
              <w:rPr>
                <w:rFonts w:ascii="Verdana" w:hAnsi="Verdana" w:cs="Arial"/>
                <w:b w:val="0"/>
                <w:sz w:val="16"/>
                <w:szCs w:val="17"/>
              </w:rPr>
              <w:t>: ____________________________</w:t>
            </w:r>
            <w:r w:rsidRPr="009306EC">
              <w:rPr>
                <w:rFonts w:ascii="Verdana" w:hAnsi="Verdana" w:cs="Arial"/>
                <w:sz w:val="18"/>
                <w:szCs w:val="24"/>
              </w:rPr>
              <w:t xml:space="preserve"> </w:t>
            </w:r>
            <w:r>
              <w:rPr>
                <w:rFonts w:ascii="Verdana" w:hAnsi="Verdana" w:cs="Arial"/>
                <w:sz w:val="18"/>
                <w:szCs w:val="24"/>
              </w:rPr>
              <w:t xml:space="preserve"> </w:t>
            </w:r>
            <w:r w:rsidRPr="009306EC">
              <w:rPr>
                <w:rFonts w:ascii="Verdana" w:hAnsi="Verdana" w:cs="Arial"/>
                <w:b w:val="0"/>
                <w:sz w:val="18"/>
                <w:szCs w:val="18"/>
              </w:rPr>
              <w:t>Date(s) requested</w:t>
            </w:r>
            <w:r w:rsidRPr="009306EC">
              <w:rPr>
                <w:rFonts w:ascii="Verdana" w:hAnsi="Verdana" w:cs="Arial"/>
                <w:b w:val="0"/>
                <w:sz w:val="16"/>
                <w:szCs w:val="17"/>
              </w:rPr>
              <w:t>:</w:t>
            </w:r>
            <w:r w:rsidRPr="009306EC">
              <w:rPr>
                <w:rFonts w:ascii="Verdana" w:hAnsi="Verdana" w:cs="Arial"/>
                <w:b w:val="0"/>
                <w:sz w:val="16"/>
                <w:szCs w:val="17"/>
              </w:rPr>
              <w:fldChar w:fldCharType="begin">
                <w:ffData>
                  <w:name w:val=""/>
                  <w:enabled/>
                  <w:calcOnExit w:val="0"/>
                  <w:textInput/>
                </w:ffData>
              </w:fldChar>
            </w:r>
            <w:r w:rsidRPr="009306EC">
              <w:rPr>
                <w:rFonts w:ascii="Verdana" w:hAnsi="Verdana" w:cs="Arial"/>
                <w:b w:val="0"/>
                <w:sz w:val="16"/>
                <w:szCs w:val="17"/>
              </w:rPr>
              <w:instrText xml:space="preserve"> FORMTEXT </w:instrText>
            </w:r>
            <w:r w:rsidRPr="009306EC">
              <w:rPr>
                <w:rFonts w:ascii="Verdana" w:hAnsi="Verdana" w:cs="Arial"/>
                <w:b w:val="0"/>
                <w:sz w:val="16"/>
                <w:szCs w:val="17"/>
              </w:rPr>
            </w:r>
            <w:r w:rsidRPr="009306EC">
              <w:rPr>
                <w:rFonts w:ascii="Verdana" w:hAnsi="Verdana" w:cs="Arial"/>
                <w:b w:val="0"/>
                <w:sz w:val="16"/>
                <w:szCs w:val="17"/>
              </w:rPr>
              <w:fldChar w:fldCharType="separate"/>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fldChar w:fldCharType="end"/>
            </w:r>
            <w:r w:rsidRPr="009306EC">
              <w:rPr>
                <w:rFonts w:ascii="Verdana" w:hAnsi="Verdana" w:cs="Arial"/>
                <w:b w:val="0"/>
                <w:sz w:val="16"/>
                <w:szCs w:val="17"/>
              </w:rPr>
              <w:t>______</w:t>
            </w:r>
          </w:p>
        </w:tc>
      </w:tr>
      <w:tr w:rsidR="00715B0E" w:rsidRPr="00A3515D" w14:paraId="27409095" w14:textId="77777777" w:rsidTr="00EE77EA">
        <w:trPr>
          <w:gridAfter w:val="1"/>
          <w:wAfter w:w="32" w:type="dxa"/>
          <w:trHeight w:val="333"/>
          <w:jc w:val="center"/>
        </w:trPr>
        <w:tc>
          <w:tcPr>
            <w:tcW w:w="11912" w:type="dxa"/>
            <w:gridSpan w:val="55"/>
            <w:shd w:val="clear" w:color="auto" w:fill="339966"/>
            <w:vAlign w:val="center"/>
          </w:tcPr>
          <w:p w14:paraId="67CC64B6" w14:textId="0733CBA0" w:rsidR="00715B0E" w:rsidRDefault="00715B0E" w:rsidP="00715B0E">
            <w:pPr>
              <w:pStyle w:val="FieldText"/>
              <w:keepLines/>
              <w:jc w:val="center"/>
              <w:rPr>
                <w:rFonts w:ascii="Verdana" w:hAnsi="Verdana" w:cs="Arial"/>
                <w:b w:val="0"/>
              </w:rPr>
            </w:pPr>
            <w:r w:rsidRPr="00715B0E">
              <w:rPr>
                <w:rFonts w:ascii="Verdana" w:hAnsi="Verdana"/>
                <w:color w:val="FFFFFF" w:themeColor="background1"/>
              </w:rPr>
              <w:t>Certifications and Licenses</w:t>
            </w:r>
            <w:r w:rsidR="00714313">
              <w:rPr>
                <w:rFonts w:ascii="Verdana" w:hAnsi="Verdana"/>
                <w:color w:val="FFFFFF" w:themeColor="background1"/>
              </w:rPr>
              <w:t xml:space="preserve"> – For All Applicants</w:t>
            </w:r>
          </w:p>
        </w:tc>
      </w:tr>
      <w:tr w:rsidR="00715B0E" w:rsidRPr="00A3515D" w14:paraId="240BCCC9" w14:textId="77777777" w:rsidTr="00EE77EA">
        <w:trPr>
          <w:gridAfter w:val="1"/>
          <w:wAfter w:w="32" w:type="dxa"/>
          <w:trHeight w:val="900"/>
          <w:jc w:val="center"/>
        </w:trPr>
        <w:tc>
          <w:tcPr>
            <w:tcW w:w="11912" w:type="dxa"/>
            <w:gridSpan w:val="55"/>
            <w:vAlign w:val="bottom"/>
          </w:tcPr>
          <w:p w14:paraId="026320C2" w14:textId="77777777" w:rsidR="00715B0E" w:rsidRDefault="00715B0E" w:rsidP="00715B0E">
            <w:pPr>
              <w:pStyle w:val="FieldText"/>
              <w:keepLines/>
              <w:rPr>
                <w:rFonts w:ascii="Verdana" w:hAnsi="Verdana" w:cs="Arial"/>
                <w:b w:val="0"/>
              </w:rPr>
            </w:pPr>
          </w:p>
          <w:p w14:paraId="28D19D35" w14:textId="77777777" w:rsidR="00715B0E" w:rsidRPr="006E0BAA" w:rsidRDefault="00715B0E" w:rsidP="00715B0E">
            <w:pPr>
              <w:pStyle w:val="FieldText"/>
              <w:keepLines/>
              <w:spacing w:line="192" w:lineRule="auto"/>
              <w:rPr>
                <w:rFonts w:ascii="Verdana" w:hAnsi="Verdana" w:cs="Arial"/>
              </w:rPr>
            </w:pPr>
            <w:r>
              <w:rPr>
                <w:rFonts w:ascii="Verdana" w:hAnsi="Verdana" w:cs="Arial"/>
                <w:b w:val="0"/>
              </w:rPr>
              <w:t xml:space="preserve">Do you have a </w:t>
            </w:r>
            <w:r w:rsidRPr="006E0BAA">
              <w:rPr>
                <w:rFonts w:ascii="Verdana" w:hAnsi="Verdana" w:cs="Arial"/>
                <w:b w:val="0"/>
              </w:rPr>
              <w:t>Commercial Driver’s License</w:t>
            </w:r>
            <w:r>
              <w:rPr>
                <w:rFonts w:ascii="Verdana" w:hAnsi="Verdana" w:cs="Arial"/>
                <w:b w:val="0"/>
              </w:rPr>
              <w:t xml:space="preserve"> or have held one in the past?    </w:t>
            </w:r>
            <w:r w:rsidRPr="0030041A">
              <w:rPr>
                <w:rFonts w:ascii="Verdana" w:hAnsi="Verdana"/>
                <w:b w:val="0"/>
                <w:sz w:val="16"/>
                <w:szCs w:val="16"/>
              </w:rPr>
              <w:t>YES</w:t>
            </w:r>
            <w:r>
              <w:rPr>
                <w:rFonts w:ascii="Verdana" w:hAnsi="Verdana"/>
                <w:b w:val="0"/>
                <w:sz w:val="16"/>
                <w:szCs w:val="16"/>
              </w:rPr>
              <w:t xml:space="preserve">* </w:t>
            </w:r>
            <w:r>
              <w:rPr>
                <w:rFonts w:ascii="Verdana" w:hAnsi="Verdana"/>
                <w:sz w:val="12"/>
                <w:szCs w:val="12"/>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r>
              <w:rPr>
                <w:rFonts w:ascii="Verdana" w:hAnsi="Verdana"/>
              </w:rPr>
              <w:t xml:space="preserve">   </w:t>
            </w:r>
            <w:r w:rsidRPr="0030041A">
              <w:rPr>
                <w:rFonts w:ascii="Verdana" w:hAnsi="Verdana"/>
                <w:b w:val="0"/>
                <w:sz w:val="16"/>
                <w:szCs w:val="16"/>
              </w:rPr>
              <w:t>NO</w:t>
            </w:r>
            <w:r>
              <w:rPr>
                <w:rFonts w:ascii="Verdana" w:hAnsi="Verdana"/>
                <w:b w:val="0"/>
                <w:sz w:val="12"/>
                <w:szCs w:val="12"/>
              </w:rPr>
              <w:t xml:space="preserve">  </w:t>
            </w:r>
            <w:r w:rsidRPr="008F2254">
              <w:rPr>
                <w:rFonts w:ascii="Verdana" w:hAnsi="Verdana"/>
                <w:b w:val="0"/>
              </w:rPr>
              <w:fldChar w:fldCharType="begin">
                <w:ffData>
                  <w:name w:val="Check4"/>
                  <w:enabled/>
                  <w:calcOnExit w:val="0"/>
                  <w:checkBox>
                    <w:size w:val="16"/>
                    <w:default w:val="0"/>
                  </w:checkBox>
                </w:ffData>
              </w:fldChar>
            </w:r>
            <w:r w:rsidRPr="008F2254">
              <w:rPr>
                <w:rFonts w:ascii="Verdana" w:hAnsi="Verdana"/>
                <w:b w:val="0"/>
              </w:rPr>
              <w:instrText xml:space="preserve"> FORMCHECKBOX </w:instrText>
            </w:r>
            <w:r w:rsidR="005E4573">
              <w:rPr>
                <w:rFonts w:ascii="Verdana" w:hAnsi="Verdana"/>
                <w:b w:val="0"/>
              </w:rPr>
            </w:r>
            <w:r w:rsidR="005E4573">
              <w:rPr>
                <w:rFonts w:ascii="Verdana" w:hAnsi="Verdana"/>
                <w:b w:val="0"/>
              </w:rPr>
              <w:fldChar w:fldCharType="separate"/>
            </w:r>
            <w:r w:rsidRPr="008F2254">
              <w:rPr>
                <w:rFonts w:ascii="Verdana" w:hAnsi="Verdana"/>
                <w:b w:val="0"/>
              </w:rPr>
              <w:fldChar w:fldCharType="end"/>
            </w:r>
            <w:r>
              <w:rPr>
                <w:rFonts w:ascii="Verdana" w:hAnsi="Verdana"/>
                <w:b w:val="0"/>
              </w:rPr>
              <w:t xml:space="preserve">   </w:t>
            </w:r>
            <w:r w:rsidRPr="0030041A">
              <w:rPr>
                <w:rFonts w:ascii="Verdana" w:hAnsi="Verdana"/>
                <w:b w:val="0"/>
                <w:i/>
                <w:sz w:val="14"/>
                <w:szCs w:val="14"/>
              </w:rPr>
              <w:t>*</w:t>
            </w:r>
            <w:r w:rsidRPr="006E0BAA">
              <w:rPr>
                <w:rFonts w:ascii="Verdana" w:hAnsi="Verdana"/>
                <w:i/>
                <w:sz w:val="14"/>
                <w:szCs w:val="14"/>
              </w:rPr>
              <w:t>Yes: See Part A, below</w:t>
            </w:r>
          </w:p>
          <w:p w14:paraId="20F99064" w14:textId="77777777" w:rsidR="00715B0E" w:rsidRDefault="00715B0E" w:rsidP="00715B0E">
            <w:pPr>
              <w:pStyle w:val="FieldText"/>
              <w:keepLines/>
              <w:spacing w:line="192" w:lineRule="auto"/>
              <w:rPr>
                <w:rFonts w:ascii="Verdana" w:hAnsi="Verdana" w:cs="Arial"/>
                <w:b w:val="0"/>
              </w:rPr>
            </w:pPr>
          </w:p>
          <w:p w14:paraId="212503B4" w14:textId="77777777" w:rsidR="00715B0E" w:rsidRPr="0030041A" w:rsidRDefault="00715B0E" w:rsidP="00715B0E">
            <w:pPr>
              <w:pStyle w:val="FieldText"/>
              <w:keepLines/>
              <w:spacing w:line="192" w:lineRule="auto"/>
              <w:rPr>
                <w:rFonts w:ascii="Verdana" w:hAnsi="Verdana" w:cs="Arial"/>
                <w:b w:val="0"/>
              </w:rPr>
            </w:pPr>
            <w:r w:rsidRPr="0009445A">
              <w:rPr>
                <w:rFonts w:ascii="Verdana" w:hAnsi="Verdana" w:cs="Arial"/>
                <w:b w:val="0"/>
              </w:rPr>
              <w:t xml:space="preserve">If you are </w:t>
            </w:r>
            <w:r>
              <w:rPr>
                <w:rFonts w:ascii="Verdana" w:hAnsi="Verdana" w:cs="Arial"/>
                <w:b w:val="0"/>
                <w:u w:val="single"/>
              </w:rPr>
              <w:t>NOT</w:t>
            </w:r>
            <w:r w:rsidRPr="0009445A">
              <w:rPr>
                <w:rFonts w:ascii="Verdana" w:hAnsi="Verdana" w:cs="Arial"/>
                <w:b w:val="0"/>
                <w:u w:val="single"/>
              </w:rPr>
              <w:t xml:space="preserve"> currently</w:t>
            </w:r>
            <w:r>
              <w:rPr>
                <w:rFonts w:ascii="Verdana" w:hAnsi="Verdana" w:cs="Arial"/>
                <w:b w:val="0"/>
              </w:rPr>
              <w:t xml:space="preserve"> a licensed Commercial D</w:t>
            </w:r>
            <w:r w:rsidRPr="0009445A">
              <w:rPr>
                <w:rFonts w:ascii="Verdana" w:hAnsi="Verdana" w:cs="Arial"/>
                <w:b w:val="0"/>
              </w:rPr>
              <w:t xml:space="preserve">river, </w:t>
            </w:r>
            <w:r>
              <w:rPr>
                <w:rFonts w:ascii="Verdana" w:hAnsi="Verdana" w:cs="Arial"/>
                <w:b w:val="0"/>
              </w:rPr>
              <w:t xml:space="preserve">is there anything that would </w:t>
            </w:r>
            <w:r w:rsidRPr="008277C2">
              <w:rPr>
                <w:rFonts w:ascii="Verdana" w:hAnsi="Verdana" w:cs="Arial"/>
                <w:b w:val="0"/>
                <w:u w:val="single"/>
              </w:rPr>
              <w:t>prevent</w:t>
            </w:r>
            <w:r>
              <w:rPr>
                <w:rFonts w:ascii="Verdana" w:hAnsi="Verdana" w:cs="Arial"/>
                <w:b w:val="0"/>
              </w:rPr>
              <w:t xml:space="preserve"> you from obtaining a CDL if otherwise eligible?          </w:t>
            </w:r>
            <w:r w:rsidRPr="0030041A">
              <w:rPr>
                <w:rFonts w:ascii="Verdana" w:hAnsi="Verdana"/>
                <w:b w:val="0"/>
                <w:sz w:val="16"/>
                <w:szCs w:val="16"/>
              </w:rPr>
              <w:t>YES</w:t>
            </w:r>
            <w:r>
              <w:rPr>
                <w:rFonts w:ascii="Verdana" w:hAnsi="Verdana"/>
                <w:sz w:val="12"/>
                <w:szCs w:val="12"/>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r>
              <w:rPr>
                <w:rFonts w:ascii="Verdana" w:hAnsi="Verdana"/>
              </w:rPr>
              <w:t xml:space="preserve">   </w:t>
            </w:r>
            <w:r w:rsidRPr="0030041A">
              <w:rPr>
                <w:rFonts w:ascii="Verdana" w:hAnsi="Verdana"/>
                <w:b w:val="0"/>
                <w:sz w:val="16"/>
                <w:szCs w:val="16"/>
              </w:rPr>
              <w:t>NO</w:t>
            </w:r>
            <w:r>
              <w:rPr>
                <w:rFonts w:ascii="Verdana" w:hAnsi="Verdana"/>
                <w:b w:val="0"/>
                <w:sz w:val="12"/>
                <w:szCs w:val="12"/>
              </w:rPr>
              <w:t xml:space="preserve">  </w:t>
            </w:r>
            <w:r w:rsidRPr="008F2254">
              <w:rPr>
                <w:rFonts w:ascii="Verdana" w:hAnsi="Verdana"/>
                <w:b w:val="0"/>
              </w:rPr>
              <w:fldChar w:fldCharType="begin">
                <w:ffData>
                  <w:name w:val="Check4"/>
                  <w:enabled/>
                  <w:calcOnExit w:val="0"/>
                  <w:checkBox>
                    <w:size w:val="16"/>
                    <w:default w:val="0"/>
                  </w:checkBox>
                </w:ffData>
              </w:fldChar>
            </w:r>
            <w:r w:rsidRPr="008F2254">
              <w:rPr>
                <w:rFonts w:ascii="Verdana" w:hAnsi="Verdana"/>
                <w:b w:val="0"/>
              </w:rPr>
              <w:instrText xml:space="preserve"> FORMCHECKBOX </w:instrText>
            </w:r>
            <w:r w:rsidR="005E4573">
              <w:rPr>
                <w:rFonts w:ascii="Verdana" w:hAnsi="Verdana"/>
                <w:b w:val="0"/>
              </w:rPr>
            </w:r>
            <w:r w:rsidR="005E4573">
              <w:rPr>
                <w:rFonts w:ascii="Verdana" w:hAnsi="Verdana"/>
                <w:b w:val="0"/>
              </w:rPr>
              <w:fldChar w:fldCharType="separate"/>
            </w:r>
            <w:r w:rsidRPr="008F2254">
              <w:rPr>
                <w:rFonts w:ascii="Verdana" w:hAnsi="Verdana"/>
                <w:b w:val="0"/>
              </w:rPr>
              <w:fldChar w:fldCharType="end"/>
            </w:r>
          </w:p>
        </w:tc>
      </w:tr>
      <w:tr w:rsidR="00715B0E" w:rsidRPr="00A3515D" w14:paraId="1BE0C711" w14:textId="77777777" w:rsidTr="0073698F">
        <w:trPr>
          <w:gridAfter w:val="1"/>
          <w:wAfter w:w="32" w:type="dxa"/>
          <w:trHeight w:val="360"/>
          <w:jc w:val="center"/>
        </w:trPr>
        <w:tc>
          <w:tcPr>
            <w:tcW w:w="2558" w:type="dxa"/>
            <w:gridSpan w:val="9"/>
            <w:vAlign w:val="bottom"/>
          </w:tcPr>
          <w:p w14:paraId="73BBFDED" w14:textId="77777777" w:rsidR="00715B0E" w:rsidRPr="0030041A" w:rsidRDefault="00715B0E" w:rsidP="00715B0E">
            <w:pPr>
              <w:pStyle w:val="FieldText"/>
              <w:rPr>
                <w:rFonts w:ascii="Verdana" w:hAnsi="Verdana" w:cs="Arial"/>
                <w:b w:val="0"/>
                <w:i/>
              </w:rPr>
            </w:pPr>
            <w:r w:rsidRPr="0030041A">
              <w:rPr>
                <w:rFonts w:ascii="Verdana" w:hAnsi="Verdana" w:cs="Arial"/>
                <w:b w:val="0"/>
                <w:i/>
              </w:rPr>
              <w:t>If so, please explain:</w:t>
            </w:r>
          </w:p>
        </w:tc>
        <w:tc>
          <w:tcPr>
            <w:tcW w:w="9354" w:type="dxa"/>
            <w:gridSpan w:val="46"/>
            <w:tcBorders>
              <w:bottom w:val="single" w:sz="4" w:space="0" w:color="auto"/>
            </w:tcBorders>
            <w:vAlign w:val="bottom"/>
          </w:tcPr>
          <w:p w14:paraId="0E09752C" w14:textId="77777777" w:rsidR="00715B0E" w:rsidRPr="0009445A" w:rsidRDefault="00715B0E" w:rsidP="00715B0E">
            <w:pPr>
              <w:pStyle w:val="FieldText"/>
              <w:rPr>
                <w:rFonts w:ascii="Verdana" w:hAnsi="Verdana" w:cs="Arial"/>
                <w:b w:val="0"/>
                <w:sz w:val="14"/>
                <w:szCs w:val="18"/>
              </w:rPr>
            </w:pPr>
            <w:r w:rsidRPr="00615DFF">
              <w:rPr>
                <w:rFonts w:ascii="Verdana" w:hAnsi="Verdana" w:cs="Arial"/>
                <w:sz w:val="18"/>
                <w:szCs w:val="18"/>
              </w:rPr>
              <w:fldChar w:fldCharType="begin">
                <w:ffData>
                  <w:name w:val=""/>
                  <w:enabled/>
                  <w:calcOnExit w:val="0"/>
                  <w:textInput/>
                </w:ffData>
              </w:fldChar>
            </w:r>
            <w:r w:rsidRPr="00615DFF">
              <w:rPr>
                <w:rFonts w:ascii="Verdana" w:hAnsi="Verdana" w:cs="Arial"/>
                <w:sz w:val="18"/>
                <w:szCs w:val="18"/>
              </w:rPr>
              <w:instrText xml:space="preserve"> FORMTEXT </w:instrText>
            </w:r>
            <w:r w:rsidRPr="00615DFF">
              <w:rPr>
                <w:rFonts w:ascii="Verdana" w:hAnsi="Verdana" w:cs="Arial"/>
                <w:sz w:val="18"/>
                <w:szCs w:val="18"/>
              </w:rPr>
            </w:r>
            <w:r w:rsidRPr="00615DFF">
              <w:rPr>
                <w:rFonts w:ascii="Verdana" w:hAnsi="Verdana" w:cs="Arial"/>
                <w:sz w:val="18"/>
                <w:szCs w:val="18"/>
              </w:rPr>
              <w:fldChar w:fldCharType="separate"/>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sz w:val="18"/>
                <w:szCs w:val="18"/>
              </w:rPr>
              <w:fldChar w:fldCharType="end"/>
            </w:r>
          </w:p>
        </w:tc>
      </w:tr>
      <w:tr w:rsidR="00715B0E" w:rsidRPr="00EA41C7" w14:paraId="0710BAA0" w14:textId="77777777" w:rsidTr="0073698F">
        <w:trPr>
          <w:gridAfter w:val="1"/>
          <w:wAfter w:w="32" w:type="dxa"/>
          <w:trHeight w:val="288"/>
          <w:jc w:val="center"/>
        </w:trPr>
        <w:tc>
          <w:tcPr>
            <w:tcW w:w="5597" w:type="dxa"/>
            <w:gridSpan w:val="23"/>
            <w:vAlign w:val="bottom"/>
          </w:tcPr>
          <w:p w14:paraId="1941A5DA" w14:textId="77777777" w:rsidR="00715B0E" w:rsidRDefault="00715B0E" w:rsidP="00715B0E">
            <w:pPr>
              <w:pStyle w:val="FieldText"/>
              <w:rPr>
                <w:rFonts w:ascii="Verdana" w:hAnsi="Verdana" w:cs="Arial"/>
                <w:b w:val="0"/>
              </w:rPr>
            </w:pPr>
          </w:p>
          <w:p w14:paraId="06846B66" w14:textId="77777777" w:rsidR="00715B0E" w:rsidRPr="00C81148" w:rsidRDefault="00715B0E" w:rsidP="00715B0E">
            <w:pPr>
              <w:pStyle w:val="FieldText"/>
              <w:rPr>
                <w:rFonts w:ascii="Verdana" w:hAnsi="Verdana" w:cs="Arial"/>
                <w:b w:val="0"/>
              </w:rPr>
            </w:pPr>
            <w:r w:rsidRPr="0030041A">
              <w:rPr>
                <w:rFonts w:ascii="Verdana" w:hAnsi="Verdana"/>
              </w:rPr>
              <w:t>A)</w:t>
            </w:r>
            <w:r w:rsidRPr="00A3515D">
              <w:rPr>
                <w:rFonts w:ascii="Verdana" w:hAnsi="Verdana"/>
              </w:rPr>
              <w:t xml:space="preserve"> </w:t>
            </w:r>
            <w:r>
              <w:rPr>
                <w:rFonts w:ascii="Verdana" w:hAnsi="Verdana" w:cs="Arial"/>
                <w:b w:val="0"/>
              </w:rPr>
              <w:t>Applicants with a</w:t>
            </w:r>
            <w:r w:rsidRPr="00C81148">
              <w:rPr>
                <w:rFonts w:ascii="Verdana" w:hAnsi="Verdana" w:cs="Arial"/>
                <w:b w:val="0"/>
              </w:rPr>
              <w:t xml:space="preserve"> </w:t>
            </w:r>
            <w:r w:rsidRPr="00C81148">
              <w:rPr>
                <w:rFonts w:ascii="Verdana" w:hAnsi="Verdana" w:cs="Arial"/>
              </w:rPr>
              <w:t>Commercial Driver’s License</w:t>
            </w:r>
            <w:r w:rsidRPr="00C81148">
              <w:rPr>
                <w:rFonts w:ascii="Verdana" w:hAnsi="Verdana" w:cs="Arial"/>
                <w:b w:val="0"/>
              </w:rPr>
              <w:t>:</w:t>
            </w:r>
          </w:p>
        </w:tc>
        <w:tc>
          <w:tcPr>
            <w:tcW w:w="887" w:type="dxa"/>
            <w:gridSpan w:val="5"/>
            <w:vAlign w:val="bottom"/>
          </w:tcPr>
          <w:p w14:paraId="2118DB4F" w14:textId="77777777" w:rsidR="00715B0E" w:rsidRPr="00C81148" w:rsidRDefault="00715B0E" w:rsidP="00715B0E">
            <w:pPr>
              <w:pStyle w:val="FieldText"/>
              <w:rPr>
                <w:rFonts w:ascii="Verdana" w:hAnsi="Verdana" w:cs="Arial"/>
                <w:b w:val="0"/>
              </w:rPr>
            </w:pPr>
            <w:r>
              <w:rPr>
                <w:rFonts w:ascii="Verdana" w:hAnsi="Verdana" w:cs="Arial"/>
                <w:b w:val="0"/>
              </w:rPr>
              <w:t>State:</w:t>
            </w:r>
          </w:p>
        </w:tc>
        <w:tc>
          <w:tcPr>
            <w:tcW w:w="1537" w:type="dxa"/>
            <w:gridSpan w:val="13"/>
            <w:tcBorders>
              <w:bottom w:val="single" w:sz="4" w:space="0" w:color="auto"/>
            </w:tcBorders>
            <w:vAlign w:val="bottom"/>
          </w:tcPr>
          <w:p w14:paraId="51A22277" w14:textId="77777777" w:rsidR="00715B0E" w:rsidRPr="00C81148"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2075" w:type="dxa"/>
            <w:gridSpan w:val="9"/>
            <w:vAlign w:val="bottom"/>
          </w:tcPr>
          <w:p w14:paraId="541114FB" w14:textId="77777777" w:rsidR="00715B0E" w:rsidRPr="00A54EDE" w:rsidRDefault="00715B0E" w:rsidP="00715B0E">
            <w:pPr>
              <w:pStyle w:val="FieldText"/>
              <w:rPr>
                <w:rFonts w:ascii="Verdana" w:hAnsi="Verdana" w:cs="Arial"/>
                <w:b w:val="0"/>
              </w:rPr>
            </w:pPr>
            <w:r w:rsidRPr="00A54EDE">
              <w:rPr>
                <w:rFonts w:ascii="Verdana" w:hAnsi="Verdana" w:cs="Arial"/>
                <w:b w:val="0"/>
              </w:rPr>
              <w:t>How many years:</w:t>
            </w:r>
          </w:p>
        </w:tc>
        <w:tc>
          <w:tcPr>
            <w:tcW w:w="1816" w:type="dxa"/>
            <w:gridSpan w:val="5"/>
            <w:tcBorders>
              <w:bottom w:val="single" w:sz="4" w:space="0" w:color="auto"/>
            </w:tcBorders>
            <w:vAlign w:val="bottom"/>
          </w:tcPr>
          <w:p w14:paraId="2E5ED4A6"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715B0E" w:rsidRPr="00EA41C7" w14:paraId="509C720E" w14:textId="77777777" w:rsidTr="0073698F">
        <w:trPr>
          <w:gridAfter w:val="1"/>
          <w:wAfter w:w="32" w:type="dxa"/>
          <w:trHeight w:val="288"/>
          <w:jc w:val="center"/>
        </w:trPr>
        <w:tc>
          <w:tcPr>
            <w:tcW w:w="1610" w:type="dxa"/>
            <w:gridSpan w:val="5"/>
            <w:vAlign w:val="bottom"/>
          </w:tcPr>
          <w:p w14:paraId="27D44932" w14:textId="77777777" w:rsidR="00715B0E" w:rsidRPr="00C81148" w:rsidRDefault="00715B0E" w:rsidP="00715B0E">
            <w:pPr>
              <w:pStyle w:val="FieldText"/>
              <w:jc w:val="right"/>
              <w:rPr>
                <w:rFonts w:ascii="Verdana" w:hAnsi="Verdana" w:cs="Arial"/>
                <w:b w:val="0"/>
              </w:rPr>
            </w:pPr>
            <w:r w:rsidRPr="00C81148">
              <w:rPr>
                <w:rFonts w:ascii="Verdana" w:hAnsi="Verdana" w:cs="Arial"/>
                <w:b w:val="0"/>
              </w:rPr>
              <w:t>License#:</w:t>
            </w:r>
          </w:p>
        </w:tc>
        <w:tc>
          <w:tcPr>
            <w:tcW w:w="2135" w:type="dxa"/>
            <w:gridSpan w:val="8"/>
            <w:tcBorders>
              <w:bottom w:val="single" w:sz="4" w:space="0" w:color="auto"/>
            </w:tcBorders>
            <w:vAlign w:val="bottom"/>
          </w:tcPr>
          <w:p w14:paraId="1608B811" w14:textId="77777777" w:rsidR="00715B0E" w:rsidRPr="00C81148" w:rsidRDefault="00715B0E" w:rsidP="00715B0E">
            <w:pPr>
              <w:pStyle w:val="FieldText"/>
              <w:rPr>
                <w:rFonts w:ascii="Verdana" w:hAnsi="Verdana" w:cs="Arial"/>
                <w:b w:val="0"/>
              </w:rPr>
            </w:pPr>
            <w:r w:rsidRPr="00C81148">
              <w:rPr>
                <w:rFonts w:ascii="Verdana" w:hAnsi="Verdana" w:cs="Arial"/>
                <w:b w:val="0"/>
              </w:rPr>
              <w:fldChar w:fldCharType="begin">
                <w:ffData>
                  <w:name w:val=""/>
                  <w:enabled/>
                  <w:calcOnExit w:val="0"/>
                  <w:textInput/>
                </w:ffData>
              </w:fldChar>
            </w:r>
            <w:r w:rsidRPr="00C81148">
              <w:rPr>
                <w:rFonts w:ascii="Verdana" w:hAnsi="Verdana" w:cs="Arial"/>
                <w:b w:val="0"/>
              </w:rPr>
              <w:instrText xml:space="preserve"> FORMTEXT </w:instrText>
            </w:r>
            <w:r w:rsidRPr="00C81148">
              <w:rPr>
                <w:rFonts w:ascii="Verdana" w:hAnsi="Verdana" w:cs="Arial"/>
                <w:b w:val="0"/>
              </w:rPr>
            </w:r>
            <w:r w:rsidRPr="00C81148">
              <w:rPr>
                <w:rFonts w:ascii="Verdana" w:hAnsi="Verdana" w:cs="Arial"/>
                <w:b w:val="0"/>
              </w:rPr>
              <w:fldChar w:fldCharType="separate"/>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rPr>
              <w:fldChar w:fldCharType="end"/>
            </w:r>
          </w:p>
        </w:tc>
        <w:tc>
          <w:tcPr>
            <w:tcW w:w="1852" w:type="dxa"/>
            <w:gridSpan w:val="10"/>
            <w:vAlign w:val="bottom"/>
          </w:tcPr>
          <w:p w14:paraId="678A20CA" w14:textId="77777777" w:rsidR="00715B0E" w:rsidRPr="00A54EDE" w:rsidRDefault="00715B0E" w:rsidP="00715B0E">
            <w:pPr>
              <w:pStyle w:val="FieldText"/>
              <w:rPr>
                <w:rFonts w:ascii="Verdana" w:hAnsi="Verdana" w:cs="Arial"/>
                <w:b w:val="0"/>
              </w:rPr>
            </w:pPr>
            <w:r w:rsidRPr="00A54EDE">
              <w:rPr>
                <w:rFonts w:ascii="Verdana" w:hAnsi="Verdana" w:cs="Arial"/>
                <w:b w:val="0"/>
              </w:rPr>
              <w:t>Class of CDL :</w:t>
            </w:r>
          </w:p>
        </w:tc>
        <w:tc>
          <w:tcPr>
            <w:tcW w:w="2424" w:type="dxa"/>
            <w:gridSpan w:val="18"/>
            <w:tcBorders>
              <w:bottom w:val="single" w:sz="4" w:space="0" w:color="auto"/>
            </w:tcBorders>
            <w:vAlign w:val="bottom"/>
          </w:tcPr>
          <w:p w14:paraId="3918E390"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2075" w:type="dxa"/>
            <w:gridSpan w:val="9"/>
            <w:vAlign w:val="bottom"/>
          </w:tcPr>
          <w:p w14:paraId="0ADEE0A9" w14:textId="77777777" w:rsidR="00715B0E" w:rsidRPr="00A54EDE" w:rsidRDefault="00715B0E" w:rsidP="00715B0E">
            <w:pPr>
              <w:pStyle w:val="FieldText"/>
              <w:rPr>
                <w:rFonts w:ascii="Verdana" w:hAnsi="Verdana" w:cs="Arial"/>
                <w:b w:val="0"/>
              </w:rPr>
            </w:pPr>
            <w:r w:rsidRPr="00A54EDE">
              <w:rPr>
                <w:rFonts w:ascii="Verdana" w:hAnsi="Verdana" w:cs="Arial"/>
                <w:b w:val="0"/>
              </w:rPr>
              <w:t>Expiration Date:</w:t>
            </w:r>
          </w:p>
        </w:tc>
        <w:tc>
          <w:tcPr>
            <w:tcW w:w="1816" w:type="dxa"/>
            <w:gridSpan w:val="5"/>
            <w:tcBorders>
              <w:bottom w:val="single" w:sz="4" w:space="0" w:color="auto"/>
            </w:tcBorders>
            <w:vAlign w:val="bottom"/>
          </w:tcPr>
          <w:p w14:paraId="235D629A"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715B0E" w:rsidRPr="00EA41C7" w14:paraId="4D890FB9" w14:textId="77777777" w:rsidTr="0073698F">
        <w:trPr>
          <w:gridAfter w:val="1"/>
          <w:wAfter w:w="32" w:type="dxa"/>
          <w:trHeight w:val="332"/>
          <w:jc w:val="center"/>
        </w:trPr>
        <w:tc>
          <w:tcPr>
            <w:tcW w:w="5597" w:type="dxa"/>
            <w:gridSpan w:val="23"/>
            <w:vAlign w:val="bottom"/>
          </w:tcPr>
          <w:p w14:paraId="1CD06133" w14:textId="77777777" w:rsidR="00715B0E" w:rsidRPr="00C81148" w:rsidRDefault="00715B0E" w:rsidP="00715B0E">
            <w:pPr>
              <w:pStyle w:val="FieldText"/>
              <w:jc w:val="right"/>
              <w:rPr>
                <w:rFonts w:ascii="Verdana" w:hAnsi="Verdana" w:cs="Arial"/>
                <w:b w:val="0"/>
              </w:rPr>
            </w:pPr>
            <w:r w:rsidRPr="00C81148">
              <w:rPr>
                <w:rFonts w:ascii="Verdana" w:hAnsi="Verdana" w:cs="Arial"/>
                <w:b w:val="0"/>
              </w:rPr>
              <w:t>Endorsements</w:t>
            </w:r>
            <w:r>
              <w:rPr>
                <w:rFonts w:ascii="Verdana" w:hAnsi="Verdana" w:cs="Arial"/>
                <w:b w:val="0"/>
              </w:rPr>
              <w:t>/Restrictions</w:t>
            </w:r>
            <w:r w:rsidRPr="00C81148">
              <w:rPr>
                <w:rFonts w:ascii="Verdana" w:hAnsi="Verdana" w:cs="Arial"/>
                <w:b w:val="0"/>
              </w:rPr>
              <w:t xml:space="preserve"> </w:t>
            </w:r>
            <w:r w:rsidRPr="00C81148">
              <w:rPr>
                <w:rFonts w:ascii="Verdana" w:hAnsi="Verdana" w:cs="Arial"/>
                <w:b w:val="0"/>
                <w:sz w:val="16"/>
              </w:rPr>
              <w:t>(passenger, airbrakes, etc.)</w:t>
            </w:r>
            <w:r w:rsidRPr="00C81148">
              <w:rPr>
                <w:rFonts w:ascii="Verdana" w:hAnsi="Verdana" w:cs="Arial"/>
                <w:b w:val="0"/>
              </w:rPr>
              <w:t>:</w:t>
            </w:r>
          </w:p>
        </w:tc>
        <w:tc>
          <w:tcPr>
            <w:tcW w:w="6315" w:type="dxa"/>
            <w:gridSpan w:val="32"/>
            <w:tcBorders>
              <w:bottom w:val="single" w:sz="4" w:space="0" w:color="auto"/>
            </w:tcBorders>
            <w:vAlign w:val="bottom"/>
          </w:tcPr>
          <w:p w14:paraId="012D9A67" w14:textId="77777777" w:rsidR="00715B0E" w:rsidRPr="00EA41C7" w:rsidRDefault="00715B0E" w:rsidP="00715B0E">
            <w:pPr>
              <w:pStyle w:val="FieldText"/>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715B0E" w:rsidRPr="00EA41C7" w14:paraId="57DC0806" w14:textId="77777777" w:rsidTr="0073698F">
        <w:trPr>
          <w:gridAfter w:val="1"/>
          <w:wAfter w:w="32" w:type="dxa"/>
          <w:trHeight w:val="278"/>
          <w:jc w:val="center"/>
        </w:trPr>
        <w:tc>
          <w:tcPr>
            <w:tcW w:w="3887" w:type="dxa"/>
            <w:gridSpan w:val="15"/>
            <w:vAlign w:val="bottom"/>
          </w:tcPr>
          <w:p w14:paraId="1E2D0FCA" w14:textId="6E38AE61" w:rsidR="00715B0E" w:rsidRPr="00C81148" w:rsidRDefault="003B2F52" w:rsidP="003B2F52">
            <w:pPr>
              <w:pStyle w:val="FieldText"/>
              <w:rPr>
                <w:rFonts w:ascii="Verdana" w:hAnsi="Verdana" w:cs="Arial"/>
                <w:b w:val="0"/>
              </w:rPr>
            </w:pPr>
            <w:r>
              <w:rPr>
                <w:rFonts w:ascii="Verdana" w:hAnsi="Verdana" w:cs="Arial"/>
                <w:b w:val="0"/>
              </w:rPr>
              <w:t xml:space="preserve">       </w:t>
            </w:r>
            <w:r w:rsidR="00715B0E" w:rsidRPr="00C81148">
              <w:rPr>
                <w:rFonts w:ascii="Verdana" w:hAnsi="Verdana" w:cs="Arial"/>
                <w:b w:val="0"/>
              </w:rPr>
              <w:t xml:space="preserve">Current </w:t>
            </w:r>
            <w:r w:rsidR="00715B0E">
              <w:rPr>
                <w:rFonts w:ascii="Verdana" w:hAnsi="Verdana" w:cs="Arial"/>
                <w:b w:val="0"/>
              </w:rPr>
              <w:t>CDL Medical Certificate</w:t>
            </w:r>
            <w:r w:rsidR="00715B0E" w:rsidRPr="00C81148">
              <w:rPr>
                <w:rFonts w:ascii="Verdana" w:hAnsi="Verdana" w:cs="Arial"/>
                <w:b w:val="0"/>
              </w:rPr>
              <w:t>:</w:t>
            </w:r>
          </w:p>
        </w:tc>
        <w:tc>
          <w:tcPr>
            <w:tcW w:w="540" w:type="dxa"/>
            <w:gridSpan w:val="3"/>
            <w:vAlign w:val="bottom"/>
          </w:tcPr>
          <w:p w14:paraId="41C386AF" w14:textId="77777777" w:rsidR="00715B0E" w:rsidRPr="00A3515D" w:rsidRDefault="00715B0E" w:rsidP="003B2F52">
            <w:pPr>
              <w:pStyle w:val="BodyText3"/>
              <w:jc w:val="left"/>
              <w:rPr>
                <w:rFonts w:ascii="Verdana" w:hAnsi="Verdana"/>
                <w:sz w:val="12"/>
                <w:szCs w:val="12"/>
              </w:rPr>
            </w:pPr>
            <w:r w:rsidRPr="00A3515D">
              <w:rPr>
                <w:rFonts w:ascii="Verdana" w:hAnsi="Verdana"/>
                <w:sz w:val="12"/>
                <w:szCs w:val="12"/>
              </w:rPr>
              <w:t>YES</w:t>
            </w:r>
          </w:p>
          <w:p w14:paraId="0512BA4D" w14:textId="77777777" w:rsidR="00715B0E" w:rsidRPr="00A3515D" w:rsidRDefault="00715B0E"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1170" w:type="dxa"/>
            <w:gridSpan w:val="5"/>
            <w:vAlign w:val="bottom"/>
          </w:tcPr>
          <w:p w14:paraId="3A81BD77" w14:textId="77777777" w:rsidR="00715B0E" w:rsidRPr="00A3515D" w:rsidRDefault="00715B0E" w:rsidP="003B2F52">
            <w:pPr>
              <w:pStyle w:val="BodyText3"/>
              <w:jc w:val="left"/>
              <w:rPr>
                <w:rFonts w:ascii="Verdana" w:hAnsi="Verdana"/>
                <w:sz w:val="12"/>
                <w:szCs w:val="12"/>
              </w:rPr>
            </w:pPr>
            <w:r w:rsidRPr="00A3515D">
              <w:rPr>
                <w:rFonts w:ascii="Verdana" w:hAnsi="Verdana"/>
                <w:sz w:val="12"/>
                <w:szCs w:val="12"/>
              </w:rPr>
              <w:t>NO</w:t>
            </w:r>
          </w:p>
          <w:p w14:paraId="1E4E5F7D" w14:textId="77777777" w:rsidR="00715B0E" w:rsidRPr="00A3515D" w:rsidRDefault="00715B0E"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1806" w:type="dxa"/>
            <w:gridSpan w:val="14"/>
            <w:vAlign w:val="bottom"/>
          </w:tcPr>
          <w:p w14:paraId="3FB20F68" w14:textId="77777777" w:rsidR="00715B0E" w:rsidRPr="00A54EDE" w:rsidRDefault="00715B0E" w:rsidP="003B2F52">
            <w:pPr>
              <w:pStyle w:val="FieldText"/>
              <w:rPr>
                <w:rFonts w:ascii="Verdana" w:hAnsi="Verdana" w:cs="Arial"/>
                <w:b w:val="0"/>
              </w:rPr>
            </w:pPr>
            <w:r w:rsidRPr="00A54EDE">
              <w:rPr>
                <w:rFonts w:ascii="Verdana" w:hAnsi="Verdana" w:cs="Arial"/>
                <w:b w:val="0"/>
              </w:rPr>
              <w:t>Expiration Date:</w:t>
            </w:r>
          </w:p>
        </w:tc>
        <w:tc>
          <w:tcPr>
            <w:tcW w:w="4509" w:type="dxa"/>
            <w:gridSpan w:val="18"/>
            <w:tcBorders>
              <w:bottom w:val="single" w:sz="4" w:space="0" w:color="auto"/>
            </w:tcBorders>
            <w:vAlign w:val="bottom"/>
          </w:tcPr>
          <w:p w14:paraId="2D05F02F" w14:textId="77777777" w:rsidR="00715B0E" w:rsidRPr="00A54EDE" w:rsidRDefault="00715B0E" w:rsidP="003B2F52">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715B0E" w:rsidRPr="00EA41C7" w14:paraId="4FCE35CE" w14:textId="77777777" w:rsidTr="0073698F">
        <w:trPr>
          <w:gridAfter w:val="1"/>
          <w:wAfter w:w="32" w:type="dxa"/>
          <w:trHeight w:val="80"/>
          <w:jc w:val="center"/>
        </w:trPr>
        <w:tc>
          <w:tcPr>
            <w:tcW w:w="2627" w:type="dxa"/>
            <w:gridSpan w:val="10"/>
            <w:vAlign w:val="bottom"/>
          </w:tcPr>
          <w:p w14:paraId="7B68914B" w14:textId="4D3E686B" w:rsidR="00715B0E" w:rsidRPr="00C81148" w:rsidRDefault="003B2F52" w:rsidP="00715B0E">
            <w:pPr>
              <w:pStyle w:val="FieldText"/>
              <w:rPr>
                <w:rFonts w:ascii="Verdana" w:hAnsi="Verdana" w:cs="Arial"/>
                <w:b w:val="0"/>
              </w:rPr>
            </w:pPr>
            <w:r>
              <w:rPr>
                <w:rFonts w:ascii="Verdana" w:hAnsi="Verdana" w:cs="Arial"/>
                <w:b w:val="0"/>
              </w:rPr>
              <w:t xml:space="preserve">       </w:t>
            </w:r>
            <w:r w:rsidR="00715B0E" w:rsidRPr="00C81148">
              <w:rPr>
                <w:rFonts w:ascii="Verdana" w:hAnsi="Verdana" w:cs="Arial"/>
                <w:b w:val="0"/>
              </w:rPr>
              <w:t>Additional Notes:</w:t>
            </w:r>
          </w:p>
        </w:tc>
        <w:tc>
          <w:tcPr>
            <w:tcW w:w="9285" w:type="dxa"/>
            <w:gridSpan w:val="45"/>
            <w:tcBorders>
              <w:bottom w:val="single" w:sz="4" w:space="0" w:color="auto"/>
            </w:tcBorders>
            <w:vAlign w:val="bottom"/>
          </w:tcPr>
          <w:p w14:paraId="759AD444"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3B2F52" w:rsidRPr="00EA41C7" w14:paraId="3029E09F" w14:textId="77777777" w:rsidTr="00EE77EA">
        <w:trPr>
          <w:gridAfter w:val="1"/>
          <w:wAfter w:w="32" w:type="dxa"/>
          <w:trHeight w:val="288"/>
          <w:jc w:val="center"/>
        </w:trPr>
        <w:tc>
          <w:tcPr>
            <w:tcW w:w="11912" w:type="dxa"/>
            <w:gridSpan w:val="55"/>
            <w:shd w:val="clear" w:color="auto" w:fill="339966"/>
            <w:vAlign w:val="center"/>
          </w:tcPr>
          <w:p w14:paraId="6B72DA34" w14:textId="5D6F0F6C" w:rsidR="003B2F52" w:rsidRPr="00F6468A" w:rsidRDefault="00714313" w:rsidP="003B2F52">
            <w:pPr>
              <w:pStyle w:val="FieldText"/>
              <w:jc w:val="center"/>
              <w:rPr>
                <w:rFonts w:ascii="Verdana" w:hAnsi="Verdana" w:cs="Arial"/>
                <w:b w:val="0"/>
              </w:rPr>
            </w:pPr>
            <w:r w:rsidRPr="00715B0E">
              <w:rPr>
                <w:rFonts w:ascii="Verdana" w:hAnsi="Verdana"/>
                <w:color w:val="FFFFFF" w:themeColor="background1"/>
              </w:rPr>
              <w:t>Certifications and Licenses</w:t>
            </w:r>
            <w:r>
              <w:rPr>
                <w:rFonts w:ascii="Verdana" w:hAnsi="Verdana"/>
                <w:color w:val="FFFFFF" w:themeColor="background1"/>
              </w:rPr>
              <w:t xml:space="preserve"> – For Captain Applicants</w:t>
            </w:r>
          </w:p>
        </w:tc>
      </w:tr>
      <w:tr w:rsidR="003B2F52" w:rsidRPr="00EA41C7" w14:paraId="0E7C2DA1" w14:textId="77777777" w:rsidTr="0073698F">
        <w:trPr>
          <w:gridAfter w:val="3"/>
          <w:wAfter w:w="1307" w:type="dxa"/>
          <w:trHeight w:val="288"/>
          <w:jc w:val="center"/>
        </w:trPr>
        <w:tc>
          <w:tcPr>
            <w:tcW w:w="10637" w:type="dxa"/>
            <w:gridSpan w:val="53"/>
            <w:vAlign w:val="bottom"/>
          </w:tcPr>
          <w:p w14:paraId="1A6BBD2A" w14:textId="142CC872" w:rsidR="003B2F52" w:rsidRPr="00F6468A" w:rsidRDefault="003B2F52" w:rsidP="003B2F52">
            <w:pPr>
              <w:pStyle w:val="FieldText"/>
              <w:rPr>
                <w:rFonts w:ascii="Verdana" w:hAnsi="Verdana" w:cs="Arial"/>
                <w:b w:val="0"/>
              </w:rPr>
            </w:pPr>
            <w:r>
              <w:rPr>
                <w:rFonts w:ascii="Verdana" w:hAnsi="Verdana" w:cs="Arial"/>
                <w:b w:val="0"/>
              </w:rPr>
              <w:t xml:space="preserve">Do you have a Captain’s License or have held one in the past?    </w:t>
            </w:r>
            <w:r w:rsidRPr="0030041A">
              <w:rPr>
                <w:rFonts w:ascii="Verdana" w:hAnsi="Verdana"/>
                <w:b w:val="0"/>
                <w:sz w:val="16"/>
                <w:szCs w:val="16"/>
              </w:rPr>
              <w:t>YES</w:t>
            </w:r>
            <w:r>
              <w:rPr>
                <w:rFonts w:ascii="Verdana" w:hAnsi="Verdana"/>
                <w:b w:val="0"/>
                <w:sz w:val="16"/>
                <w:szCs w:val="16"/>
              </w:rPr>
              <w:t xml:space="preserve">* </w:t>
            </w:r>
            <w:r>
              <w:rPr>
                <w:rFonts w:ascii="Verdana" w:hAnsi="Verdana"/>
                <w:sz w:val="12"/>
                <w:szCs w:val="12"/>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r>
              <w:rPr>
                <w:rFonts w:ascii="Verdana" w:hAnsi="Verdana"/>
              </w:rPr>
              <w:t xml:space="preserve">   </w:t>
            </w:r>
            <w:r w:rsidRPr="0030041A">
              <w:rPr>
                <w:rFonts w:ascii="Verdana" w:hAnsi="Verdana"/>
                <w:b w:val="0"/>
                <w:sz w:val="16"/>
                <w:szCs w:val="16"/>
              </w:rPr>
              <w:t>NO</w:t>
            </w:r>
            <w:r>
              <w:rPr>
                <w:rFonts w:ascii="Verdana" w:hAnsi="Verdana"/>
                <w:b w:val="0"/>
                <w:sz w:val="12"/>
                <w:szCs w:val="12"/>
              </w:rPr>
              <w:t xml:space="preserve">  </w:t>
            </w:r>
            <w:r w:rsidRPr="008F2254">
              <w:rPr>
                <w:rFonts w:ascii="Verdana" w:hAnsi="Verdana"/>
                <w:b w:val="0"/>
              </w:rPr>
              <w:fldChar w:fldCharType="begin">
                <w:ffData>
                  <w:name w:val="Check4"/>
                  <w:enabled/>
                  <w:calcOnExit w:val="0"/>
                  <w:checkBox>
                    <w:size w:val="16"/>
                    <w:default w:val="0"/>
                  </w:checkBox>
                </w:ffData>
              </w:fldChar>
            </w:r>
            <w:r w:rsidRPr="008F2254">
              <w:rPr>
                <w:rFonts w:ascii="Verdana" w:hAnsi="Verdana"/>
                <w:b w:val="0"/>
              </w:rPr>
              <w:instrText xml:space="preserve"> FORMCHECKBOX </w:instrText>
            </w:r>
            <w:r w:rsidR="005E4573">
              <w:rPr>
                <w:rFonts w:ascii="Verdana" w:hAnsi="Verdana"/>
                <w:b w:val="0"/>
              </w:rPr>
            </w:r>
            <w:r w:rsidR="005E4573">
              <w:rPr>
                <w:rFonts w:ascii="Verdana" w:hAnsi="Verdana"/>
                <w:b w:val="0"/>
              </w:rPr>
              <w:fldChar w:fldCharType="separate"/>
            </w:r>
            <w:r w:rsidRPr="008F2254">
              <w:rPr>
                <w:rFonts w:ascii="Verdana" w:hAnsi="Verdana"/>
                <w:b w:val="0"/>
              </w:rPr>
              <w:fldChar w:fldCharType="end"/>
            </w:r>
            <w:r>
              <w:rPr>
                <w:rFonts w:ascii="Verdana" w:hAnsi="Verdana"/>
                <w:b w:val="0"/>
              </w:rPr>
              <w:t xml:space="preserve">   </w:t>
            </w:r>
            <w:r w:rsidRPr="0030041A">
              <w:rPr>
                <w:rFonts w:ascii="Verdana" w:hAnsi="Verdana"/>
                <w:b w:val="0"/>
                <w:i/>
                <w:sz w:val="14"/>
                <w:szCs w:val="14"/>
              </w:rPr>
              <w:t>*</w:t>
            </w:r>
            <w:r w:rsidRPr="006E0BAA">
              <w:rPr>
                <w:rFonts w:ascii="Verdana" w:hAnsi="Verdana"/>
                <w:i/>
                <w:sz w:val="14"/>
                <w:szCs w:val="14"/>
              </w:rPr>
              <w:t xml:space="preserve">Yes: See Part </w:t>
            </w:r>
            <w:r>
              <w:rPr>
                <w:rFonts w:ascii="Verdana" w:hAnsi="Verdana"/>
                <w:i/>
                <w:sz w:val="14"/>
                <w:szCs w:val="14"/>
              </w:rPr>
              <w:t>B</w:t>
            </w:r>
            <w:r w:rsidRPr="006E0BAA">
              <w:rPr>
                <w:rFonts w:ascii="Verdana" w:hAnsi="Verdana"/>
                <w:i/>
                <w:sz w:val="14"/>
                <w:szCs w:val="14"/>
              </w:rPr>
              <w:t>, below</w:t>
            </w:r>
          </w:p>
        </w:tc>
      </w:tr>
      <w:tr w:rsidR="003B2F52" w:rsidRPr="00EA41C7" w14:paraId="77394A07" w14:textId="77777777" w:rsidTr="0073698F">
        <w:trPr>
          <w:gridAfter w:val="1"/>
          <w:wAfter w:w="32" w:type="dxa"/>
          <w:trHeight w:val="288"/>
          <w:jc w:val="center"/>
        </w:trPr>
        <w:tc>
          <w:tcPr>
            <w:tcW w:w="5597" w:type="dxa"/>
            <w:gridSpan w:val="23"/>
            <w:vAlign w:val="bottom"/>
          </w:tcPr>
          <w:p w14:paraId="16DA3564" w14:textId="77777777" w:rsidR="003B2F52" w:rsidRDefault="003B2F52" w:rsidP="003B2F52">
            <w:pPr>
              <w:pStyle w:val="FieldText"/>
              <w:rPr>
                <w:rFonts w:ascii="Verdana" w:hAnsi="Verdana" w:cs="Arial"/>
                <w:b w:val="0"/>
              </w:rPr>
            </w:pPr>
          </w:p>
          <w:p w14:paraId="68333596" w14:textId="77777777" w:rsidR="003B2F52" w:rsidRPr="00C81148" w:rsidRDefault="003B2F52" w:rsidP="003B2F52">
            <w:pPr>
              <w:pStyle w:val="FieldText"/>
              <w:rPr>
                <w:rFonts w:ascii="Verdana" w:hAnsi="Verdana" w:cs="Arial"/>
                <w:b w:val="0"/>
              </w:rPr>
            </w:pPr>
            <w:r w:rsidRPr="006E0BAA">
              <w:rPr>
                <w:rFonts w:ascii="Verdana" w:hAnsi="Verdana" w:cs="Arial"/>
              </w:rPr>
              <w:t>B)</w:t>
            </w:r>
            <w:r>
              <w:rPr>
                <w:rFonts w:ascii="Verdana" w:hAnsi="Verdana" w:cs="Arial"/>
                <w:b w:val="0"/>
              </w:rPr>
              <w:t xml:space="preserve"> Applicants with</w:t>
            </w:r>
            <w:r w:rsidRPr="00C81148">
              <w:rPr>
                <w:rFonts w:ascii="Verdana" w:hAnsi="Verdana" w:cs="Arial"/>
                <w:b w:val="0"/>
              </w:rPr>
              <w:t xml:space="preserve"> a </w:t>
            </w:r>
            <w:r w:rsidRPr="00C81148">
              <w:rPr>
                <w:rFonts w:ascii="Verdana" w:hAnsi="Verdana" w:cs="Arial"/>
              </w:rPr>
              <w:t>Captain’s License</w:t>
            </w:r>
            <w:r w:rsidRPr="00C81148">
              <w:rPr>
                <w:rFonts w:ascii="Verdana" w:hAnsi="Verdana" w:cs="Arial"/>
                <w:b w:val="0"/>
              </w:rPr>
              <w:t>:</w:t>
            </w:r>
          </w:p>
        </w:tc>
        <w:tc>
          <w:tcPr>
            <w:tcW w:w="2424" w:type="dxa"/>
            <w:gridSpan w:val="18"/>
            <w:vAlign w:val="bottom"/>
          </w:tcPr>
          <w:p w14:paraId="0F9BB075" w14:textId="77777777" w:rsidR="003B2F52" w:rsidRPr="00F6468A" w:rsidRDefault="003B2F52" w:rsidP="003B2F52">
            <w:pPr>
              <w:pStyle w:val="FieldText"/>
              <w:rPr>
                <w:rFonts w:ascii="Verdana" w:hAnsi="Verdana" w:cs="Arial"/>
                <w:b w:val="0"/>
              </w:rPr>
            </w:pPr>
            <w:r w:rsidRPr="00F6468A">
              <w:rPr>
                <w:rFonts w:ascii="Verdana" w:hAnsi="Verdana" w:cs="Arial"/>
                <w:b w:val="0"/>
              </w:rPr>
              <w:t>How many years:</w:t>
            </w:r>
          </w:p>
        </w:tc>
        <w:tc>
          <w:tcPr>
            <w:tcW w:w="3891" w:type="dxa"/>
            <w:gridSpan w:val="14"/>
            <w:tcBorders>
              <w:bottom w:val="single" w:sz="4" w:space="0" w:color="auto"/>
            </w:tcBorders>
            <w:vAlign w:val="bottom"/>
          </w:tcPr>
          <w:p w14:paraId="62CD40BC"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51643876" w14:textId="77777777" w:rsidTr="0073698F">
        <w:trPr>
          <w:gridBefore w:val="1"/>
          <w:gridAfter w:val="1"/>
          <w:wBefore w:w="434" w:type="dxa"/>
          <w:wAfter w:w="32" w:type="dxa"/>
          <w:trHeight w:val="288"/>
          <w:jc w:val="center"/>
        </w:trPr>
        <w:tc>
          <w:tcPr>
            <w:tcW w:w="1661" w:type="dxa"/>
            <w:gridSpan w:val="5"/>
            <w:vAlign w:val="bottom"/>
          </w:tcPr>
          <w:p w14:paraId="6BD9F7A9" w14:textId="77777777" w:rsidR="003B2F52" w:rsidRPr="00C81148" w:rsidRDefault="003B2F52" w:rsidP="003B2F52">
            <w:pPr>
              <w:pStyle w:val="FieldText"/>
              <w:rPr>
                <w:rFonts w:ascii="Verdana" w:hAnsi="Verdana" w:cs="Arial"/>
                <w:b w:val="0"/>
              </w:rPr>
            </w:pPr>
            <w:r>
              <w:rPr>
                <w:rFonts w:ascii="Verdana" w:hAnsi="Verdana" w:cs="Arial"/>
                <w:b w:val="0"/>
              </w:rPr>
              <w:t>License</w:t>
            </w:r>
            <w:r w:rsidRPr="00C81148">
              <w:rPr>
                <w:rFonts w:ascii="Verdana" w:hAnsi="Verdana" w:cs="Arial"/>
                <w:b w:val="0"/>
              </w:rPr>
              <w:t>#:</w:t>
            </w:r>
          </w:p>
        </w:tc>
        <w:tc>
          <w:tcPr>
            <w:tcW w:w="2992" w:type="dxa"/>
            <w:gridSpan w:val="14"/>
            <w:tcBorders>
              <w:bottom w:val="single" w:sz="4" w:space="0" w:color="auto"/>
            </w:tcBorders>
            <w:vAlign w:val="bottom"/>
          </w:tcPr>
          <w:p w14:paraId="23FEF7D2" w14:textId="77777777" w:rsidR="003B2F52" w:rsidRPr="00EA41C7" w:rsidRDefault="003B2F52" w:rsidP="003B2F52">
            <w:pPr>
              <w:pStyle w:val="FieldText"/>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1619" w:type="dxa"/>
            <w:gridSpan w:val="13"/>
            <w:vAlign w:val="bottom"/>
          </w:tcPr>
          <w:p w14:paraId="0775FCA6" w14:textId="77777777" w:rsidR="003B2F52" w:rsidRPr="00EA41C7" w:rsidRDefault="003B2F52" w:rsidP="003B2F52">
            <w:pPr>
              <w:pStyle w:val="FieldText"/>
              <w:rPr>
                <w:rFonts w:ascii="Verdana" w:hAnsi="Verdana" w:cs="Arial"/>
                <w:b w:val="0"/>
                <w:sz w:val="18"/>
                <w:szCs w:val="18"/>
              </w:rPr>
            </w:pPr>
            <w:r>
              <w:rPr>
                <w:rFonts w:ascii="Verdana" w:hAnsi="Verdana" w:cs="Arial"/>
                <w:b w:val="0"/>
                <w:sz w:val="18"/>
                <w:szCs w:val="18"/>
              </w:rPr>
              <w:t>What tonnage:</w:t>
            </w:r>
          </w:p>
        </w:tc>
        <w:tc>
          <w:tcPr>
            <w:tcW w:w="1800" w:type="dxa"/>
            <w:gridSpan w:val="10"/>
            <w:tcBorders>
              <w:bottom w:val="single" w:sz="4" w:space="0" w:color="auto"/>
            </w:tcBorders>
            <w:vAlign w:val="bottom"/>
          </w:tcPr>
          <w:p w14:paraId="546A191C" w14:textId="77777777" w:rsidR="003B2F52" w:rsidRPr="00EA41C7" w:rsidRDefault="003B2F52" w:rsidP="003B2F52">
            <w:pPr>
              <w:pStyle w:val="FieldText"/>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2075" w:type="dxa"/>
            <w:gridSpan w:val="9"/>
            <w:vAlign w:val="bottom"/>
          </w:tcPr>
          <w:p w14:paraId="055238D8" w14:textId="77777777" w:rsidR="003B2F52" w:rsidRPr="00F6468A" w:rsidRDefault="003B2F52" w:rsidP="003B2F52">
            <w:pPr>
              <w:pStyle w:val="FieldText"/>
              <w:rPr>
                <w:rFonts w:ascii="Verdana" w:hAnsi="Verdana" w:cs="Arial"/>
                <w:b w:val="0"/>
              </w:rPr>
            </w:pPr>
            <w:r w:rsidRPr="00F6468A">
              <w:rPr>
                <w:rFonts w:ascii="Verdana" w:hAnsi="Verdana" w:cs="Arial"/>
                <w:b w:val="0"/>
              </w:rPr>
              <w:t>Expiration Date:</w:t>
            </w:r>
          </w:p>
        </w:tc>
        <w:tc>
          <w:tcPr>
            <w:tcW w:w="1331" w:type="dxa"/>
            <w:gridSpan w:val="3"/>
            <w:tcBorders>
              <w:top w:val="single" w:sz="4" w:space="0" w:color="auto"/>
              <w:bottom w:val="single" w:sz="4" w:space="0" w:color="auto"/>
            </w:tcBorders>
            <w:vAlign w:val="bottom"/>
          </w:tcPr>
          <w:p w14:paraId="3E5B58A3"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5F47B8FB" w14:textId="77777777" w:rsidTr="0073698F">
        <w:trPr>
          <w:gridBefore w:val="1"/>
          <w:gridAfter w:val="1"/>
          <w:wBefore w:w="434" w:type="dxa"/>
          <w:wAfter w:w="32" w:type="dxa"/>
          <w:trHeight w:val="80"/>
          <w:jc w:val="center"/>
        </w:trPr>
        <w:tc>
          <w:tcPr>
            <w:tcW w:w="6251" w:type="dxa"/>
            <w:gridSpan w:val="31"/>
            <w:vAlign w:val="bottom"/>
          </w:tcPr>
          <w:p w14:paraId="3CB3D508" w14:textId="77777777" w:rsidR="003B2F52" w:rsidRPr="00067CAE" w:rsidRDefault="003B2F52" w:rsidP="003B2F52">
            <w:pPr>
              <w:pStyle w:val="FieldText"/>
              <w:rPr>
                <w:rFonts w:ascii="Verdana" w:hAnsi="Verdana" w:cs="Arial"/>
                <w:b w:val="0"/>
                <w:sz w:val="12"/>
              </w:rPr>
            </w:pPr>
            <w:r w:rsidRPr="00C81148">
              <w:rPr>
                <w:rFonts w:ascii="Verdana" w:hAnsi="Verdana" w:cs="Arial"/>
                <w:b w:val="0"/>
              </w:rPr>
              <w:t>Current TWIC</w:t>
            </w:r>
            <w:r>
              <w:rPr>
                <w:rFonts w:ascii="Verdana" w:hAnsi="Verdana" w:cs="Arial"/>
                <w:b w:val="0"/>
              </w:rPr>
              <w:t xml:space="preserve"> </w:t>
            </w:r>
            <w:r w:rsidRPr="00C81148">
              <w:rPr>
                <w:rFonts w:ascii="Verdana" w:hAnsi="Verdana" w:cs="Arial"/>
                <w:b w:val="0"/>
              </w:rPr>
              <w:t>Card</w:t>
            </w:r>
            <w:r>
              <w:rPr>
                <w:rFonts w:ascii="Verdana" w:hAnsi="Verdana" w:cs="Arial"/>
                <w:b w:val="0"/>
                <w:sz w:val="12"/>
              </w:rPr>
              <w:t xml:space="preserve"> </w:t>
            </w:r>
            <w:r w:rsidRPr="00BD57F4">
              <w:rPr>
                <w:rFonts w:ascii="Verdana" w:hAnsi="Verdana" w:cs="Arial"/>
                <w:b w:val="0"/>
                <w:sz w:val="14"/>
              </w:rPr>
              <w:t>(Transportation Worker Identification Credential)</w:t>
            </w:r>
            <w:r w:rsidRPr="00C81148">
              <w:rPr>
                <w:rFonts w:ascii="Verdana" w:hAnsi="Verdana" w:cs="Arial"/>
                <w:b w:val="0"/>
              </w:rPr>
              <w:t>:</w:t>
            </w:r>
          </w:p>
        </w:tc>
        <w:tc>
          <w:tcPr>
            <w:tcW w:w="902" w:type="dxa"/>
            <w:gridSpan w:val="7"/>
            <w:vAlign w:val="bottom"/>
          </w:tcPr>
          <w:p w14:paraId="5A0062A8"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YES</w:t>
            </w:r>
          </w:p>
          <w:p w14:paraId="5BD59D33"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919" w:type="dxa"/>
            <w:gridSpan w:val="4"/>
            <w:vAlign w:val="bottom"/>
          </w:tcPr>
          <w:p w14:paraId="2CFC8306"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NO</w:t>
            </w:r>
          </w:p>
          <w:p w14:paraId="6E3B3A52"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2075" w:type="dxa"/>
            <w:gridSpan w:val="9"/>
            <w:vAlign w:val="bottom"/>
          </w:tcPr>
          <w:p w14:paraId="71393E04" w14:textId="77777777" w:rsidR="003B2F52" w:rsidRPr="00F6468A" w:rsidRDefault="003B2F52" w:rsidP="003B2F52">
            <w:pPr>
              <w:pStyle w:val="FieldText"/>
              <w:rPr>
                <w:rFonts w:ascii="Verdana" w:hAnsi="Verdana" w:cs="Arial"/>
                <w:b w:val="0"/>
              </w:rPr>
            </w:pPr>
            <w:r w:rsidRPr="00F6468A">
              <w:rPr>
                <w:rFonts w:ascii="Verdana" w:hAnsi="Verdana" w:cs="Arial"/>
                <w:b w:val="0"/>
              </w:rPr>
              <w:t>Expiration Date:</w:t>
            </w:r>
          </w:p>
        </w:tc>
        <w:tc>
          <w:tcPr>
            <w:tcW w:w="1331" w:type="dxa"/>
            <w:gridSpan w:val="3"/>
            <w:tcBorders>
              <w:bottom w:val="single" w:sz="4" w:space="0" w:color="auto"/>
            </w:tcBorders>
            <w:vAlign w:val="bottom"/>
          </w:tcPr>
          <w:p w14:paraId="3C0D24C0"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6C4C9FC7" w14:textId="77777777" w:rsidTr="0073698F">
        <w:trPr>
          <w:gridBefore w:val="1"/>
          <w:gridAfter w:val="1"/>
          <w:wBefore w:w="434" w:type="dxa"/>
          <w:wAfter w:w="32" w:type="dxa"/>
          <w:trHeight w:val="98"/>
          <w:jc w:val="center"/>
        </w:trPr>
        <w:tc>
          <w:tcPr>
            <w:tcW w:w="6251" w:type="dxa"/>
            <w:gridSpan w:val="31"/>
            <w:vAlign w:val="bottom"/>
          </w:tcPr>
          <w:p w14:paraId="5D907037" w14:textId="4F692EFB" w:rsidR="003B2F52" w:rsidRPr="00C81148" w:rsidRDefault="003B2F52" w:rsidP="003B2F52">
            <w:pPr>
              <w:pStyle w:val="FieldText"/>
              <w:rPr>
                <w:rFonts w:ascii="Verdana" w:hAnsi="Verdana" w:cs="Arial"/>
                <w:b w:val="0"/>
              </w:rPr>
            </w:pPr>
            <w:r w:rsidRPr="00C81148">
              <w:rPr>
                <w:rFonts w:ascii="Verdana" w:hAnsi="Verdana" w:cs="Arial"/>
                <w:b w:val="0"/>
              </w:rPr>
              <w:t xml:space="preserve">Current FCC </w:t>
            </w:r>
            <w:r>
              <w:rPr>
                <w:rFonts w:ascii="Verdana" w:hAnsi="Verdana" w:cs="Arial"/>
                <w:b w:val="0"/>
              </w:rPr>
              <w:t xml:space="preserve">Marine </w:t>
            </w:r>
            <w:r w:rsidRPr="00C81148">
              <w:rPr>
                <w:rFonts w:ascii="Verdana" w:hAnsi="Verdana" w:cs="Arial"/>
                <w:b w:val="0"/>
              </w:rPr>
              <w:t xml:space="preserve">Radio </w:t>
            </w:r>
            <w:r>
              <w:rPr>
                <w:rFonts w:ascii="Verdana" w:hAnsi="Verdana" w:cs="Arial"/>
                <w:b w:val="0"/>
              </w:rPr>
              <w:t>Operator Permit</w:t>
            </w:r>
            <w:r w:rsidRPr="00C81148">
              <w:rPr>
                <w:rFonts w:ascii="Verdana" w:hAnsi="Verdana" w:cs="Arial"/>
                <w:b w:val="0"/>
              </w:rPr>
              <w:t>:</w:t>
            </w:r>
          </w:p>
        </w:tc>
        <w:tc>
          <w:tcPr>
            <w:tcW w:w="902" w:type="dxa"/>
            <w:gridSpan w:val="7"/>
            <w:vAlign w:val="bottom"/>
          </w:tcPr>
          <w:p w14:paraId="092DD190"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YES</w:t>
            </w:r>
          </w:p>
          <w:p w14:paraId="3DCD4426"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919" w:type="dxa"/>
            <w:gridSpan w:val="4"/>
            <w:vAlign w:val="bottom"/>
          </w:tcPr>
          <w:p w14:paraId="06BC408C"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NO</w:t>
            </w:r>
          </w:p>
          <w:p w14:paraId="7F04ED0F"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2075" w:type="dxa"/>
            <w:gridSpan w:val="9"/>
            <w:vAlign w:val="bottom"/>
          </w:tcPr>
          <w:p w14:paraId="7B074D1C" w14:textId="77777777" w:rsidR="003B2F52" w:rsidRPr="00F6468A" w:rsidRDefault="003B2F52" w:rsidP="003B2F52">
            <w:pPr>
              <w:pStyle w:val="FieldText"/>
              <w:rPr>
                <w:rFonts w:ascii="Verdana" w:hAnsi="Verdana" w:cs="Arial"/>
                <w:b w:val="0"/>
              </w:rPr>
            </w:pPr>
            <w:r w:rsidRPr="00F6468A">
              <w:rPr>
                <w:rFonts w:ascii="Verdana" w:hAnsi="Verdana" w:cs="Arial"/>
                <w:b w:val="0"/>
              </w:rPr>
              <w:t xml:space="preserve">Expiration Date: </w:t>
            </w:r>
          </w:p>
        </w:tc>
        <w:tc>
          <w:tcPr>
            <w:tcW w:w="1331" w:type="dxa"/>
            <w:gridSpan w:val="3"/>
            <w:tcBorders>
              <w:top w:val="single" w:sz="4" w:space="0" w:color="auto"/>
              <w:bottom w:val="single" w:sz="4" w:space="0" w:color="auto"/>
            </w:tcBorders>
            <w:vAlign w:val="bottom"/>
          </w:tcPr>
          <w:p w14:paraId="62262454"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6472F902" w14:textId="77777777" w:rsidTr="0073698F">
        <w:trPr>
          <w:gridBefore w:val="1"/>
          <w:gridAfter w:val="1"/>
          <w:wBefore w:w="434" w:type="dxa"/>
          <w:wAfter w:w="32" w:type="dxa"/>
          <w:trHeight w:val="332"/>
          <w:jc w:val="center"/>
        </w:trPr>
        <w:tc>
          <w:tcPr>
            <w:tcW w:w="3938" w:type="dxa"/>
            <w:gridSpan w:val="16"/>
            <w:vAlign w:val="bottom"/>
          </w:tcPr>
          <w:p w14:paraId="529A7965" w14:textId="4EA153B9" w:rsidR="003B2F52" w:rsidRPr="00C81148" w:rsidRDefault="003B2F52" w:rsidP="003B2F52">
            <w:pPr>
              <w:pStyle w:val="FieldText"/>
              <w:rPr>
                <w:rFonts w:ascii="Verdana" w:hAnsi="Verdana" w:cs="Arial"/>
                <w:b w:val="0"/>
              </w:rPr>
            </w:pPr>
            <w:r>
              <w:rPr>
                <w:rFonts w:ascii="Verdana" w:hAnsi="Verdana" w:cs="Arial"/>
                <w:b w:val="0"/>
              </w:rPr>
              <w:t>Other relevant Certification or License:</w:t>
            </w:r>
          </w:p>
        </w:tc>
        <w:tc>
          <w:tcPr>
            <w:tcW w:w="4134" w:type="dxa"/>
            <w:gridSpan w:val="26"/>
            <w:tcBorders>
              <w:bottom w:val="single" w:sz="4" w:space="0" w:color="auto"/>
            </w:tcBorders>
            <w:vAlign w:val="bottom"/>
          </w:tcPr>
          <w:p w14:paraId="0B300B4F" w14:textId="77777777" w:rsidR="003B2F52" w:rsidRPr="00A3515D" w:rsidRDefault="003B2F52" w:rsidP="003B2F52">
            <w:pPr>
              <w:pStyle w:val="Checkbox"/>
              <w:jc w:val="left"/>
              <w:rPr>
                <w:rFonts w:ascii="Verdana" w:hAnsi="Verdana"/>
              </w:rPr>
            </w:pPr>
          </w:p>
        </w:tc>
        <w:tc>
          <w:tcPr>
            <w:tcW w:w="2075" w:type="dxa"/>
            <w:gridSpan w:val="9"/>
            <w:vAlign w:val="bottom"/>
          </w:tcPr>
          <w:p w14:paraId="4D2E9397" w14:textId="77777777" w:rsidR="003B2F52" w:rsidRPr="00F6468A" w:rsidRDefault="003B2F52" w:rsidP="003B2F52">
            <w:pPr>
              <w:pStyle w:val="FieldText"/>
              <w:rPr>
                <w:rFonts w:ascii="Verdana" w:hAnsi="Verdana" w:cs="Arial"/>
                <w:b w:val="0"/>
              </w:rPr>
            </w:pPr>
            <w:r w:rsidRPr="00F6468A">
              <w:rPr>
                <w:rFonts w:ascii="Verdana" w:hAnsi="Verdana" w:cs="Arial"/>
                <w:b w:val="0"/>
              </w:rPr>
              <w:t xml:space="preserve">Expiration Date: </w:t>
            </w:r>
          </w:p>
        </w:tc>
        <w:tc>
          <w:tcPr>
            <w:tcW w:w="1331" w:type="dxa"/>
            <w:gridSpan w:val="3"/>
            <w:tcBorders>
              <w:top w:val="single" w:sz="4" w:space="0" w:color="auto"/>
              <w:bottom w:val="single" w:sz="4" w:space="0" w:color="auto"/>
            </w:tcBorders>
            <w:vAlign w:val="bottom"/>
          </w:tcPr>
          <w:p w14:paraId="0EE0E30C"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30999729" w14:textId="77777777" w:rsidTr="0073698F">
        <w:trPr>
          <w:gridBefore w:val="1"/>
          <w:gridAfter w:val="1"/>
          <w:wBefore w:w="434" w:type="dxa"/>
          <w:wAfter w:w="32" w:type="dxa"/>
          <w:trHeight w:val="458"/>
          <w:jc w:val="center"/>
        </w:trPr>
        <w:tc>
          <w:tcPr>
            <w:tcW w:w="5194" w:type="dxa"/>
            <w:gridSpan w:val="23"/>
            <w:vAlign w:val="bottom"/>
          </w:tcPr>
          <w:p w14:paraId="774A53A8" w14:textId="7C38A2BD" w:rsidR="003B2F52" w:rsidRPr="00C81148" w:rsidRDefault="00A915BE" w:rsidP="003B2F52">
            <w:pPr>
              <w:pStyle w:val="FieldText"/>
              <w:rPr>
                <w:rFonts w:ascii="Verdana" w:hAnsi="Verdana" w:cs="Arial"/>
                <w:b w:val="0"/>
              </w:rPr>
            </w:pPr>
            <w:r>
              <w:rPr>
                <w:rFonts w:ascii="Verdana" w:hAnsi="Verdana" w:cs="Arial"/>
                <w:b w:val="0"/>
              </w:rPr>
              <w:t xml:space="preserve">Any Juneau-area </w:t>
            </w:r>
            <w:r w:rsidR="003B2F52">
              <w:rPr>
                <w:rFonts w:ascii="Verdana" w:hAnsi="Verdana" w:cs="Arial"/>
                <w:b w:val="0"/>
              </w:rPr>
              <w:t xml:space="preserve">marine </w:t>
            </w:r>
            <w:r w:rsidR="003B2F52" w:rsidRPr="00C81148">
              <w:rPr>
                <w:rFonts w:ascii="Verdana" w:hAnsi="Verdana" w:cs="Arial"/>
                <w:b w:val="0"/>
              </w:rPr>
              <w:t>operation experience:</w:t>
            </w:r>
          </w:p>
        </w:tc>
        <w:tc>
          <w:tcPr>
            <w:tcW w:w="454" w:type="dxa"/>
            <w:gridSpan w:val="2"/>
            <w:vAlign w:val="bottom"/>
          </w:tcPr>
          <w:p w14:paraId="7978531B"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YES</w:t>
            </w:r>
          </w:p>
          <w:p w14:paraId="18193569"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450" w:type="dxa"/>
            <w:gridSpan w:val="3"/>
            <w:vAlign w:val="bottom"/>
          </w:tcPr>
          <w:p w14:paraId="1A22C7B3"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NO</w:t>
            </w:r>
          </w:p>
          <w:p w14:paraId="4353ED9A"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1974" w:type="dxa"/>
            <w:gridSpan w:val="14"/>
            <w:vAlign w:val="bottom"/>
          </w:tcPr>
          <w:p w14:paraId="05CF030B" w14:textId="77777777" w:rsidR="003B2F52" w:rsidRPr="00F6468A" w:rsidRDefault="003B2F52" w:rsidP="003B2F52">
            <w:pPr>
              <w:pStyle w:val="FieldText"/>
              <w:rPr>
                <w:rFonts w:ascii="Verdana" w:hAnsi="Verdana" w:cs="Arial"/>
                <w:b w:val="0"/>
              </w:rPr>
            </w:pPr>
            <w:r w:rsidRPr="00F6468A">
              <w:rPr>
                <w:rFonts w:ascii="Verdana" w:hAnsi="Verdana" w:cs="Arial"/>
                <w:b w:val="0"/>
              </w:rPr>
              <w:t>How many years:</w:t>
            </w:r>
          </w:p>
        </w:tc>
        <w:tc>
          <w:tcPr>
            <w:tcW w:w="3406" w:type="dxa"/>
            <w:gridSpan w:val="12"/>
            <w:tcBorders>
              <w:bottom w:val="single" w:sz="4" w:space="0" w:color="auto"/>
            </w:tcBorders>
            <w:vAlign w:val="bottom"/>
          </w:tcPr>
          <w:p w14:paraId="71B46528"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5675D7CC" w14:textId="77777777" w:rsidTr="0073698F">
        <w:trPr>
          <w:gridBefore w:val="1"/>
          <w:wBefore w:w="434" w:type="dxa"/>
          <w:trHeight w:val="440"/>
          <w:jc w:val="center"/>
        </w:trPr>
        <w:tc>
          <w:tcPr>
            <w:tcW w:w="10147" w:type="dxa"/>
            <w:gridSpan w:val="51"/>
            <w:vAlign w:val="center"/>
          </w:tcPr>
          <w:p w14:paraId="61D94363" w14:textId="77777777" w:rsidR="003B2F52" w:rsidRPr="00864625" w:rsidRDefault="003B2F52" w:rsidP="00714313">
            <w:pPr>
              <w:pStyle w:val="FieldText"/>
              <w:rPr>
                <w:rFonts w:ascii="Verdana" w:hAnsi="Verdana" w:cs="Arial"/>
                <w:b w:val="0"/>
                <w:sz w:val="18"/>
                <w:szCs w:val="18"/>
              </w:rPr>
            </w:pPr>
            <w:r>
              <w:rPr>
                <w:rFonts w:ascii="Verdana" w:hAnsi="Verdana" w:cs="Arial"/>
                <w:b w:val="0"/>
              </w:rPr>
              <w:t>Any accidents, incidents or citations from the U.S. Coast Guard or other Marine Authority:</w:t>
            </w:r>
          </w:p>
        </w:tc>
        <w:tc>
          <w:tcPr>
            <w:tcW w:w="677" w:type="dxa"/>
            <w:gridSpan w:val="2"/>
            <w:vAlign w:val="center"/>
          </w:tcPr>
          <w:p w14:paraId="66FB1124" w14:textId="77777777" w:rsidR="003B2F52" w:rsidRPr="00714313" w:rsidRDefault="003B2F52" w:rsidP="003B2F52">
            <w:pPr>
              <w:pStyle w:val="Checkbox"/>
              <w:rPr>
                <w:rFonts w:ascii="Verdana" w:hAnsi="Verdana"/>
                <w:b/>
                <w:sz w:val="12"/>
                <w:szCs w:val="12"/>
              </w:rPr>
            </w:pPr>
            <w:r w:rsidRPr="00714313">
              <w:rPr>
                <w:rFonts w:ascii="Verdana" w:hAnsi="Verdana"/>
                <w:b/>
                <w:sz w:val="12"/>
                <w:szCs w:val="12"/>
              </w:rPr>
              <w:t>*YES</w:t>
            </w:r>
          </w:p>
          <w:p w14:paraId="48CD8CA9" w14:textId="77777777" w:rsidR="003B2F52" w:rsidRPr="00864625" w:rsidRDefault="003B2F52" w:rsidP="003B2F52">
            <w:pPr>
              <w:pStyle w:val="Checkbox"/>
              <w:rPr>
                <w:rFonts w:ascii="Verdana" w:hAnsi="Verdana"/>
              </w:rPr>
            </w:pPr>
            <w:r w:rsidRPr="00A3515D">
              <w:rPr>
                <w:rFonts w:ascii="Verdana" w:hAnsi="Verdana"/>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686" w:type="dxa"/>
            <w:gridSpan w:val="2"/>
            <w:vAlign w:val="center"/>
          </w:tcPr>
          <w:p w14:paraId="109A0F88" w14:textId="77777777" w:rsidR="003B2F52" w:rsidRDefault="003B2F52" w:rsidP="003B2F52">
            <w:pPr>
              <w:pStyle w:val="Checkbox"/>
              <w:rPr>
                <w:rFonts w:ascii="Verdana" w:hAnsi="Verdana"/>
              </w:rPr>
            </w:pPr>
            <w:r w:rsidRPr="00A3515D">
              <w:rPr>
                <w:rFonts w:ascii="Verdana" w:hAnsi="Verdana"/>
                <w:sz w:val="12"/>
                <w:szCs w:val="12"/>
              </w:rPr>
              <w:t>NO</w:t>
            </w:r>
            <w:r w:rsidRPr="00A3515D">
              <w:rPr>
                <w:rFonts w:ascii="Verdana" w:hAnsi="Verdana"/>
              </w:rPr>
              <w:t xml:space="preserve"> </w:t>
            </w:r>
          </w:p>
          <w:p w14:paraId="0152899C" w14:textId="77777777" w:rsidR="003B2F52" w:rsidRPr="00A3515D" w:rsidRDefault="003B2F52" w:rsidP="003B2F52">
            <w:pPr>
              <w:pStyle w:val="Checkbox"/>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r>
      <w:tr w:rsidR="00714313" w:rsidRPr="00EA41C7" w14:paraId="596F1C5A" w14:textId="77777777" w:rsidTr="0073698F">
        <w:trPr>
          <w:gridBefore w:val="1"/>
          <w:gridAfter w:val="1"/>
          <w:wBefore w:w="434" w:type="dxa"/>
          <w:wAfter w:w="32" w:type="dxa"/>
          <w:trHeight w:val="405"/>
          <w:jc w:val="center"/>
        </w:trPr>
        <w:tc>
          <w:tcPr>
            <w:tcW w:w="11478" w:type="dxa"/>
            <w:gridSpan w:val="54"/>
            <w:vAlign w:val="bottom"/>
          </w:tcPr>
          <w:p w14:paraId="3A95BB3A" w14:textId="4EF86847" w:rsidR="00714313" w:rsidRDefault="00714313" w:rsidP="00714313">
            <w:pPr>
              <w:pStyle w:val="FieldText"/>
              <w:rPr>
                <w:rFonts w:ascii="Verdana" w:hAnsi="Verdana" w:cs="Arial"/>
                <w:b w:val="0"/>
                <w:sz w:val="14"/>
              </w:rPr>
            </w:pPr>
            <w:r>
              <w:rPr>
                <w:rFonts w:ascii="Verdana" w:hAnsi="Verdana" w:cs="Arial"/>
                <w:b w:val="0"/>
              </w:rPr>
              <w:t>*</w:t>
            </w:r>
            <w:r w:rsidRPr="00714313">
              <w:rPr>
                <w:rFonts w:ascii="Verdana" w:hAnsi="Verdana" w:cs="Arial"/>
              </w:rPr>
              <w:t>If yes</w:t>
            </w:r>
            <w:r w:rsidRPr="000105B4">
              <w:rPr>
                <w:rFonts w:ascii="Verdana" w:hAnsi="Verdana" w:cs="Arial"/>
                <w:b w:val="0"/>
              </w:rPr>
              <w:t xml:space="preserve"> </w:t>
            </w:r>
            <w:r>
              <w:rPr>
                <w:rFonts w:ascii="Verdana" w:hAnsi="Verdana" w:cs="Arial"/>
                <w:b w:val="0"/>
              </w:rPr>
              <w:t xml:space="preserve">please </w:t>
            </w:r>
            <w:r w:rsidRPr="000105B4">
              <w:rPr>
                <w:rFonts w:ascii="Verdana" w:hAnsi="Verdana" w:cs="Arial"/>
                <w:b w:val="0"/>
              </w:rPr>
              <w:t>provide details of the facts &amp; circumstances:</w:t>
            </w:r>
            <w:r>
              <w:rPr>
                <w:rFonts w:ascii="Verdana" w:hAnsi="Verdana" w:cs="Arial"/>
                <w:b w:val="0"/>
              </w:rPr>
              <w:t xml:space="preserve"> </w:t>
            </w:r>
            <w:r w:rsidRPr="007A02A8">
              <w:rPr>
                <w:rFonts w:ascii="Verdana" w:hAnsi="Verdana" w:cs="Arial"/>
                <w:b w:val="0"/>
                <w:sz w:val="14"/>
              </w:rPr>
              <w:t>(Attach pages as necessary.)</w:t>
            </w:r>
            <w:r>
              <w:rPr>
                <w:rFonts w:ascii="Verdana" w:hAnsi="Verdana" w:cs="Arial"/>
                <w:b w:val="0"/>
                <w:sz w:val="14"/>
              </w:rPr>
              <w:t xml:space="preserve"> ______________________________</w:t>
            </w:r>
          </w:p>
          <w:p w14:paraId="2225CBA9" w14:textId="4E416165" w:rsidR="00714313" w:rsidRPr="000105B4" w:rsidRDefault="00714313" w:rsidP="00714313">
            <w:pPr>
              <w:pStyle w:val="FieldText"/>
              <w:rPr>
                <w:rFonts w:ascii="Verdana" w:hAnsi="Verdana" w:cs="Arial"/>
                <w:b w:val="0"/>
              </w:rPr>
            </w:pPr>
            <w:r>
              <w:rPr>
                <w:rFonts w:ascii="Verdana" w:hAnsi="Verdana" w:cs="Arial"/>
                <w:b w:val="0"/>
              </w:rPr>
              <w:t>_____________________________________________________________________________________________</w:t>
            </w:r>
          </w:p>
          <w:p w14:paraId="20CC51E9" w14:textId="1D3C665B" w:rsidR="00714313" w:rsidRPr="00F6468A" w:rsidRDefault="00714313" w:rsidP="003B2F52">
            <w:pPr>
              <w:pStyle w:val="FieldText"/>
              <w:rPr>
                <w:rFonts w:ascii="Verdana" w:hAnsi="Verdana" w:cs="Arial"/>
                <w:b w:val="0"/>
              </w:rPr>
            </w:pPr>
          </w:p>
        </w:tc>
      </w:tr>
      <w:tr w:rsidR="003B2F52" w:rsidRPr="00EA41C7" w14:paraId="21575AE1" w14:textId="77777777" w:rsidTr="00EE77EA">
        <w:trPr>
          <w:gridAfter w:val="1"/>
          <w:wAfter w:w="32" w:type="dxa"/>
          <w:trHeight w:val="288"/>
          <w:jc w:val="center"/>
        </w:trPr>
        <w:tc>
          <w:tcPr>
            <w:tcW w:w="11912" w:type="dxa"/>
            <w:gridSpan w:val="55"/>
            <w:shd w:val="clear" w:color="auto" w:fill="339966"/>
            <w:vAlign w:val="center"/>
          </w:tcPr>
          <w:p w14:paraId="6B25B9D7" w14:textId="77777777" w:rsidR="003B2F52" w:rsidRPr="00EA41C7" w:rsidRDefault="003B2F52" w:rsidP="003B2F52">
            <w:pPr>
              <w:pStyle w:val="Heading3"/>
              <w:keepNext/>
              <w:keepLines/>
              <w:rPr>
                <w:rFonts w:ascii="Verdana" w:hAnsi="Verdana"/>
              </w:rPr>
            </w:pPr>
            <w:r w:rsidRPr="00EA41C7">
              <w:rPr>
                <w:rFonts w:ascii="Verdana" w:hAnsi="Verdana"/>
              </w:rPr>
              <w:lastRenderedPageBreak/>
              <w:t>Employment History</w:t>
            </w:r>
          </w:p>
        </w:tc>
      </w:tr>
      <w:tr w:rsidR="003B2F52" w:rsidRPr="00EA41C7" w14:paraId="63CCB09F" w14:textId="77777777" w:rsidTr="00EE77EA">
        <w:trPr>
          <w:gridAfter w:val="1"/>
          <w:wAfter w:w="32" w:type="dxa"/>
          <w:trHeight w:val="990"/>
          <w:jc w:val="center"/>
        </w:trPr>
        <w:tc>
          <w:tcPr>
            <w:tcW w:w="11912" w:type="dxa"/>
            <w:gridSpan w:val="55"/>
            <w:tcBorders>
              <w:bottom w:val="single" w:sz="4" w:space="0" w:color="auto"/>
            </w:tcBorders>
            <w:vAlign w:val="center"/>
          </w:tcPr>
          <w:p w14:paraId="2F462143" w14:textId="54F28D8F" w:rsidR="003B2F52" w:rsidRPr="00EE77EA" w:rsidRDefault="003B2F52" w:rsidP="003B2F52">
            <w:pPr>
              <w:pStyle w:val="FieldText"/>
              <w:keepNext/>
              <w:keepLines/>
              <w:jc w:val="center"/>
              <w:rPr>
                <w:rFonts w:ascii="Verdana" w:hAnsi="Verdana" w:cs="Arial"/>
                <w:i/>
                <w:sz w:val="16"/>
                <w:szCs w:val="16"/>
              </w:rPr>
            </w:pPr>
            <w:r w:rsidRPr="00EE77EA">
              <w:rPr>
                <w:rFonts w:ascii="Verdana" w:hAnsi="Verdana" w:cs="Arial"/>
                <w:i/>
                <w:sz w:val="16"/>
                <w:szCs w:val="16"/>
              </w:rPr>
              <w:t xml:space="preserve">IF YOU ANSWERED YES TO </w:t>
            </w:r>
            <w:r w:rsidRPr="00EE77EA">
              <w:rPr>
                <w:rFonts w:ascii="Verdana" w:hAnsi="Verdana" w:cs="Arial"/>
                <w:i/>
                <w:sz w:val="16"/>
                <w:szCs w:val="16"/>
                <w:u w:val="single"/>
              </w:rPr>
              <w:t>QUESTIONS A OR B</w:t>
            </w:r>
            <w:r w:rsidRPr="00EE77EA">
              <w:rPr>
                <w:rFonts w:ascii="Verdana" w:hAnsi="Verdana" w:cs="Arial"/>
                <w:i/>
                <w:sz w:val="16"/>
                <w:szCs w:val="16"/>
              </w:rPr>
              <w:t xml:space="preserve"> ON THE PREVIOUS PAGE</w:t>
            </w:r>
            <w:r w:rsidRPr="00EE77EA">
              <w:rPr>
                <w:rFonts w:ascii="Verdana" w:hAnsi="Verdana"/>
                <w:i/>
                <w:sz w:val="16"/>
                <w:szCs w:val="16"/>
              </w:rPr>
              <w:t xml:space="preserve">, </w:t>
            </w:r>
            <w:r w:rsidRPr="00EE77EA">
              <w:rPr>
                <w:rFonts w:ascii="Verdana" w:hAnsi="Verdana" w:cs="Arial"/>
                <w:i/>
                <w:sz w:val="16"/>
                <w:szCs w:val="16"/>
              </w:rPr>
              <w:t>PLEASE PROVIDE COMPLETE INFORMATION ON ALL</w:t>
            </w:r>
            <w:r w:rsidR="00714313" w:rsidRPr="00EE77EA">
              <w:rPr>
                <w:rFonts w:ascii="Verdana" w:hAnsi="Verdana" w:cs="Arial"/>
                <w:i/>
                <w:sz w:val="16"/>
                <w:szCs w:val="16"/>
              </w:rPr>
              <w:t xml:space="preserve"> </w:t>
            </w:r>
            <w:r w:rsidRPr="00EE77EA">
              <w:rPr>
                <w:rFonts w:ascii="Verdana" w:hAnsi="Verdana" w:cs="Arial"/>
                <w:i/>
                <w:sz w:val="16"/>
                <w:szCs w:val="16"/>
              </w:rPr>
              <w:t xml:space="preserve">EMPLOYERS DURING THE PAST </w:t>
            </w:r>
            <w:r w:rsidRPr="00EE77EA">
              <w:rPr>
                <w:rFonts w:ascii="Verdana" w:hAnsi="Verdana" w:cs="Arial"/>
                <w:i/>
                <w:sz w:val="16"/>
                <w:szCs w:val="16"/>
                <w:u w:val="single"/>
              </w:rPr>
              <w:t>10 YEARS</w:t>
            </w:r>
            <w:r w:rsidRPr="00EE77EA">
              <w:rPr>
                <w:rFonts w:ascii="Verdana" w:hAnsi="Verdana" w:cs="Arial"/>
                <w:i/>
                <w:sz w:val="16"/>
                <w:szCs w:val="16"/>
              </w:rPr>
              <w:t xml:space="preserve"> (ATTACH PAGES AS NECESSARY).</w:t>
            </w:r>
          </w:p>
          <w:p w14:paraId="3076D1AC" w14:textId="77777777" w:rsidR="003B2F52" w:rsidRPr="00EE77EA" w:rsidRDefault="003B2F52" w:rsidP="003B2F52">
            <w:pPr>
              <w:pStyle w:val="FieldText"/>
              <w:keepNext/>
              <w:keepLines/>
              <w:jc w:val="center"/>
              <w:rPr>
                <w:rFonts w:ascii="Verdana" w:hAnsi="Verdana" w:cs="Arial"/>
                <w:b w:val="0"/>
                <w:i/>
                <w:sz w:val="16"/>
                <w:szCs w:val="16"/>
              </w:rPr>
            </w:pPr>
            <w:r w:rsidRPr="00EE77EA">
              <w:rPr>
                <w:rFonts w:ascii="Verdana" w:hAnsi="Verdana" w:cs="Arial"/>
                <w:b w:val="0"/>
                <w:i/>
                <w:sz w:val="16"/>
                <w:szCs w:val="16"/>
              </w:rPr>
              <w:t>OR</w:t>
            </w:r>
          </w:p>
          <w:p w14:paraId="59566E27" w14:textId="77777777" w:rsidR="003B2F52" w:rsidRPr="00F93949" w:rsidRDefault="003B2F52" w:rsidP="003B2F52">
            <w:pPr>
              <w:pStyle w:val="FieldText"/>
              <w:keepNext/>
              <w:keepLines/>
              <w:jc w:val="center"/>
              <w:rPr>
                <w:rFonts w:ascii="Verdana" w:hAnsi="Verdana" w:cs="Arial"/>
                <w:b w:val="0"/>
                <w:i/>
              </w:rPr>
            </w:pPr>
            <w:r w:rsidRPr="00EE77EA">
              <w:rPr>
                <w:rFonts w:ascii="Verdana" w:hAnsi="Verdana" w:cs="Arial"/>
                <w:b w:val="0"/>
                <w:i/>
                <w:sz w:val="16"/>
                <w:szCs w:val="16"/>
              </w:rPr>
              <w:t xml:space="preserve">Please use this section if you needed </w:t>
            </w:r>
            <w:r w:rsidRPr="00EE77EA">
              <w:rPr>
                <w:rFonts w:ascii="Verdana" w:hAnsi="Verdana" w:cs="Arial"/>
                <w:b w:val="0"/>
                <w:i/>
                <w:sz w:val="16"/>
                <w:szCs w:val="16"/>
                <w:u w:val="single"/>
              </w:rPr>
              <w:t>more</w:t>
            </w:r>
            <w:r w:rsidRPr="00EE77EA">
              <w:rPr>
                <w:rFonts w:ascii="Verdana" w:hAnsi="Verdana" w:cs="Arial"/>
                <w:b w:val="0"/>
                <w:i/>
                <w:sz w:val="16"/>
                <w:szCs w:val="16"/>
              </w:rPr>
              <w:t xml:space="preserve"> space to provide 3 years of employment history requested on the standard application</w:t>
            </w:r>
            <w:r>
              <w:rPr>
                <w:rFonts w:ascii="Verdana" w:hAnsi="Verdana" w:cs="Arial"/>
                <w:b w:val="0"/>
                <w:i/>
              </w:rPr>
              <w:t xml:space="preserve"> </w:t>
            </w:r>
          </w:p>
        </w:tc>
      </w:tr>
      <w:tr w:rsidR="003B2F52" w:rsidRPr="00EA41C7" w14:paraId="395C1AF5" w14:textId="77777777" w:rsidTr="009A2B7F">
        <w:trPr>
          <w:gridAfter w:val="1"/>
          <w:wAfter w:w="32" w:type="dxa"/>
          <w:trHeight w:val="242"/>
          <w:jc w:val="center"/>
        </w:trPr>
        <w:tc>
          <w:tcPr>
            <w:tcW w:w="11912" w:type="dxa"/>
            <w:gridSpan w:val="55"/>
            <w:tcBorders>
              <w:top w:val="single" w:sz="4" w:space="0" w:color="auto"/>
              <w:left w:val="single" w:sz="4" w:space="0" w:color="auto"/>
              <w:right w:val="single" w:sz="4" w:space="0" w:color="auto"/>
            </w:tcBorders>
            <w:vAlign w:val="bottom"/>
          </w:tcPr>
          <w:p w14:paraId="36AD81DF" w14:textId="054AEF9B" w:rsidR="003B2F52" w:rsidRPr="009A2B7F" w:rsidRDefault="003B2F52" w:rsidP="009A2B7F">
            <w:pPr>
              <w:pStyle w:val="FieldText"/>
              <w:keepNext/>
              <w:keepLines/>
              <w:rPr>
                <w:rFonts w:ascii="Verdana" w:hAnsi="Verdana" w:cs="Arial"/>
                <w:b w:val="0"/>
                <w:i/>
                <w:sz w:val="15"/>
                <w:szCs w:val="15"/>
              </w:rPr>
            </w:pPr>
            <w:r w:rsidRPr="009A2B7F">
              <w:rPr>
                <w:rFonts w:ascii="Verdana" w:hAnsi="Verdana" w:cs="Arial"/>
                <w:b w:val="0"/>
                <w:i/>
                <w:sz w:val="15"/>
                <w:szCs w:val="15"/>
              </w:rPr>
              <w:t xml:space="preserve">Note: </w:t>
            </w:r>
            <w:r w:rsidR="00714313" w:rsidRPr="009A2B7F">
              <w:rPr>
                <w:rFonts w:ascii="Verdana" w:hAnsi="Verdana" w:cs="Arial"/>
                <w:b w:val="0"/>
                <w:i/>
                <w:sz w:val="15"/>
                <w:szCs w:val="15"/>
              </w:rPr>
              <w:t xml:space="preserve">A full 10 Year work history is </w:t>
            </w:r>
            <w:r w:rsidR="00714313" w:rsidRPr="00116696">
              <w:rPr>
                <w:rFonts w:ascii="Verdana" w:hAnsi="Verdana" w:cs="Arial"/>
                <w:bCs/>
                <w:i/>
                <w:sz w:val="15"/>
                <w:szCs w:val="15"/>
              </w:rPr>
              <w:t>legally required</w:t>
            </w:r>
            <w:r w:rsidR="00714313" w:rsidRPr="009A2B7F">
              <w:rPr>
                <w:rFonts w:ascii="Verdana" w:hAnsi="Verdana" w:cs="Arial"/>
                <w:b w:val="0"/>
                <w:i/>
                <w:sz w:val="15"/>
                <w:szCs w:val="15"/>
              </w:rPr>
              <w:t xml:space="preserve"> for those individuals holding a CDL or Captain’s License (as they are “safety sensitive”</w:t>
            </w:r>
            <w:r w:rsidR="00A915BE" w:rsidRPr="009A2B7F">
              <w:rPr>
                <w:rFonts w:ascii="Verdana" w:hAnsi="Verdana" w:cs="Arial"/>
                <w:b w:val="0"/>
                <w:i/>
                <w:sz w:val="15"/>
                <w:szCs w:val="15"/>
              </w:rPr>
              <w:t xml:space="preserve"> positions)</w:t>
            </w:r>
            <w:r w:rsidR="00714313" w:rsidRPr="009A2B7F">
              <w:rPr>
                <w:rFonts w:ascii="Verdana" w:hAnsi="Verdana" w:cs="Arial"/>
                <w:b w:val="0"/>
                <w:i/>
                <w:sz w:val="15"/>
                <w:szCs w:val="15"/>
              </w:rPr>
              <w:t>.</w:t>
            </w:r>
          </w:p>
        </w:tc>
      </w:tr>
      <w:tr w:rsidR="003B2F52" w:rsidRPr="00EA41C7" w14:paraId="5EAD6234"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1D8305C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46810519" w14:textId="77777777" w:rsidR="003B2F52" w:rsidRPr="000A2369" w:rsidRDefault="003B2F52" w:rsidP="003B2F52">
            <w:pPr>
              <w:pStyle w:val="FieldText"/>
              <w:keepNext/>
              <w:keepLines/>
              <w:rPr>
                <w:rFonts w:ascii="Verdana" w:hAnsi="Verdana" w:cs="Arial"/>
                <w:b w:val="0"/>
              </w:rPr>
            </w:pPr>
          </w:p>
        </w:tc>
      </w:tr>
      <w:tr w:rsidR="003B2F52" w:rsidRPr="00EA41C7" w14:paraId="44CA2AD9" w14:textId="77777777" w:rsidTr="0073698F">
        <w:trPr>
          <w:gridAfter w:val="1"/>
          <w:wAfter w:w="32" w:type="dxa"/>
          <w:trHeight w:val="261"/>
          <w:jc w:val="center"/>
        </w:trPr>
        <w:tc>
          <w:tcPr>
            <w:tcW w:w="1254" w:type="dxa"/>
            <w:gridSpan w:val="2"/>
            <w:tcBorders>
              <w:left w:val="single" w:sz="4" w:space="0" w:color="auto"/>
            </w:tcBorders>
            <w:vAlign w:val="bottom"/>
          </w:tcPr>
          <w:p w14:paraId="3C9D41B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Address:</w:t>
            </w:r>
          </w:p>
        </w:tc>
        <w:tc>
          <w:tcPr>
            <w:tcW w:w="2598" w:type="dxa"/>
            <w:gridSpan w:val="12"/>
            <w:tcBorders>
              <w:bottom w:val="single" w:sz="4" w:space="0" w:color="auto"/>
            </w:tcBorders>
            <w:vAlign w:val="bottom"/>
          </w:tcPr>
          <w:p w14:paraId="77EF586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3420685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City/State: </w:t>
            </w:r>
          </w:p>
        </w:tc>
        <w:tc>
          <w:tcPr>
            <w:tcW w:w="1399" w:type="dxa"/>
            <w:gridSpan w:val="10"/>
            <w:tcBorders>
              <w:bottom w:val="single" w:sz="4" w:space="0" w:color="auto"/>
            </w:tcBorders>
            <w:vAlign w:val="bottom"/>
          </w:tcPr>
          <w:p w14:paraId="5A4F157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19" w:type="dxa"/>
            <w:gridSpan w:val="4"/>
            <w:vAlign w:val="bottom"/>
          </w:tcPr>
          <w:p w14:paraId="26F6490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Zip: </w:t>
            </w:r>
          </w:p>
        </w:tc>
        <w:tc>
          <w:tcPr>
            <w:tcW w:w="1328" w:type="dxa"/>
            <w:gridSpan w:val="10"/>
            <w:tcBorders>
              <w:bottom w:val="single" w:sz="4" w:space="0" w:color="auto"/>
            </w:tcBorders>
            <w:vAlign w:val="bottom"/>
          </w:tcPr>
          <w:p w14:paraId="515B3A4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33D76EE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6AC5E409"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3CEC7AE5" w14:textId="77777777" w:rsidTr="0073698F">
        <w:trPr>
          <w:gridAfter w:val="1"/>
          <w:wAfter w:w="32" w:type="dxa"/>
          <w:trHeight w:val="261"/>
          <w:jc w:val="center"/>
        </w:trPr>
        <w:tc>
          <w:tcPr>
            <w:tcW w:w="1254" w:type="dxa"/>
            <w:gridSpan w:val="2"/>
            <w:tcBorders>
              <w:left w:val="single" w:sz="4" w:space="0" w:color="auto"/>
            </w:tcBorders>
            <w:vAlign w:val="bottom"/>
          </w:tcPr>
          <w:p w14:paraId="1ADAB12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3013" w:type="dxa"/>
            <w:gridSpan w:val="14"/>
            <w:tcBorders>
              <w:bottom w:val="single" w:sz="4" w:space="0" w:color="auto"/>
            </w:tcBorders>
            <w:vAlign w:val="bottom"/>
          </w:tcPr>
          <w:p w14:paraId="52CB1BB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49" w:type="dxa"/>
            <w:gridSpan w:val="9"/>
            <w:vAlign w:val="bottom"/>
          </w:tcPr>
          <w:p w14:paraId="54F2AFD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56" w:type="dxa"/>
            <w:gridSpan w:val="17"/>
            <w:tcBorders>
              <w:bottom w:val="single" w:sz="4" w:space="0" w:color="auto"/>
            </w:tcBorders>
            <w:vAlign w:val="bottom"/>
          </w:tcPr>
          <w:p w14:paraId="7D51AB9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268" w:type="dxa"/>
            <w:gridSpan w:val="6"/>
            <w:vAlign w:val="bottom"/>
          </w:tcPr>
          <w:p w14:paraId="412FC44D"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Phone:</w:t>
            </w:r>
          </w:p>
        </w:tc>
        <w:tc>
          <w:tcPr>
            <w:tcW w:w="2472" w:type="dxa"/>
            <w:gridSpan w:val="7"/>
            <w:tcBorders>
              <w:bottom w:val="single" w:sz="4" w:space="0" w:color="auto"/>
              <w:right w:val="single" w:sz="4" w:space="0" w:color="auto"/>
            </w:tcBorders>
            <w:vAlign w:val="bottom"/>
          </w:tcPr>
          <w:p w14:paraId="608A83BB"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0EA77CB3" w14:textId="77777777" w:rsidTr="0073698F">
        <w:trPr>
          <w:gridAfter w:val="1"/>
          <w:wAfter w:w="32" w:type="dxa"/>
          <w:trHeight w:val="261"/>
          <w:jc w:val="center"/>
        </w:trPr>
        <w:tc>
          <w:tcPr>
            <w:tcW w:w="1254" w:type="dxa"/>
            <w:gridSpan w:val="2"/>
            <w:tcBorders>
              <w:left w:val="single" w:sz="4" w:space="0" w:color="auto"/>
            </w:tcBorders>
            <w:vAlign w:val="bottom"/>
          </w:tcPr>
          <w:p w14:paraId="5733747D"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6C08BC5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262D789F"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To: </w:t>
            </w:r>
          </w:p>
        </w:tc>
        <w:tc>
          <w:tcPr>
            <w:tcW w:w="1353" w:type="dxa"/>
            <w:gridSpan w:val="7"/>
            <w:tcBorders>
              <w:bottom w:val="single" w:sz="4" w:space="0" w:color="auto"/>
            </w:tcBorders>
            <w:vAlign w:val="bottom"/>
          </w:tcPr>
          <w:p w14:paraId="397935B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7A0E920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Reason for Leaving: </w:t>
            </w:r>
          </w:p>
        </w:tc>
        <w:tc>
          <w:tcPr>
            <w:tcW w:w="4450" w:type="dxa"/>
            <w:gridSpan w:val="17"/>
            <w:tcBorders>
              <w:bottom w:val="single" w:sz="4" w:space="0" w:color="auto"/>
              <w:right w:val="single" w:sz="4" w:space="0" w:color="auto"/>
            </w:tcBorders>
            <w:vAlign w:val="bottom"/>
          </w:tcPr>
          <w:p w14:paraId="1C0533F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485723BE" w14:textId="77777777" w:rsidTr="0073698F">
        <w:trPr>
          <w:gridAfter w:val="1"/>
          <w:wAfter w:w="32" w:type="dxa"/>
          <w:trHeight w:val="170"/>
          <w:jc w:val="center"/>
        </w:trPr>
        <w:tc>
          <w:tcPr>
            <w:tcW w:w="2413" w:type="dxa"/>
            <w:gridSpan w:val="7"/>
            <w:tcBorders>
              <w:left w:val="single" w:sz="4" w:space="0" w:color="auto"/>
            </w:tcBorders>
            <w:vAlign w:val="bottom"/>
          </w:tcPr>
          <w:p w14:paraId="4A679D11" w14:textId="77777777" w:rsidR="003B2F52" w:rsidRPr="00EA41C7" w:rsidRDefault="003B2F52" w:rsidP="003B2F52">
            <w:pPr>
              <w:pStyle w:val="FieldText"/>
              <w:keepNext/>
              <w:keepLines/>
              <w:jc w:val="right"/>
              <w:rPr>
                <w:rFonts w:ascii="Verdana" w:hAnsi="Verdana" w:cs="Arial"/>
                <w:b w:val="0"/>
                <w:sz w:val="18"/>
                <w:szCs w:val="18"/>
              </w:rPr>
            </w:pPr>
            <w:r>
              <w:rPr>
                <w:rFonts w:ascii="Verdana" w:hAnsi="Verdana" w:cs="Arial"/>
                <w:b w:val="0"/>
                <w:sz w:val="18"/>
                <w:szCs w:val="18"/>
              </w:rPr>
              <w:t>Responsibilities:</w:t>
            </w:r>
          </w:p>
        </w:tc>
        <w:tc>
          <w:tcPr>
            <w:tcW w:w="9499" w:type="dxa"/>
            <w:gridSpan w:val="48"/>
            <w:tcBorders>
              <w:bottom w:val="single" w:sz="4" w:space="0" w:color="auto"/>
              <w:right w:val="single" w:sz="4" w:space="0" w:color="auto"/>
            </w:tcBorders>
            <w:vAlign w:val="bottom"/>
          </w:tcPr>
          <w:p w14:paraId="04017E4E" w14:textId="77777777" w:rsidR="003B2F52" w:rsidRPr="00EA41C7" w:rsidRDefault="003B2F52" w:rsidP="003B2F52">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3B2F52" w:rsidRPr="00EA41C7" w14:paraId="4A6BFC9F" w14:textId="77777777" w:rsidTr="0073698F">
        <w:trPr>
          <w:gridAfter w:val="1"/>
          <w:wAfter w:w="32" w:type="dxa"/>
          <w:trHeight w:val="261"/>
          <w:jc w:val="center"/>
        </w:trPr>
        <w:tc>
          <w:tcPr>
            <w:tcW w:w="9609" w:type="dxa"/>
            <w:gridSpan w:val="49"/>
            <w:tcBorders>
              <w:left w:val="single" w:sz="4" w:space="0" w:color="auto"/>
            </w:tcBorders>
            <w:vAlign w:val="bottom"/>
          </w:tcPr>
          <w:p w14:paraId="52030CB5"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5A0B700B"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03D62C3E"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3B2F52" w:rsidRPr="0097668E" w14:paraId="60E58CBA" w14:textId="77777777" w:rsidTr="0073698F">
        <w:trPr>
          <w:gridAfter w:val="1"/>
          <w:wAfter w:w="32" w:type="dxa"/>
          <w:trHeight w:val="252"/>
          <w:jc w:val="center"/>
        </w:trPr>
        <w:tc>
          <w:tcPr>
            <w:tcW w:w="7839" w:type="dxa"/>
            <w:gridSpan w:val="40"/>
            <w:tcBorders>
              <w:left w:val="single" w:sz="4" w:space="0" w:color="auto"/>
            </w:tcBorders>
            <w:vAlign w:val="bottom"/>
          </w:tcPr>
          <w:p w14:paraId="2BC73F26" w14:textId="3E774553"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15CE510D"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5E4573">
              <w:rPr>
                <w:rFonts w:ascii="Verdana" w:hAnsi="Verdana"/>
              </w:rPr>
            </w:r>
            <w:r w:rsidR="005E4573">
              <w:rPr>
                <w:rFonts w:ascii="Verdana" w:hAnsi="Verdana"/>
              </w:rPr>
              <w:fldChar w:fldCharType="separate"/>
            </w:r>
            <w:r w:rsidRPr="00CA737E">
              <w:rPr>
                <w:rFonts w:ascii="Verdana" w:hAnsi="Verdana"/>
              </w:rPr>
              <w:fldChar w:fldCharType="end"/>
            </w:r>
          </w:p>
        </w:tc>
        <w:tc>
          <w:tcPr>
            <w:tcW w:w="1087" w:type="dxa"/>
            <w:gridSpan w:val="4"/>
            <w:vAlign w:val="bottom"/>
          </w:tcPr>
          <w:p w14:paraId="270814B3"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5E4573">
              <w:rPr>
                <w:rFonts w:ascii="Verdana" w:hAnsi="Verdana"/>
              </w:rPr>
            </w:r>
            <w:r w:rsidR="005E4573">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7C0EDA9C"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5E4573">
              <w:rPr>
                <w:rFonts w:ascii="Verdana" w:hAnsi="Verdana"/>
                <w:sz w:val="19"/>
                <w:szCs w:val="19"/>
              </w:rPr>
            </w:r>
            <w:r w:rsidR="005E4573">
              <w:rPr>
                <w:rFonts w:ascii="Verdana" w:hAnsi="Verdana"/>
                <w:sz w:val="19"/>
                <w:szCs w:val="19"/>
              </w:rPr>
              <w:fldChar w:fldCharType="separate"/>
            </w:r>
            <w:r w:rsidRPr="00A2182E">
              <w:rPr>
                <w:rFonts w:ascii="Verdana" w:hAnsi="Verdana"/>
                <w:sz w:val="19"/>
                <w:szCs w:val="19"/>
              </w:rPr>
              <w:fldChar w:fldCharType="end"/>
            </w:r>
          </w:p>
        </w:tc>
      </w:tr>
      <w:tr w:rsidR="003B2F52" w:rsidRPr="00EA41C7" w14:paraId="0A193397" w14:textId="77777777" w:rsidTr="00EE77EA">
        <w:trPr>
          <w:gridAfter w:val="1"/>
          <w:wAfter w:w="32" w:type="dxa"/>
          <w:trHeight w:val="117"/>
          <w:jc w:val="center"/>
        </w:trPr>
        <w:tc>
          <w:tcPr>
            <w:tcW w:w="11912" w:type="dxa"/>
            <w:gridSpan w:val="55"/>
            <w:tcBorders>
              <w:left w:val="single" w:sz="4" w:space="0" w:color="auto"/>
              <w:right w:val="single" w:sz="4" w:space="0" w:color="auto"/>
            </w:tcBorders>
            <w:vAlign w:val="bottom"/>
          </w:tcPr>
          <w:p w14:paraId="6154B7BA"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33E0D76C"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03DCD33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49A0AB8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4E28135" w14:textId="77777777" w:rsidTr="0073698F">
        <w:trPr>
          <w:gridAfter w:val="1"/>
          <w:wAfter w:w="32" w:type="dxa"/>
          <w:trHeight w:val="261"/>
          <w:jc w:val="center"/>
        </w:trPr>
        <w:tc>
          <w:tcPr>
            <w:tcW w:w="1254" w:type="dxa"/>
            <w:gridSpan w:val="2"/>
            <w:tcBorders>
              <w:left w:val="single" w:sz="4" w:space="0" w:color="auto"/>
            </w:tcBorders>
            <w:vAlign w:val="bottom"/>
          </w:tcPr>
          <w:p w14:paraId="53B5165C"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6527B63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3F8734C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410172D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6FA072A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795C7AB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6BDCA1E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0A3C42FC"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2F9E344A" w14:textId="77777777" w:rsidTr="0073698F">
        <w:trPr>
          <w:gridAfter w:val="1"/>
          <w:wAfter w:w="32" w:type="dxa"/>
          <w:trHeight w:val="261"/>
          <w:jc w:val="center"/>
        </w:trPr>
        <w:tc>
          <w:tcPr>
            <w:tcW w:w="1254" w:type="dxa"/>
            <w:gridSpan w:val="2"/>
            <w:tcBorders>
              <w:left w:val="single" w:sz="4" w:space="0" w:color="auto"/>
            </w:tcBorders>
            <w:vAlign w:val="bottom"/>
          </w:tcPr>
          <w:p w14:paraId="4083A8E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15F410F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4F3BCC8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4421B64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5C5B7359"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3B651332"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56675FB0" w14:textId="77777777" w:rsidTr="0073698F">
        <w:trPr>
          <w:gridAfter w:val="1"/>
          <w:wAfter w:w="32" w:type="dxa"/>
          <w:trHeight w:val="261"/>
          <w:jc w:val="center"/>
        </w:trPr>
        <w:tc>
          <w:tcPr>
            <w:tcW w:w="1254" w:type="dxa"/>
            <w:gridSpan w:val="2"/>
            <w:tcBorders>
              <w:left w:val="single" w:sz="4" w:space="0" w:color="auto"/>
            </w:tcBorders>
            <w:vAlign w:val="bottom"/>
          </w:tcPr>
          <w:p w14:paraId="6348CD87"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7B019B4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07AF71A1"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70A6D7D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4BB2852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1AAC132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F571D86" w14:textId="77777777" w:rsidTr="0073698F">
        <w:trPr>
          <w:gridAfter w:val="1"/>
          <w:wAfter w:w="32" w:type="dxa"/>
          <w:trHeight w:val="170"/>
          <w:jc w:val="center"/>
        </w:trPr>
        <w:tc>
          <w:tcPr>
            <w:tcW w:w="2413" w:type="dxa"/>
            <w:gridSpan w:val="7"/>
            <w:tcBorders>
              <w:left w:val="single" w:sz="4" w:space="0" w:color="auto"/>
            </w:tcBorders>
            <w:vAlign w:val="bottom"/>
          </w:tcPr>
          <w:p w14:paraId="56CEB655"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5335BB1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6DCF9A65" w14:textId="77777777" w:rsidTr="0073698F">
        <w:trPr>
          <w:gridAfter w:val="1"/>
          <w:wAfter w:w="32" w:type="dxa"/>
          <w:trHeight w:val="261"/>
          <w:jc w:val="center"/>
        </w:trPr>
        <w:tc>
          <w:tcPr>
            <w:tcW w:w="9609" w:type="dxa"/>
            <w:gridSpan w:val="49"/>
            <w:tcBorders>
              <w:left w:val="single" w:sz="4" w:space="0" w:color="auto"/>
            </w:tcBorders>
            <w:vAlign w:val="bottom"/>
          </w:tcPr>
          <w:p w14:paraId="5C14720C"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1768246F"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114A6349"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3B2F52" w:rsidRPr="0097668E" w14:paraId="581A4E9E" w14:textId="77777777" w:rsidTr="0073698F">
        <w:trPr>
          <w:gridAfter w:val="1"/>
          <w:wAfter w:w="32" w:type="dxa"/>
          <w:trHeight w:val="252"/>
          <w:jc w:val="center"/>
        </w:trPr>
        <w:tc>
          <w:tcPr>
            <w:tcW w:w="7839" w:type="dxa"/>
            <w:gridSpan w:val="40"/>
            <w:tcBorders>
              <w:left w:val="single" w:sz="4" w:space="0" w:color="auto"/>
            </w:tcBorders>
            <w:vAlign w:val="bottom"/>
          </w:tcPr>
          <w:p w14:paraId="5062FB58" w14:textId="7990AE2F"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0051331E"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5E4573">
              <w:rPr>
                <w:rFonts w:ascii="Verdana" w:hAnsi="Verdana"/>
              </w:rPr>
            </w:r>
            <w:r w:rsidR="005E4573">
              <w:rPr>
                <w:rFonts w:ascii="Verdana" w:hAnsi="Verdana"/>
              </w:rPr>
              <w:fldChar w:fldCharType="separate"/>
            </w:r>
            <w:r w:rsidRPr="00CA737E">
              <w:rPr>
                <w:rFonts w:ascii="Verdana" w:hAnsi="Verdana"/>
              </w:rPr>
              <w:fldChar w:fldCharType="end"/>
            </w:r>
          </w:p>
        </w:tc>
        <w:tc>
          <w:tcPr>
            <w:tcW w:w="1087" w:type="dxa"/>
            <w:gridSpan w:val="4"/>
            <w:vAlign w:val="bottom"/>
          </w:tcPr>
          <w:p w14:paraId="4622B8B3"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5E4573">
              <w:rPr>
                <w:rFonts w:ascii="Verdana" w:hAnsi="Verdana"/>
              </w:rPr>
            </w:r>
            <w:r w:rsidR="005E4573">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3D148AB6"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5E4573">
              <w:rPr>
                <w:rFonts w:ascii="Verdana" w:hAnsi="Verdana"/>
                <w:sz w:val="19"/>
                <w:szCs w:val="19"/>
              </w:rPr>
            </w:r>
            <w:r w:rsidR="005E4573">
              <w:rPr>
                <w:rFonts w:ascii="Verdana" w:hAnsi="Verdana"/>
                <w:sz w:val="19"/>
                <w:szCs w:val="19"/>
              </w:rPr>
              <w:fldChar w:fldCharType="separate"/>
            </w:r>
            <w:r w:rsidRPr="00A2182E">
              <w:rPr>
                <w:rFonts w:ascii="Verdana" w:hAnsi="Verdana"/>
                <w:sz w:val="19"/>
                <w:szCs w:val="19"/>
              </w:rPr>
              <w:fldChar w:fldCharType="end"/>
            </w:r>
          </w:p>
        </w:tc>
      </w:tr>
      <w:tr w:rsidR="003B2F52" w:rsidRPr="00EA41C7" w14:paraId="306B1EC3" w14:textId="77777777" w:rsidTr="00EE77EA">
        <w:trPr>
          <w:gridAfter w:val="1"/>
          <w:wAfter w:w="32" w:type="dxa"/>
          <w:trHeight w:val="90"/>
          <w:jc w:val="center"/>
        </w:trPr>
        <w:tc>
          <w:tcPr>
            <w:tcW w:w="11912" w:type="dxa"/>
            <w:gridSpan w:val="55"/>
            <w:tcBorders>
              <w:left w:val="single" w:sz="4" w:space="0" w:color="auto"/>
              <w:bottom w:val="single" w:sz="4" w:space="0" w:color="auto"/>
              <w:right w:val="single" w:sz="4" w:space="0" w:color="auto"/>
            </w:tcBorders>
            <w:vAlign w:val="bottom"/>
          </w:tcPr>
          <w:p w14:paraId="0446EFD3"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0B231C03"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1887DFA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2F9BE81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36F43688" w14:textId="77777777" w:rsidTr="0073698F">
        <w:trPr>
          <w:gridAfter w:val="1"/>
          <w:wAfter w:w="32" w:type="dxa"/>
          <w:trHeight w:val="261"/>
          <w:jc w:val="center"/>
        </w:trPr>
        <w:tc>
          <w:tcPr>
            <w:tcW w:w="1254" w:type="dxa"/>
            <w:gridSpan w:val="2"/>
            <w:tcBorders>
              <w:left w:val="single" w:sz="4" w:space="0" w:color="auto"/>
            </w:tcBorders>
            <w:vAlign w:val="bottom"/>
          </w:tcPr>
          <w:p w14:paraId="5CF6634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734B598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2CB5AB5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507AFDA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1961A95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52AB296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0B5F4AD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61C75427"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1910F409" w14:textId="77777777" w:rsidTr="0073698F">
        <w:trPr>
          <w:gridAfter w:val="1"/>
          <w:wAfter w:w="32" w:type="dxa"/>
          <w:trHeight w:val="261"/>
          <w:jc w:val="center"/>
        </w:trPr>
        <w:tc>
          <w:tcPr>
            <w:tcW w:w="1254" w:type="dxa"/>
            <w:gridSpan w:val="2"/>
            <w:tcBorders>
              <w:left w:val="single" w:sz="4" w:space="0" w:color="auto"/>
            </w:tcBorders>
            <w:vAlign w:val="bottom"/>
          </w:tcPr>
          <w:p w14:paraId="51DCDB7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20DD53A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65E00B0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5F1517E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47434133"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7A292F85"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6B5C8276" w14:textId="77777777" w:rsidTr="0073698F">
        <w:trPr>
          <w:gridAfter w:val="1"/>
          <w:wAfter w:w="32" w:type="dxa"/>
          <w:trHeight w:val="261"/>
          <w:jc w:val="center"/>
        </w:trPr>
        <w:tc>
          <w:tcPr>
            <w:tcW w:w="1254" w:type="dxa"/>
            <w:gridSpan w:val="2"/>
            <w:tcBorders>
              <w:left w:val="single" w:sz="4" w:space="0" w:color="auto"/>
            </w:tcBorders>
            <w:vAlign w:val="bottom"/>
          </w:tcPr>
          <w:p w14:paraId="3A6EB458"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44095AD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35EF3097"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3427F11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7B57D55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73A0655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BA94AEC" w14:textId="77777777" w:rsidTr="0073698F">
        <w:trPr>
          <w:gridAfter w:val="1"/>
          <w:wAfter w:w="32" w:type="dxa"/>
          <w:trHeight w:val="242"/>
          <w:jc w:val="center"/>
        </w:trPr>
        <w:tc>
          <w:tcPr>
            <w:tcW w:w="2413" w:type="dxa"/>
            <w:gridSpan w:val="7"/>
            <w:tcBorders>
              <w:left w:val="single" w:sz="4" w:space="0" w:color="auto"/>
            </w:tcBorders>
            <w:vAlign w:val="bottom"/>
          </w:tcPr>
          <w:p w14:paraId="5705CA33"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142ADE9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1A206E47" w14:textId="77777777" w:rsidTr="0073698F">
        <w:trPr>
          <w:gridAfter w:val="1"/>
          <w:wAfter w:w="32" w:type="dxa"/>
          <w:trHeight w:val="261"/>
          <w:jc w:val="center"/>
        </w:trPr>
        <w:tc>
          <w:tcPr>
            <w:tcW w:w="9609" w:type="dxa"/>
            <w:gridSpan w:val="49"/>
            <w:tcBorders>
              <w:left w:val="single" w:sz="4" w:space="0" w:color="auto"/>
            </w:tcBorders>
            <w:vAlign w:val="bottom"/>
          </w:tcPr>
          <w:p w14:paraId="38AC2F4E"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409F8892"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43471C96"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3B2F52" w:rsidRPr="0097668E" w14:paraId="1235131E" w14:textId="77777777" w:rsidTr="0073698F">
        <w:trPr>
          <w:gridAfter w:val="1"/>
          <w:wAfter w:w="32" w:type="dxa"/>
          <w:trHeight w:val="252"/>
          <w:jc w:val="center"/>
        </w:trPr>
        <w:tc>
          <w:tcPr>
            <w:tcW w:w="7839" w:type="dxa"/>
            <w:gridSpan w:val="40"/>
            <w:tcBorders>
              <w:left w:val="single" w:sz="4" w:space="0" w:color="auto"/>
            </w:tcBorders>
            <w:vAlign w:val="bottom"/>
          </w:tcPr>
          <w:p w14:paraId="69334DB7" w14:textId="23687657"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703960F6"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5E4573">
              <w:rPr>
                <w:rFonts w:ascii="Verdana" w:hAnsi="Verdana"/>
              </w:rPr>
            </w:r>
            <w:r w:rsidR="005E4573">
              <w:rPr>
                <w:rFonts w:ascii="Verdana" w:hAnsi="Verdana"/>
              </w:rPr>
              <w:fldChar w:fldCharType="separate"/>
            </w:r>
            <w:r w:rsidRPr="00CA737E">
              <w:rPr>
                <w:rFonts w:ascii="Verdana" w:hAnsi="Verdana"/>
              </w:rPr>
              <w:fldChar w:fldCharType="end"/>
            </w:r>
          </w:p>
        </w:tc>
        <w:tc>
          <w:tcPr>
            <w:tcW w:w="1087" w:type="dxa"/>
            <w:gridSpan w:val="4"/>
            <w:vAlign w:val="bottom"/>
          </w:tcPr>
          <w:p w14:paraId="6449A464"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5E4573">
              <w:rPr>
                <w:rFonts w:ascii="Verdana" w:hAnsi="Verdana"/>
              </w:rPr>
            </w:r>
            <w:r w:rsidR="005E4573">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7834873C"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5E4573">
              <w:rPr>
                <w:rFonts w:ascii="Verdana" w:hAnsi="Verdana"/>
                <w:sz w:val="19"/>
                <w:szCs w:val="19"/>
              </w:rPr>
            </w:r>
            <w:r w:rsidR="005E4573">
              <w:rPr>
                <w:rFonts w:ascii="Verdana" w:hAnsi="Verdana"/>
                <w:sz w:val="19"/>
                <w:szCs w:val="19"/>
              </w:rPr>
              <w:fldChar w:fldCharType="separate"/>
            </w:r>
            <w:r w:rsidRPr="00A2182E">
              <w:rPr>
                <w:rFonts w:ascii="Verdana" w:hAnsi="Verdana"/>
                <w:sz w:val="19"/>
                <w:szCs w:val="19"/>
              </w:rPr>
              <w:fldChar w:fldCharType="end"/>
            </w:r>
          </w:p>
        </w:tc>
      </w:tr>
      <w:tr w:rsidR="003B2F52" w:rsidRPr="00EA41C7" w14:paraId="274534DB" w14:textId="77777777" w:rsidTr="00EE77EA">
        <w:trPr>
          <w:gridAfter w:val="1"/>
          <w:wAfter w:w="32" w:type="dxa"/>
          <w:trHeight w:val="80"/>
          <w:jc w:val="center"/>
        </w:trPr>
        <w:tc>
          <w:tcPr>
            <w:tcW w:w="11912" w:type="dxa"/>
            <w:gridSpan w:val="55"/>
            <w:tcBorders>
              <w:left w:val="single" w:sz="4" w:space="0" w:color="auto"/>
              <w:bottom w:val="single" w:sz="4" w:space="0" w:color="auto"/>
              <w:right w:val="single" w:sz="4" w:space="0" w:color="auto"/>
            </w:tcBorders>
            <w:vAlign w:val="bottom"/>
          </w:tcPr>
          <w:p w14:paraId="192B255E"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0440411E"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250987C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79A9DAE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4189250" w14:textId="77777777" w:rsidTr="0073698F">
        <w:trPr>
          <w:gridAfter w:val="1"/>
          <w:wAfter w:w="32" w:type="dxa"/>
          <w:trHeight w:val="261"/>
          <w:jc w:val="center"/>
        </w:trPr>
        <w:tc>
          <w:tcPr>
            <w:tcW w:w="1254" w:type="dxa"/>
            <w:gridSpan w:val="2"/>
            <w:tcBorders>
              <w:left w:val="single" w:sz="4" w:space="0" w:color="auto"/>
            </w:tcBorders>
            <w:vAlign w:val="bottom"/>
          </w:tcPr>
          <w:p w14:paraId="300EC3F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41817B3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1F605FDF"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4F4AA9A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7E5B5BF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11E4B71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0E51314C"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5BDCE3B6"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736BF46B" w14:textId="77777777" w:rsidTr="0073698F">
        <w:trPr>
          <w:gridAfter w:val="1"/>
          <w:wAfter w:w="32" w:type="dxa"/>
          <w:trHeight w:val="261"/>
          <w:jc w:val="center"/>
        </w:trPr>
        <w:tc>
          <w:tcPr>
            <w:tcW w:w="1254" w:type="dxa"/>
            <w:gridSpan w:val="2"/>
            <w:tcBorders>
              <w:left w:val="single" w:sz="4" w:space="0" w:color="auto"/>
            </w:tcBorders>
            <w:vAlign w:val="bottom"/>
          </w:tcPr>
          <w:p w14:paraId="7DB1CEB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29534F0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7C0B29E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5352D6B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2C03D7AA"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2A755C8A"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1F3155F" w14:textId="77777777" w:rsidTr="0073698F">
        <w:trPr>
          <w:gridAfter w:val="1"/>
          <w:wAfter w:w="32" w:type="dxa"/>
          <w:trHeight w:val="261"/>
          <w:jc w:val="center"/>
        </w:trPr>
        <w:tc>
          <w:tcPr>
            <w:tcW w:w="1254" w:type="dxa"/>
            <w:gridSpan w:val="2"/>
            <w:tcBorders>
              <w:left w:val="single" w:sz="4" w:space="0" w:color="auto"/>
            </w:tcBorders>
            <w:vAlign w:val="bottom"/>
          </w:tcPr>
          <w:p w14:paraId="0F8CA85B"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22236BB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43E868AE"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4604B83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3E1B3FF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3671AC7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728BCD00" w14:textId="77777777" w:rsidTr="0073698F">
        <w:trPr>
          <w:gridAfter w:val="1"/>
          <w:wAfter w:w="32" w:type="dxa"/>
          <w:trHeight w:val="233"/>
          <w:jc w:val="center"/>
        </w:trPr>
        <w:tc>
          <w:tcPr>
            <w:tcW w:w="2413" w:type="dxa"/>
            <w:gridSpan w:val="7"/>
            <w:tcBorders>
              <w:left w:val="single" w:sz="4" w:space="0" w:color="auto"/>
            </w:tcBorders>
            <w:vAlign w:val="bottom"/>
          </w:tcPr>
          <w:p w14:paraId="2587AED0"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614A181C"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22213228" w14:textId="77777777" w:rsidTr="0073698F">
        <w:trPr>
          <w:gridAfter w:val="1"/>
          <w:wAfter w:w="32" w:type="dxa"/>
          <w:trHeight w:val="261"/>
          <w:jc w:val="center"/>
        </w:trPr>
        <w:tc>
          <w:tcPr>
            <w:tcW w:w="9609" w:type="dxa"/>
            <w:gridSpan w:val="49"/>
            <w:tcBorders>
              <w:left w:val="single" w:sz="4" w:space="0" w:color="auto"/>
            </w:tcBorders>
            <w:vAlign w:val="bottom"/>
          </w:tcPr>
          <w:p w14:paraId="7844693D"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73864D42"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024EBFD0"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3B2F52" w:rsidRPr="0097668E" w14:paraId="4F463658" w14:textId="77777777" w:rsidTr="0073698F">
        <w:trPr>
          <w:gridAfter w:val="1"/>
          <w:wAfter w:w="32" w:type="dxa"/>
          <w:trHeight w:val="252"/>
          <w:jc w:val="center"/>
        </w:trPr>
        <w:tc>
          <w:tcPr>
            <w:tcW w:w="7839" w:type="dxa"/>
            <w:gridSpan w:val="40"/>
            <w:tcBorders>
              <w:left w:val="single" w:sz="4" w:space="0" w:color="auto"/>
            </w:tcBorders>
            <w:vAlign w:val="bottom"/>
          </w:tcPr>
          <w:p w14:paraId="6E8DE6B9" w14:textId="4E07FC57"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54D92EE8"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5E4573">
              <w:rPr>
                <w:rFonts w:ascii="Verdana" w:hAnsi="Verdana"/>
              </w:rPr>
            </w:r>
            <w:r w:rsidR="005E4573">
              <w:rPr>
                <w:rFonts w:ascii="Verdana" w:hAnsi="Verdana"/>
              </w:rPr>
              <w:fldChar w:fldCharType="separate"/>
            </w:r>
            <w:r w:rsidRPr="00CA737E">
              <w:rPr>
                <w:rFonts w:ascii="Verdana" w:hAnsi="Verdana"/>
              </w:rPr>
              <w:fldChar w:fldCharType="end"/>
            </w:r>
          </w:p>
        </w:tc>
        <w:tc>
          <w:tcPr>
            <w:tcW w:w="1087" w:type="dxa"/>
            <w:gridSpan w:val="4"/>
            <w:vAlign w:val="bottom"/>
          </w:tcPr>
          <w:p w14:paraId="2AE9631C"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5E4573">
              <w:rPr>
                <w:rFonts w:ascii="Verdana" w:hAnsi="Verdana"/>
              </w:rPr>
            </w:r>
            <w:r w:rsidR="005E4573">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568BE111"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5E4573">
              <w:rPr>
                <w:rFonts w:ascii="Verdana" w:hAnsi="Verdana"/>
                <w:sz w:val="19"/>
                <w:szCs w:val="19"/>
              </w:rPr>
            </w:r>
            <w:r w:rsidR="005E4573">
              <w:rPr>
                <w:rFonts w:ascii="Verdana" w:hAnsi="Verdana"/>
                <w:sz w:val="19"/>
                <w:szCs w:val="19"/>
              </w:rPr>
              <w:fldChar w:fldCharType="separate"/>
            </w:r>
            <w:r w:rsidRPr="00A2182E">
              <w:rPr>
                <w:rFonts w:ascii="Verdana" w:hAnsi="Verdana"/>
                <w:sz w:val="19"/>
                <w:szCs w:val="19"/>
              </w:rPr>
              <w:fldChar w:fldCharType="end"/>
            </w:r>
          </w:p>
        </w:tc>
      </w:tr>
      <w:tr w:rsidR="003B2F52" w:rsidRPr="00EA41C7" w14:paraId="32B2B6CF" w14:textId="77777777" w:rsidTr="00EE77EA">
        <w:trPr>
          <w:gridAfter w:val="1"/>
          <w:wAfter w:w="32" w:type="dxa"/>
          <w:trHeight w:val="80"/>
          <w:jc w:val="center"/>
        </w:trPr>
        <w:tc>
          <w:tcPr>
            <w:tcW w:w="11912" w:type="dxa"/>
            <w:gridSpan w:val="55"/>
            <w:tcBorders>
              <w:left w:val="single" w:sz="4" w:space="0" w:color="auto"/>
              <w:bottom w:val="single" w:sz="4" w:space="0" w:color="auto"/>
              <w:right w:val="single" w:sz="4" w:space="0" w:color="auto"/>
            </w:tcBorders>
            <w:vAlign w:val="bottom"/>
          </w:tcPr>
          <w:p w14:paraId="539FC0C2"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0AC8BD93"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0D1BDEFF"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01468E2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39555399" w14:textId="77777777" w:rsidTr="0073698F">
        <w:trPr>
          <w:gridAfter w:val="1"/>
          <w:wAfter w:w="32" w:type="dxa"/>
          <w:trHeight w:val="261"/>
          <w:jc w:val="center"/>
        </w:trPr>
        <w:tc>
          <w:tcPr>
            <w:tcW w:w="1254" w:type="dxa"/>
            <w:gridSpan w:val="2"/>
            <w:tcBorders>
              <w:left w:val="single" w:sz="4" w:space="0" w:color="auto"/>
            </w:tcBorders>
            <w:vAlign w:val="bottom"/>
          </w:tcPr>
          <w:p w14:paraId="521D5B7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4B4B9A6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2E6EFDE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730EEE9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1EE3093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06E65DF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4EAFFA1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501B1083"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2AE2F00D" w14:textId="77777777" w:rsidTr="0073698F">
        <w:trPr>
          <w:gridAfter w:val="1"/>
          <w:wAfter w:w="32" w:type="dxa"/>
          <w:trHeight w:val="261"/>
          <w:jc w:val="center"/>
        </w:trPr>
        <w:tc>
          <w:tcPr>
            <w:tcW w:w="1254" w:type="dxa"/>
            <w:gridSpan w:val="2"/>
            <w:tcBorders>
              <w:left w:val="single" w:sz="4" w:space="0" w:color="auto"/>
            </w:tcBorders>
            <w:vAlign w:val="bottom"/>
          </w:tcPr>
          <w:p w14:paraId="1974DE8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338A125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52EDCAD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078BD8B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1B060EA5"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526C96D3"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0CA19A40" w14:textId="77777777" w:rsidTr="0073698F">
        <w:trPr>
          <w:gridAfter w:val="1"/>
          <w:wAfter w:w="32" w:type="dxa"/>
          <w:trHeight w:val="261"/>
          <w:jc w:val="center"/>
        </w:trPr>
        <w:tc>
          <w:tcPr>
            <w:tcW w:w="1254" w:type="dxa"/>
            <w:gridSpan w:val="2"/>
            <w:tcBorders>
              <w:left w:val="single" w:sz="4" w:space="0" w:color="auto"/>
            </w:tcBorders>
            <w:vAlign w:val="bottom"/>
          </w:tcPr>
          <w:p w14:paraId="5F1FDC91"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645D893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73658A9F"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1983E3D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73C835C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62C3CD2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6DAA5AE4" w14:textId="77777777" w:rsidTr="0073698F">
        <w:trPr>
          <w:gridAfter w:val="1"/>
          <w:wAfter w:w="32" w:type="dxa"/>
          <w:trHeight w:val="261"/>
          <w:jc w:val="center"/>
        </w:trPr>
        <w:tc>
          <w:tcPr>
            <w:tcW w:w="2413" w:type="dxa"/>
            <w:gridSpan w:val="7"/>
            <w:tcBorders>
              <w:left w:val="single" w:sz="4" w:space="0" w:color="auto"/>
            </w:tcBorders>
            <w:vAlign w:val="bottom"/>
          </w:tcPr>
          <w:p w14:paraId="2EA73742"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5FFFA6A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357CB507" w14:textId="77777777" w:rsidTr="0073698F">
        <w:trPr>
          <w:gridAfter w:val="1"/>
          <w:wAfter w:w="32" w:type="dxa"/>
          <w:trHeight w:val="261"/>
          <w:jc w:val="center"/>
        </w:trPr>
        <w:tc>
          <w:tcPr>
            <w:tcW w:w="9609" w:type="dxa"/>
            <w:gridSpan w:val="49"/>
            <w:tcBorders>
              <w:left w:val="single" w:sz="4" w:space="0" w:color="auto"/>
            </w:tcBorders>
            <w:vAlign w:val="bottom"/>
          </w:tcPr>
          <w:p w14:paraId="3B6DDC6E"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00AE4EB1"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3A0D90E7"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3B2F52" w:rsidRPr="0097668E" w14:paraId="4EB2BC74" w14:textId="77777777" w:rsidTr="0073698F">
        <w:trPr>
          <w:gridAfter w:val="1"/>
          <w:wAfter w:w="32" w:type="dxa"/>
          <w:trHeight w:val="252"/>
          <w:jc w:val="center"/>
        </w:trPr>
        <w:tc>
          <w:tcPr>
            <w:tcW w:w="7839" w:type="dxa"/>
            <w:gridSpan w:val="40"/>
            <w:tcBorders>
              <w:left w:val="single" w:sz="4" w:space="0" w:color="auto"/>
              <w:bottom w:val="single" w:sz="4" w:space="0" w:color="auto"/>
            </w:tcBorders>
            <w:vAlign w:val="bottom"/>
          </w:tcPr>
          <w:p w14:paraId="0C399AF3" w14:textId="058EB024"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tcBorders>
              <w:bottom w:val="single" w:sz="4" w:space="0" w:color="auto"/>
            </w:tcBorders>
            <w:vAlign w:val="bottom"/>
          </w:tcPr>
          <w:p w14:paraId="18FA01BF"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5E4573">
              <w:rPr>
                <w:rFonts w:ascii="Verdana" w:hAnsi="Verdana"/>
              </w:rPr>
            </w:r>
            <w:r w:rsidR="005E4573">
              <w:rPr>
                <w:rFonts w:ascii="Verdana" w:hAnsi="Verdana"/>
              </w:rPr>
              <w:fldChar w:fldCharType="separate"/>
            </w:r>
            <w:r w:rsidRPr="00CA737E">
              <w:rPr>
                <w:rFonts w:ascii="Verdana" w:hAnsi="Verdana"/>
              </w:rPr>
              <w:fldChar w:fldCharType="end"/>
            </w:r>
          </w:p>
        </w:tc>
        <w:tc>
          <w:tcPr>
            <w:tcW w:w="1087" w:type="dxa"/>
            <w:gridSpan w:val="4"/>
            <w:tcBorders>
              <w:bottom w:val="single" w:sz="4" w:space="0" w:color="auto"/>
            </w:tcBorders>
            <w:vAlign w:val="bottom"/>
          </w:tcPr>
          <w:p w14:paraId="4A21A8F8"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5E4573">
              <w:rPr>
                <w:rFonts w:ascii="Verdana" w:hAnsi="Verdana"/>
              </w:rPr>
            </w:r>
            <w:r w:rsidR="005E4573">
              <w:rPr>
                <w:rFonts w:ascii="Verdana" w:hAnsi="Verdana"/>
              </w:rPr>
              <w:fldChar w:fldCharType="separate"/>
            </w:r>
            <w:r w:rsidRPr="006825A4">
              <w:rPr>
                <w:rFonts w:ascii="Verdana" w:hAnsi="Verdana"/>
              </w:rPr>
              <w:fldChar w:fldCharType="end"/>
            </w:r>
          </w:p>
        </w:tc>
        <w:tc>
          <w:tcPr>
            <w:tcW w:w="1816" w:type="dxa"/>
            <w:gridSpan w:val="5"/>
            <w:tcBorders>
              <w:bottom w:val="single" w:sz="4" w:space="0" w:color="auto"/>
              <w:right w:val="single" w:sz="4" w:space="0" w:color="auto"/>
            </w:tcBorders>
            <w:vAlign w:val="bottom"/>
          </w:tcPr>
          <w:p w14:paraId="085C0EDC"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5E4573">
              <w:rPr>
                <w:rFonts w:ascii="Verdana" w:hAnsi="Verdana"/>
                <w:sz w:val="19"/>
                <w:szCs w:val="19"/>
              </w:rPr>
            </w:r>
            <w:r w:rsidR="005E4573">
              <w:rPr>
                <w:rFonts w:ascii="Verdana" w:hAnsi="Verdana"/>
                <w:sz w:val="19"/>
                <w:szCs w:val="19"/>
              </w:rPr>
              <w:fldChar w:fldCharType="separate"/>
            </w:r>
            <w:r w:rsidRPr="00A2182E">
              <w:rPr>
                <w:rFonts w:ascii="Verdana" w:hAnsi="Verdana"/>
                <w:sz w:val="19"/>
                <w:szCs w:val="19"/>
              </w:rPr>
              <w:fldChar w:fldCharType="end"/>
            </w:r>
          </w:p>
        </w:tc>
      </w:tr>
      <w:tr w:rsidR="003B2F52" w:rsidRPr="00EA41C7" w14:paraId="73E9672C" w14:textId="77777777" w:rsidTr="00EE77EA">
        <w:trPr>
          <w:gridAfter w:val="1"/>
          <w:wAfter w:w="32" w:type="dxa"/>
          <w:trHeight w:val="70"/>
          <w:jc w:val="center"/>
        </w:trPr>
        <w:tc>
          <w:tcPr>
            <w:tcW w:w="11912" w:type="dxa"/>
            <w:gridSpan w:val="55"/>
            <w:tcBorders>
              <w:top w:val="single" w:sz="4" w:space="0" w:color="auto"/>
            </w:tcBorders>
            <w:vAlign w:val="bottom"/>
          </w:tcPr>
          <w:p w14:paraId="39F48043" w14:textId="77777777" w:rsidR="003B2F52" w:rsidRPr="003D00BB" w:rsidRDefault="003B2F52" w:rsidP="003B2F52">
            <w:pPr>
              <w:pStyle w:val="FieldText"/>
              <w:rPr>
                <w:rFonts w:ascii="Verdana" w:hAnsi="Verdana" w:cs="Arial"/>
                <w:b w:val="0"/>
                <w:sz w:val="14"/>
                <w:szCs w:val="18"/>
              </w:rPr>
            </w:pPr>
          </w:p>
        </w:tc>
      </w:tr>
    </w:tbl>
    <w:p w14:paraId="5C280535" w14:textId="20A8C774" w:rsidR="009E7DFA" w:rsidRPr="009E7DFA" w:rsidRDefault="009E7DFA" w:rsidP="009E7DFA">
      <w:pPr>
        <w:sectPr w:rsidR="009E7DFA" w:rsidRPr="009E7DFA" w:rsidSect="00EE77EA">
          <w:headerReference w:type="default" r:id="rId8"/>
          <w:footerReference w:type="default" r:id="rId9"/>
          <w:headerReference w:type="first" r:id="rId10"/>
          <w:footerReference w:type="first" r:id="rId11"/>
          <w:pgSz w:w="12240" w:h="15840" w:code="1"/>
          <w:pgMar w:top="1440" w:right="1800" w:bottom="734" w:left="1800" w:header="288" w:footer="576" w:gutter="0"/>
          <w:cols w:space="720"/>
          <w:titlePg/>
          <w:docGrid w:linePitch="360"/>
        </w:sectPr>
      </w:pPr>
    </w:p>
    <w:tbl>
      <w:tblPr>
        <w:tblW w:w="11510" w:type="dxa"/>
        <w:jc w:val="center"/>
        <w:tblLayout w:type="fixed"/>
        <w:tblLook w:val="0000" w:firstRow="0" w:lastRow="0" w:firstColumn="0" w:lastColumn="0" w:noHBand="0" w:noVBand="0"/>
      </w:tblPr>
      <w:tblGrid>
        <w:gridCol w:w="27"/>
        <w:gridCol w:w="1309"/>
        <w:gridCol w:w="639"/>
        <w:gridCol w:w="7"/>
        <w:gridCol w:w="622"/>
        <w:gridCol w:w="1336"/>
        <w:gridCol w:w="866"/>
        <w:gridCol w:w="487"/>
        <w:gridCol w:w="413"/>
        <w:gridCol w:w="999"/>
        <w:gridCol w:w="208"/>
        <w:gridCol w:w="991"/>
        <w:gridCol w:w="86"/>
        <w:gridCol w:w="1207"/>
        <w:gridCol w:w="326"/>
        <w:gridCol w:w="174"/>
        <w:gridCol w:w="1799"/>
        <w:gridCol w:w="14"/>
      </w:tblGrid>
      <w:tr w:rsidR="00AD55A5" w:rsidRPr="00EA41C7" w14:paraId="2DDC685A" w14:textId="77777777" w:rsidTr="006E60E8">
        <w:trPr>
          <w:gridBefore w:val="1"/>
          <w:gridAfter w:val="1"/>
          <w:wBefore w:w="27" w:type="dxa"/>
          <w:wAfter w:w="14" w:type="dxa"/>
          <w:trHeight w:val="288"/>
          <w:jc w:val="center"/>
        </w:trPr>
        <w:tc>
          <w:tcPr>
            <w:tcW w:w="11469" w:type="dxa"/>
            <w:gridSpan w:val="16"/>
            <w:shd w:val="clear" w:color="auto" w:fill="339966"/>
            <w:vAlign w:val="center"/>
          </w:tcPr>
          <w:p w14:paraId="065CB6C5" w14:textId="77777777" w:rsidR="00AD55A5" w:rsidRPr="00EA41C7" w:rsidRDefault="00AD55A5" w:rsidP="008B54FA">
            <w:pPr>
              <w:pStyle w:val="Heading3"/>
              <w:keepNext/>
              <w:keepLines/>
              <w:rPr>
                <w:rFonts w:ascii="Verdana" w:hAnsi="Verdana"/>
              </w:rPr>
            </w:pPr>
            <w:r w:rsidRPr="00EA41C7">
              <w:rPr>
                <w:rFonts w:ascii="Verdana" w:hAnsi="Verdana"/>
              </w:rPr>
              <w:lastRenderedPageBreak/>
              <w:t>Driving Accidents and Violations Record</w:t>
            </w:r>
          </w:p>
        </w:tc>
      </w:tr>
      <w:tr w:rsidR="00E4369E" w:rsidRPr="00A3515D" w14:paraId="1F84BF8C" w14:textId="77777777" w:rsidTr="00067CAE">
        <w:trPr>
          <w:trHeight w:val="603"/>
          <w:jc w:val="center"/>
        </w:trPr>
        <w:tc>
          <w:tcPr>
            <w:tcW w:w="4806" w:type="dxa"/>
            <w:gridSpan w:val="7"/>
            <w:tcBorders>
              <w:top w:val="single" w:sz="4" w:space="0" w:color="auto"/>
              <w:left w:val="single" w:sz="4" w:space="0" w:color="auto"/>
              <w:bottom w:val="single" w:sz="4" w:space="0" w:color="auto"/>
              <w:right w:val="single" w:sz="4" w:space="0" w:color="auto"/>
            </w:tcBorders>
            <w:vAlign w:val="center"/>
          </w:tcPr>
          <w:p w14:paraId="7B9C14CA" w14:textId="77777777" w:rsidR="00E4369E" w:rsidRPr="00762323" w:rsidRDefault="00E4369E" w:rsidP="003D00BB">
            <w:pPr>
              <w:pStyle w:val="BodyText3"/>
              <w:keepLines/>
              <w:jc w:val="left"/>
              <w:rPr>
                <w:rFonts w:ascii="Verdana" w:hAnsi="Verdana"/>
                <w:b/>
                <w:sz w:val="19"/>
                <w:szCs w:val="19"/>
              </w:rPr>
            </w:pPr>
            <w:r w:rsidRPr="00762323">
              <w:rPr>
                <w:rFonts w:ascii="Verdana" w:hAnsi="Verdana" w:cs="Arial"/>
                <w:b/>
                <w:sz w:val="19"/>
                <w:szCs w:val="19"/>
              </w:rPr>
              <w:t xml:space="preserve">Any </w:t>
            </w:r>
            <w:r w:rsidRPr="00762323">
              <w:rPr>
                <w:rFonts w:ascii="Verdana" w:hAnsi="Verdana" w:cs="Arial"/>
                <w:b/>
                <w:sz w:val="19"/>
                <w:szCs w:val="19"/>
                <w:u w:val="single"/>
              </w:rPr>
              <w:t>driving violations or accidents</w:t>
            </w:r>
            <w:r w:rsidRPr="00762323">
              <w:rPr>
                <w:rFonts w:ascii="Verdana" w:hAnsi="Verdana" w:cs="Arial"/>
                <w:b/>
                <w:sz w:val="19"/>
                <w:szCs w:val="19"/>
              </w:rPr>
              <w:t xml:space="preserve"> in the past 3 years or </w:t>
            </w:r>
            <w:r w:rsidRPr="00762323">
              <w:rPr>
                <w:rFonts w:ascii="Verdana" w:hAnsi="Verdana" w:cs="Arial"/>
                <w:b/>
                <w:sz w:val="19"/>
                <w:szCs w:val="19"/>
                <w:u w:val="single"/>
              </w:rPr>
              <w:t>DUIs</w:t>
            </w:r>
            <w:r w:rsidRPr="00762323">
              <w:rPr>
                <w:rFonts w:ascii="Verdana" w:hAnsi="Verdana" w:cs="Arial"/>
                <w:b/>
                <w:sz w:val="19"/>
                <w:szCs w:val="19"/>
              </w:rPr>
              <w:t xml:space="preserve"> in the last 5 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DD69041" w14:textId="4DBF7C71" w:rsidR="00E4369E" w:rsidRPr="00A915BE" w:rsidRDefault="00A915BE" w:rsidP="00EE25FF">
            <w:pPr>
              <w:pStyle w:val="BodyText3"/>
              <w:keepLines/>
              <w:rPr>
                <w:rFonts w:ascii="Verdana" w:hAnsi="Verdana"/>
                <w:b/>
                <w:color w:val="FF0000"/>
                <w:sz w:val="12"/>
                <w:szCs w:val="12"/>
              </w:rPr>
            </w:pPr>
            <w:r w:rsidRPr="00A915BE">
              <w:rPr>
                <w:rFonts w:ascii="Verdana" w:hAnsi="Verdana"/>
                <w:b/>
                <w:color w:val="FF0000"/>
                <w:sz w:val="12"/>
                <w:szCs w:val="12"/>
              </w:rPr>
              <w:t>*</w:t>
            </w:r>
            <w:r w:rsidR="00E4369E" w:rsidRPr="00A915BE">
              <w:rPr>
                <w:rFonts w:ascii="Verdana" w:hAnsi="Verdana"/>
                <w:b/>
                <w:color w:val="FF0000"/>
                <w:sz w:val="12"/>
                <w:szCs w:val="12"/>
              </w:rPr>
              <w:t>YES</w:t>
            </w:r>
          </w:p>
          <w:p w14:paraId="1B68E5A8" w14:textId="77777777" w:rsidR="00E4369E" w:rsidRPr="00EE25FF" w:rsidRDefault="00E4369E" w:rsidP="00EE25FF">
            <w:pPr>
              <w:pStyle w:val="Checkbox"/>
              <w:keepLines/>
              <w:rPr>
                <w:rFonts w:ascii="Verdana" w:hAnsi="Verdana"/>
                <w:sz w:val="14"/>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999" w:type="dxa"/>
            <w:tcBorders>
              <w:top w:val="single" w:sz="4" w:space="0" w:color="auto"/>
              <w:bottom w:val="single" w:sz="4" w:space="0" w:color="auto"/>
              <w:right w:val="single" w:sz="4" w:space="0" w:color="auto"/>
            </w:tcBorders>
            <w:vAlign w:val="center"/>
          </w:tcPr>
          <w:p w14:paraId="223F21EB" w14:textId="77777777" w:rsidR="00E4369E" w:rsidRPr="00A3515D" w:rsidRDefault="00E4369E" w:rsidP="00EE25FF">
            <w:pPr>
              <w:pStyle w:val="BodyText3"/>
              <w:keepLines/>
              <w:rPr>
                <w:rFonts w:ascii="Verdana" w:hAnsi="Verdana"/>
                <w:sz w:val="12"/>
                <w:szCs w:val="12"/>
              </w:rPr>
            </w:pPr>
            <w:r w:rsidRPr="00A3515D">
              <w:rPr>
                <w:rFonts w:ascii="Verdana" w:hAnsi="Verdana"/>
                <w:sz w:val="12"/>
                <w:szCs w:val="12"/>
              </w:rPr>
              <w:t>NO</w:t>
            </w:r>
          </w:p>
          <w:p w14:paraId="6B04FD93" w14:textId="77777777" w:rsidR="00E4369E" w:rsidRPr="00A3515D" w:rsidRDefault="00E4369E" w:rsidP="00EE25FF">
            <w:pPr>
              <w:pStyle w:val="BodyText3"/>
              <w:keepLines/>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5E4573">
              <w:rPr>
                <w:rFonts w:ascii="Verdana" w:hAnsi="Verdana"/>
              </w:rPr>
            </w:r>
            <w:r w:rsidR="005E4573">
              <w:rPr>
                <w:rFonts w:ascii="Verdana" w:hAnsi="Verdana"/>
              </w:rPr>
              <w:fldChar w:fldCharType="separate"/>
            </w:r>
            <w:r w:rsidRPr="00A3515D">
              <w:rPr>
                <w:rFonts w:ascii="Verdana" w:hAnsi="Verdana"/>
              </w:rPr>
              <w:fldChar w:fldCharType="end"/>
            </w:r>
          </w:p>
        </w:tc>
        <w:tc>
          <w:tcPr>
            <w:tcW w:w="4805" w:type="dxa"/>
            <w:gridSpan w:val="8"/>
            <w:tcBorders>
              <w:top w:val="single" w:sz="4" w:space="0" w:color="auto"/>
              <w:bottom w:val="single" w:sz="4" w:space="0" w:color="auto"/>
              <w:right w:val="single" w:sz="4" w:space="0" w:color="auto"/>
            </w:tcBorders>
            <w:vAlign w:val="center"/>
          </w:tcPr>
          <w:p w14:paraId="3980DC00" w14:textId="115102D4" w:rsidR="00E4369E" w:rsidRPr="000C4703" w:rsidRDefault="00067CAE" w:rsidP="00067CAE">
            <w:pPr>
              <w:pStyle w:val="FieldText"/>
              <w:keepLines/>
              <w:jc w:val="center"/>
              <w:rPr>
                <w:rFonts w:ascii="Verdana" w:hAnsi="Verdana" w:cs="Arial"/>
                <w:i/>
                <w:sz w:val="18"/>
                <w:szCs w:val="18"/>
              </w:rPr>
            </w:pPr>
            <w:r>
              <w:rPr>
                <w:rFonts w:ascii="Verdana" w:hAnsi="Verdana" w:cs="Arial"/>
                <w:b w:val="0"/>
              </w:rPr>
              <w:t>If</w:t>
            </w:r>
            <w:r w:rsidR="00EE25FF" w:rsidRPr="000A2369">
              <w:rPr>
                <w:rFonts w:ascii="Verdana" w:hAnsi="Verdana" w:cs="Arial"/>
                <w:b w:val="0"/>
              </w:rPr>
              <w:t xml:space="preserve"> </w:t>
            </w:r>
            <w:r w:rsidR="00EE25FF" w:rsidRPr="00A915BE">
              <w:rPr>
                <w:rFonts w:ascii="Verdana" w:hAnsi="Verdana" w:cs="Arial"/>
                <w:color w:val="FF0000"/>
              </w:rPr>
              <w:t>yes</w:t>
            </w:r>
            <w:r w:rsidR="00A915BE">
              <w:rPr>
                <w:rFonts w:ascii="Verdana" w:hAnsi="Verdana" w:cs="Arial"/>
                <w:b w:val="0"/>
              </w:rPr>
              <w:t xml:space="preserve">, please </w:t>
            </w:r>
            <w:r w:rsidR="00EE25FF" w:rsidRPr="000A2369">
              <w:rPr>
                <w:rFonts w:ascii="Verdana" w:hAnsi="Verdana" w:cs="Arial"/>
                <w:b w:val="0"/>
              </w:rPr>
              <w:t>provide complete information for the following:</w:t>
            </w:r>
          </w:p>
        </w:tc>
      </w:tr>
      <w:tr w:rsidR="005D712A" w:rsidRPr="005D712A" w14:paraId="3A71DEDE" w14:textId="77777777" w:rsidTr="00762323">
        <w:trPr>
          <w:gridBefore w:val="1"/>
          <w:gridAfter w:val="1"/>
          <w:wBefore w:w="27" w:type="dxa"/>
          <w:wAfter w:w="14" w:type="dxa"/>
          <w:trHeight w:val="125"/>
          <w:jc w:val="center"/>
        </w:trPr>
        <w:tc>
          <w:tcPr>
            <w:tcW w:w="11469" w:type="dxa"/>
            <w:gridSpan w:val="16"/>
            <w:vAlign w:val="bottom"/>
          </w:tcPr>
          <w:p w14:paraId="42B525A4" w14:textId="77777777" w:rsidR="005D712A" w:rsidRPr="000A2369" w:rsidRDefault="005D712A" w:rsidP="00EE25FF">
            <w:pPr>
              <w:pStyle w:val="FieldText"/>
              <w:keepNext/>
              <w:keepLines/>
              <w:rPr>
                <w:rFonts w:ascii="Verdana" w:hAnsi="Verdana" w:cs="Arial"/>
                <w:b w:val="0"/>
              </w:rPr>
            </w:pPr>
          </w:p>
        </w:tc>
      </w:tr>
      <w:tr w:rsidR="00AD55A5" w:rsidRPr="00EA41C7" w14:paraId="68ECA93A" w14:textId="77777777" w:rsidTr="00E4369E">
        <w:trPr>
          <w:gridBefore w:val="1"/>
          <w:gridAfter w:val="1"/>
          <w:wBefore w:w="27" w:type="dxa"/>
          <w:wAfter w:w="14" w:type="dxa"/>
          <w:trHeight w:val="261"/>
          <w:jc w:val="center"/>
        </w:trPr>
        <w:tc>
          <w:tcPr>
            <w:tcW w:w="11469" w:type="dxa"/>
            <w:gridSpan w:val="16"/>
            <w:vAlign w:val="bottom"/>
          </w:tcPr>
          <w:p w14:paraId="3D7FBFC4" w14:textId="77777777" w:rsidR="00AD55A5" w:rsidRPr="000A2369" w:rsidRDefault="00AD55A5" w:rsidP="008B54FA">
            <w:pPr>
              <w:pStyle w:val="FieldText"/>
              <w:keepNext/>
              <w:keepLines/>
              <w:rPr>
                <w:rFonts w:ascii="Verdana" w:hAnsi="Verdana" w:cs="Arial"/>
                <w:b w:val="0"/>
              </w:rPr>
            </w:pPr>
            <w:r w:rsidRPr="00BD57F4">
              <w:rPr>
                <w:rFonts w:ascii="Verdana" w:hAnsi="Verdana" w:cs="Arial"/>
                <w:sz w:val="20"/>
              </w:rPr>
              <w:t xml:space="preserve">Accident Record </w:t>
            </w:r>
            <w:r w:rsidRPr="000A2369">
              <w:rPr>
                <w:rFonts w:ascii="Verdana" w:hAnsi="Verdana" w:cs="Arial"/>
                <w:b w:val="0"/>
              </w:rPr>
              <w:t xml:space="preserve">for past </w:t>
            </w:r>
            <w:r w:rsidRPr="000A2369">
              <w:rPr>
                <w:rFonts w:ascii="Verdana" w:hAnsi="Verdana" w:cs="Arial"/>
                <w:b w:val="0"/>
                <w:u w:val="single"/>
              </w:rPr>
              <w:t>3 years</w:t>
            </w:r>
            <w:r w:rsidRPr="000A2369">
              <w:rPr>
                <w:rFonts w:ascii="Verdana" w:hAnsi="Verdana" w:cs="Arial"/>
                <w:b w:val="0"/>
              </w:rPr>
              <w:t xml:space="preserve"> or more </w:t>
            </w:r>
            <w:r w:rsidR="005D712A" w:rsidRPr="003616C5">
              <w:rPr>
                <w:rFonts w:ascii="Verdana" w:hAnsi="Verdana" w:cs="Arial"/>
                <w:b w:val="0"/>
                <w:sz w:val="16"/>
              </w:rPr>
              <w:t>(Attach another sheet as necessary.)</w:t>
            </w:r>
            <w:r w:rsidR="00B70F7E" w:rsidRPr="003616C5">
              <w:rPr>
                <w:rFonts w:ascii="Verdana" w:hAnsi="Verdana" w:cs="Arial"/>
                <w:b w:val="0"/>
                <w:sz w:val="16"/>
              </w:rPr>
              <w:t xml:space="preserve"> </w:t>
            </w:r>
            <w:r w:rsidRPr="008B54FA">
              <w:rPr>
                <w:rFonts w:ascii="Verdana" w:hAnsi="Verdana" w:cs="Arial"/>
                <w:b w:val="0"/>
                <w:sz w:val="16"/>
              </w:rPr>
              <w:t xml:space="preserve">If none, write </w:t>
            </w:r>
            <w:r w:rsidRPr="008B54FA">
              <w:rPr>
                <w:rFonts w:ascii="Verdana" w:hAnsi="Verdana" w:cs="Arial"/>
                <w:b w:val="0"/>
                <w:i/>
                <w:sz w:val="16"/>
              </w:rPr>
              <w:t>none</w:t>
            </w:r>
            <w:r w:rsidRPr="008B54FA">
              <w:rPr>
                <w:rFonts w:ascii="Verdana" w:hAnsi="Verdana" w:cs="Arial"/>
                <w:b w:val="0"/>
                <w:sz w:val="16"/>
              </w:rPr>
              <w:t xml:space="preserve">. </w:t>
            </w:r>
          </w:p>
        </w:tc>
      </w:tr>
      <w:tr w:rsidR="00AD55A5" w:rsidRPr="00EA41C7" w14:paraId="5A6CFD44" w14:textId="77777777" w:rsidTr="00E4369E">
        <w:trPr>
          <w:gridBefore w:val="1"/>
          <w:gridAfter w:val="1"/>
          <w:wBefore w:w="27" w:type="dxa"/>
          <w:wAfter w:w="14" w:type="dxa"/>
          <w:trHeight w:val="261"/>
          <w:jc w:val="center"/>
        </w:trPr>
        <w:tc>
          <w:tcPr>
            <w:tcW w:w="11469" w:type="dxa"/>
            <w:gridSpan w:val="16"/>
            <w:vAlign w:val="bottom"/>
          </w:tcPr>
          <w:p w14:paraId="5A250CE8" w14:textId="77777777" w:rsidR="00AD55A5" w:rsidRPr="000A2369" w:rsidRDefault="00AD55A5" w:rsidP="008B54FA">
            <w:pPr>
              <w:pStyle w:val="FieldText"/>
              <w:keepNext/>
              <w:keepLines/>
              <w:rPr>
                <w:rFonts w:ascii="Verdana" w:hAnsi="Verdana" w:cs="Arial"/>
                <w:b w:val="0"/>
              </w:rPr>
            </w:pPr>
          </w:p>
        </w:tc>
      </w:tr>
      <w:tr w:rsidR="00ED6A9D" w:rsidRPr="00EA41C7" w14:paraId="5CC741C6" w14:textId="77777777" w:rsidTr="00E4369E">
        <w:trPr>
          <w:gridBefore w:val="1"/>
          <w:gridAfter w:val="1"/>
          <w:wBefore w:w="27" w:type="dxa"/>
          <w:wAfter w:w="14" w:type="dxa"/>
          <w:trHeight w:val="261"/>
          <w:jc w:val="center"/>
        </w:trPr>
        <w:tc>
          <w:tcPr>
            <w:tcW w:w="1309" w:type="dxa"/>
            <w:vAlign w:val="bottom"/>
          </w:tcPr>
          <w:p w14:paraId="223D0381"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Date: </w:t>
            </w:r>
          </w:p>
        </w:tc>
        <w:tc>
          <w:tcPr>
            <w:tcW w:w="2604" w:type="dxa"/>
            <w:gridSpan w:val="4"/>
            <w:tcBorders>
              <w:bottom w:val="single" w:sz="4" w:space="0" w:color="auto"/>
            </w:tcBorders>
            <w:vAlign w:val="bottom"/>
          </w:tcPr>
          <w:p w14:paraId="19BC31A0"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973" w:type="dxa"/>
            <w:gridSpan w:val="5"/>
            <w:vAlign w:val="bottom"/>
          </w:tcPr>
          <w:p w14:paraId="63C87EB8"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Nature of the Accident: </w:t>
            </w:r>
          </w:p>
        </w:tc>
        <w:tc>
          <w:tcPr>
            <w:tcW w:w="4583" w:type="dxa"/>
            <w:gridSpan w:val="6"/>
            <w:tcBorders>
              <w:bottom w:val="single" w:sz="4" w:space="0" w:color="auto"/>
            </w:tcBorders>
            <w:vAlign w:val="bottom"/>
          </w:tcPr>
          <w:p w14:paraId="1DB25082"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74A2ED6D" w14:textId="77777777" w:rsidTr="00E4369E">
        <w:trPr>
          <w:gridBefore w:val="1"/>
          <w:gridAfter w:val="1"/>
          <w:wBefore w:w="27" w:type="dxa"/>
          <w:wAfter w:w="14" w:type="dxa"/>
          <w:trHeight w:val="261"/>
          <w:jc w:val="center"/>
        </w:trPr>
        <w:tc>
          <w:tcPr>
            <w:tcW w:w="1955" w:type="dxa"/>
            <w:gridSpan w:val="3"/>
            <w:vAlign w:val="bottom"/>
          </w:tcPr>
          <w:p w14:paraId="63332BC2" w14:textId="77777777" w:rsidR="008B54FA" w:rsidRPr="000A2369" w:rsidRDefault="008B54FA" w:rsidP="008B54FA">
            <w:pPr>
              <w:pStyle w:val="FieldText"/>
              <w:keepNext/>
              <w:keepLines/>
              <w:rPr>
                <w:rFonts w:ascii="Verdana" w:hAnsi="Verdana" w:cs="Arial"/>
                <w:b w:val="0"/>
              </w:rPr>
            </w:pPr>
            <w:r>
              <w:rPr>
                <w:rFonts w:ascii="Verdana" w:hAnsi="Verdana" w:cs="Arial"/>
                <w:b w:val="0"/>
              </w:rPr>
              <w:t>Additional notes:</w:t>
            </w:r>
          </w:p>
        </w:tc>
        <w:tc>
          <w:tcPr>
            <w:tcW w:w="9514" w:type="dxa"/>
            <w:gridSpan w:val="13"/>
            <w:tcBorders>
              <w:bottom w:val="single" w:sz="4" w:space="0" w:color="auto"/>
            </w:tcBorders>
            <w:vAlign w:val="bottom"/>
          </w:tcPr>
          <w:p w14:paraId="3D22A1B8" w14:textId="77777777" w:rsidR="008B54FA" w:rsidRPr="000A2369" w:rsidRDefault="008B54FA"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7E95E8CE" w14:textId="77777777" w:rsidTr="00A915BE">
        <w:trPr>
          <w:gridBefore w:val="1"/>
          <w:gridAfter w:val="1"/>
          <w:wBefore w:w="27" w:type="dxa"/>
          <w:wAfter w:w="14" w:type="dxa"/>
          <w:trHeight w:val="98"/>
          <w:jc w:val="center"/>
        </w:trPr>
        <w:tc>
          <w:tcPr>
            <w:tcW w:w="11469" w:type="dxa"/>
            <w:gridSpan w:val="16"/>
            <w:vAlign w:val="bottom"/>
          </w:tcPr>
          <w:p w14:paraId="297B69C8" w14:textId="77777777" w:rsidR="008B54FA" w:rsidRPr="000A2369" w:rsidRDefault="008B54FA" w:rsidP="008B54FA">
            <w:pPr>
              <w:pStyle w:val="FieldText"/>
              <w:keepNext/>
              <w:keepLines/>
              <w:rPr>
                <w:rFonts w:ascii="Verdana" w:hAnsi="Verdana" w:cs="Arial"/>
                <w:b w:val="0"/>
              </w:rPr>
            </w:pPr>
          </w:p>
        </w:tc>
      </w:tr>
      <w:tr w:rsidR="00ED6A9D" w:rsidRPr="00EA41C7" w14:paraId="3F92C053" w14:textId="77777777" w:rsidTr="00E4369E">
        <w:trPr>
          <w:gridBefore w:val="1"/>
          <w:gridAfter w:val="1"/>
          <w:wBefore w:w="27" w:type="dxa"/>
          <w:wAfter w:w="14" w:type="dxa"/>
          <w:trHeight w:val="261"/>
          <w:jc w:val="center"/>
        </w:trPr>
        <w:tc>
          <w:tcPr>
            <w:tcW w:w="1309" w:type="dxa"/>
            <w:vAlign w:val="bottom"/>
          </w:tcPr>
          <w:p w14:paraId="58112E28"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Date: </w:t>
            </w:r>
          </w:p>
        </w:tc>
        <w:tc>
          <w:tcPr>
            <w:tcW w:w="2604" w:type="dxa"/>
            <w:gridSpan w:val="4"/>
            <w:tcBorders>
              <w:bottom w:val="single" w:sz="4" w:space="0" w:color="auto"/>
            </w:tcBorders>
            <w:vAlign w:val="bottom"/>
          </w:tcPr>
          <w:p w14:paraId="2624902C"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973" w:type="dxa"/>
            <w:gridSpan w:val="5"/>
            <w:vAlign w:val="bottom"/>
          </w:tcPr>
          <w:p w14:paraId="63BBA114"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Nature of the Accident: </w:t>
            </w:r>
          </w:p>
        </w:tc>
        <w:tc>
          <w:tcPr>
            <w:tcW w:w="4583" w:type="dxa"/>
            <w:gridSpan w:val="6"/>
            <w:tcBorders>
              <w:bottom w:val="single" w:sz="4" w:space="0" w:color="auto"/>
            </w:tcBorders>
            <w:vAlign w:val="bottom"/>
          </w:tcPr>
          <w:p w14:paraId="301F65D7"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4E5F2361" w14:textId="77777777" w:rsidTr="00E4369E">
        <w:trPr>
          <w:gridBefore w:val="1"/>
          <w:gridAfter w:val="1"/>
          <w:wBefore w:w="27" w:type="dxa"/>
          <w:wAfter w:w="14" w:type="dxa"/>
          <w:trHeight w:val="261"/>
          <w:jc w:val="center"/>
        </w:trPr>
        <w:tc>
          <w:tcPr>
            <w:tcW w:w="1955" w:type="dxa"/>
            <w:gridSpan w:val="3"/>
            <w:vAlign w:val="bottom"/>
          </w:tcPr>
          <w:p w14:paraId="7BE8F41C" w14:textId="77777777" w:rsidR="008B54FA" w:rsidRPr="000A2369" w:rsidRDefault="008B54FA" w:rsidP="008B54FA">
            <w:pPr>
              <w:pStyle w:val="FieldText"/>
              <w:keepNext/>
              <w:keepLines/>
              <w:rPr>
                <w:rFonts w:ascii="Verdana" w:hAnsi="Verdana" w:cs="Arial"/>
                <w:b w:val="0"/>
              </w:rPr>
            </w:pPr>
            <w:r>
              <w:rPr>
                <w:rFonts w:ascii="Verdana" w:hAnsi="Verdana" w:cs="Arial"/>
                <w:b w:val="0"/>
              </w:rPr>
              <w:t>Additional notes:</w:t>
            </w:r>
          </w:p>
        </w:tc>
        <w:tc>
          <w:tcPr>
            <w:tcW w:w="9514" w:type="dxa"/>
            <w:gridSpan w:val="13"/>
            <w:tcBorders>
              <w:bottom w:val="single" w:sz="4" w:space="0" w:color="auto"/>
            </w:tcBorders>
            <w:vAlign w:val="bottom"/>
          </w:tcPr>
          <w:p w14:paraId="32E9CCB6" w14:textId="77777777" w:rsidR="008B54FA" w:rsidRPr="000A2369" w:rsidRDefault="008B54FA"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AD55A5" w:rsidRPr="00EA41C7" w14:paraId="6871D519" w14:textId="77777777" w:rsidTr="00A915BE">
        <w:trPr>
          <w:gridBefore w:val="1"/>
          <w:gridAfter w:val="1"/>
          <w:wBefore w:w="27" w:type="dxa"/>
          <w:wAfter w:w="14" w:type="dxa"/>
          <w:trHeight w:val="98"/>
          <w:jc w:val="center"/>
        </w:trPr>
        <w:tc>
          <w:tcPr>
            <w:tcW w:w="11469" w:type="dxa"/>
            <w:gridSpan w:val="16"/>
            <w:vAlign w:val="bottom"/>
          </w:tcPr>
          <w:p w14:paraId="32DD2219" w14:textId="77777777" w:rsidR="00AD55A5" w:rsidRPr="000A2369" w:rsidRDefault="00AD55A5" w:rsidP="008B54FA">
            <w:pPr>
              <w:pStyle w:val="FieldText"/>
              <w:keepNext/>
              <w:keepLines/>
              <w:rPr>
                <w:rFonts w:ascii="Verdana" w:hAnsi="Verdana" w:cs="Arial"/>
                <w:b w:val="0"/>
              </w:rPr>
            </w:pPr>
          </w:p>
        </w:tc>
      </w:tr>
      <w:tr w:rsidR="00ED6A9D" w:rsidRPr="00EA41C7" w14:paraId="24F18E9E" w14:textId="77777777" w:rsidTr="00E4369E">
        <w:trPr>
          <w:gridBefore w:val="1"/>
          <w:gridAfter w:val="1"/>
          <w:wBefore w:w="27" w:type="dxa"/>
          <w:wAfter w:w="14" w:type="dxa"/>
          <w:trHeight w:val="261"/>
          <w:jc w:val="center"/>
        </w:trPr>
        <w:tc>
          <w:tcPr>
            <w:tcW w:w="1309" w:type="dxa"/>
            <w:vAlign w:val="bottom"/>
          </w:tcPr>
          <w:p w14:paraId="72090CE0"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Date: </w:t>
            </w:r>
          </w:p>
        </w:tc>
        <w:tc>
          <w:tcPr>
            <w:tcW w:w="2604" w:type="dxa"/>
            <w:gridSpan w:val="4"/>
            <w:tcBorders>
              <w:bottom w:val="single" w:sz="4" w:space="0" w:color="auto"/>
            </w:tcBorders>
            <w:vAlign w:val="bottom"/>
          </w:tcPr>
          <w:p w14:paraId="603FE3AF"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973" w:type="dxa"/>
            <w:gridSpan w:val="5"/>
            <w:vAlign w:val="bottom"/>
          </w:tcPr>
          <w:p w14:paraId="0E0EA996"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Nature of the Accident: </w:t>
            </w:r>
          </w:p>
        </w:tc>
        <w:tc>
          <w:tcPr>
            <w:tcW w:w="4583" w:type="dxa"/>
            <w:gridSpan w:val="6"/>
            <w:tcBorders>
              <w:bottom w:val="single" w:sz="4" w:space="0" w:color="auto"/>
            </w:tcBorders>
            <w:vAlign w:val="bottom"/>
          </w:tcPr>
          <w:p w14:paraId="638CA061"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32B0AA38" w14:textId="77777777" w:rsidTr="00E4369E">
        <w:trPr>
          <w:gridBefore w:val="1"/>
          <w:gridAfter w:val="1"/>
          <w:wBefore w:w="27" w:type="dxa"/>
          <w:wAfter w:w="14" w:type="dxa"/>
          <w:trHeight w:val="261"/>
          <w:jc w:val="center"/>
        </w:trPr>
        <w:tc>
          <w:tcPr>
            <w:tcW w:w="1955" w:type="dxa"/>
            <w:gridSpan w:val="3"/>
            <w:vAlign w:val="bottom"/>
          </w:tcPr>
          <w:p w14:paraId="61F91405" w14:textId="77777777" w:rsidR="008B54FA" w:rsidRPr="000A2369" w:rsidRDefault="008B54FA" w:rsidP="008B54FA">
            <w:pPr>
              <w:pStyle w:val="FieldText"/>
              <w:keepNext/>
              <w:keepLines/>
              <w:rPr>
                <w:rFonts w:ascii="Verdana" w:hAnsi="Verdana" w:cs="Arial"/>
                <w:b w:val="0"/>
              </w:rPr>
            </w:pPr>
            <w:r>
              <w:rPr>
                <w:rFonts w:ascii="Verdana" w:hAnsi="Verdana" w:cs="Arial"/>
                <w:b w:val="0"/>
              </w:rPr>
              <w:t>Additional notes:</w:t>
            </w:r>
          </w:p>
        </w:tc>
        <w:tc>
          <w:tcPr>
            <w:tcW w:w="9514" w:type="dxa"/>
            <w:gridSpan w:val="13"/>
            <w:tcBorders>
              <w:bottom w:val="single" w:sz="4" w:space="0" w:color="auto"/>
            </w:tcBorders>
            <w:vAlign w:val="bottom"/>
          </w:tcPr>
          <w:p w14:paraId="2B81EEBE" w14:textId="77777777" w:rsidR="008B54FA" w:rsidRPr="000A2369" w:rsidRDefault="008B54FA"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AD55A5" w:rsidRPr="00EA41C7" w14:paraId="26513E1D" w14:textId="77777777" w:rsidTr="00E4369E">
        <w:trPr>
          <w:gridBefore w:val="1"/>
          <w:gridAfter w:val="1"/>
          <w:wBefore w:w="27" w:type="dxa"/>
          <w:wAfter w:w="14" w:type="dxa"/>
          <w:trHeight w:val="261"/>
          <w:jc w:val="center"/>
        </w:trPr>
        <w:tc>
          <w:tcPr>
            <w:tcW w:w="11469" w:type="dxa"/>
            <w:gridSpan w:val="16"/>
            <w:vAlign w:val="bottom"/>
          </w:tcPr>
          <w:p w14:paraId="3E7EECDA" w14:textId="77777777" w:rsidR="00AD55A5" w:rsidRPr="000A2369" w:rsidRDefault="00AD55A5" w:rsidP="008B54FA">
            <w:pPr>
              <w:pStyle w:val="FieldText"/>
              <w:keepNext/>
              <w:keepLines/>
              <w:rPr>
                <w:rFonts w:ascii="Verdana" w:hAnsi="Verdana" w:cs="Arial"/>
                <w:b w:val="0"/>
              </w:rPr>
            </w:pPr>
          </w:p>
        </w:tc>
      </w:tr>
      <w:tr w:rsidR="00AD55A5" w:rsidRPr="00EA41C7" w14:paraId="4EA12034" w14:textId="77777777" w:rsidTr="00E4369E">
        <w:trPr>
          <w:gridBefore w:val="1"/>
          <w:gridAfter w:val="1"/>
          <w:wBefore w:w="27" w:type="dxa"/>
          <w:wAfter w:w="14" w:type="dxa"/>
          <w:trHeight w:val="261"/>
          <w:jc w:val="center"/>
        </w:trPr>
        <w:tc>
          <w:tcPr>
            <w:tcW w:w="11469" w:type="dxa"/>
            <w:gridSpan w:val="16"/>
            <w:vAlign w:val="bottom"/>
          </w:tcPr>
          <w:p w14:paraId="15C8ACFD" w14:textId="53FBF7DD" w:rsidR="00AD55A5" w:rsidRPr="000A2369" w:rsidRDefault="00AD55A5" w:rsidP="008B54FA">
            <w:pPr>
              <w:pStyle w:val="FieldText"/>
              <w:keepNext/>
              <w:keepLines/>
              <w:rPr>
                <w:rFonts w:ascii="Verdana" w:hAnsi="Verdana" w:cs="Arial"/>
                <w:i/>
              </w:rPr>
            </w:pPr>
            <w:r w:rsidRPr="00BD57F4">
              <w:rPr>
                <w:rFonts w:ascii="Verdana" w:hAnsi="Verdana" w:cs="Arial"/>
                <w:sz w:val="20"/>
              </w:rPr>
              <w:t xml:space="preserve">Traffic Violations </w:t>
            </w:r>
            <w:r w:rsidRPr="000A2369">
              <w:rPr>
                <w:rFonts w:ascii="Verdana" w:hAnsi="Verdana" w:cs="Arial"/>
                <w:b w:val="0"/>
              </w:rPr>
              <w:t xml:space="preserve">of which applicant was convicted or forfeited bond or collateral during the past </w:t>
            </w:r>
            <w:r w:rsidRPr="000A2369">
              <w:rPr>
                <w:rFonts w:ascii="Verdana" w:hAnsi="Verdana" w:cs="Arial"/>
                <w:b w:val="0"/>
                <w:u w:val="single"/>
              </w:rPr>
              <w:t>3 years</w:t>
            </w:r>
            <w:r w:rsidRPr="000A2369">
              <w:rPr>
                <w:rFonts w:ascii="Verdana" w:hAnsi="Verdana" w:cs="Arial"/>
                <w:b w:val="0"/>
              </w:rPr>
              <w:t xml:space="preserve"> (</w:t>
            </w:r>
            <w:r w:rsidRPr="00A915BE">
              <w:rPr>
                <w:rFonts w:ascii="Verdana" w:hAnsi="Verdana" w:cs="Arial"/>
                <w:b w:val="0"/>
              </w:rPr>
              <w:t>excluding parking violations</w:t>
            </w:r>
            <w:r w:rsidRPr="000A2369">
              <w:rPr>
                <w:rFonts w:ascii="Verdana" w:hAnsi="Verdana" w:cs="Arial"/>
                <w:b w:val="0"/>
              </w:rPr>
              <w:t xml:space="preserve">) OR received a </w:t>
            </w:r>
            <w:r w:rsidRPr="00BD57F4">
              <w:rPr>
                <w:rFonts w:ascii="Verdana" w:hAnsi="Verdana" w:cs="Arial"/>
                <w:sz w:val="20"/>
              </w:rPr>
              <w:t>DUI</w:t>
            </w:r>
            <w:r w:rsidRPr="000A2369">
              <w:rPr>
                <w:rFonts w:ascii="Verdana" w:hAnsi="Verdana" w:cs="Arial"/>
                <w:b w:val="0"/>
              </w:rPr>
              <w:t xml:space="preserve"> (Driving Under the Influence) in the last </w:t>
            </w:r>
            <w:r w:rsidR="00A915BE">
              <w:rPr>
                <w:rFonts w:ascii="Verdana" w:hAnsi="Verdana" w:cs="Arial"/>
                <w:b w:val="0"/>
                <w:u w:val="single"/>
              </w:rPr>
              <w:t>10</w:t>
            </w:r>
            <w:r w:rsidRPr="000A2369">
              <w:rPr>
                <w:rFonts w:ascii="Verdana" w:hAnsi="Verdana" w:cs="Arial"/>
                <w:b w:val="0"/>
                <w:u w:val="single"/>
              </w:rPr>
              <w:t xml:space="preserve"> years</w:t>
            </w:r>
            <w:r w:rsidRPr="000A2369">
              <w:rPr>
                <w:rFonts w:ascii="Verdana" w:hAnsi="Verdana" w:cs="Arial"/>
                <w:b w:val="0"/>
              </w:rPr>
              <w:t xml:space="preserve">. </w:t>
            </w:r>
            <w:r w:rsidRPr="00A915BE">
              <w:rPr>
                <w:rFonts w:ascii="Verdana" w:hAnsi="Verdana" w:cs="Arial"/>
                <w:b w:val="0"/>
                <w:sz w:val="12"/>
                <w:szCs w:val="12"/>
              </w:rPr>
              <w:t xml:space="preserve">If none, write </w:t>
            </w:r>
            <w:r w:rsidRPr="00A915BE">
              <w:rPr>
                <w:rFonts w:ascii="Verdana" w:hAnsi="Verdana" w:cs="Arial"/>
                <w:b w:val="0"/>
                <w:i/>
                <w:sz w:val="12"/>
                <w:szCs w:val="12"/>
              </w:rPr>
              <w:t>none.</w:t>
            </w:r>
          </w:p>
        </w:tc>
      </w:tr>
      <w:tr w:rsidR="00AD55A5" w:rsidRPr="00EA41C7" w14:paraId="14F436A8" w14:textId="77777777" w:rsidTr="00E4369E">
        <w:trPr>
          <w:gridBefore w:val="1"/>
          <w:gridAfter w:val="1"/>
          <w:wBefore w:w="27" w:type="dxa"/>
          <w:wAfter w:w="14" w:type="dxa"/>
          <w:trHeight w:val="261"/>
          <w:jc w:val="center"/>
        </w:trPr>
        <w:tc>
          <w:tcPr>
            <w:tcW w:w="11469" w:type="dxa"/>
            <w:gridSpan w:val="16"/>
            <w:vAlign w:val="bottom"/>
          </w:tcPr>
          <w:p w14:paraId="165D50DF" w14:textId="77777777" w:rsidR="00AD55A5" w:rsidRPr="000A2369" w:rsidRDefault="00AD55A5" w:rsidP="008B54FA">
            <w:pPr>
              <w:pStyle w:val="FieldText"/>
              <w:keepNext/>
              <w:keepLines/>
              <w:rPr>
                <w:rFonts w:ascii="Verdana" w:hAnsi="Verdana" w:cs="Arial"/>
                <w:b w:val="0"/>
              </w:rPr>
            </w:pPr>
          </w:p>
        </w:tc>
      </w:tr>
      <w:tr w:rsidR="00BD57F4" w:rsidRPr="00EA41C7" w14:paraId="51D1CFD7" w14:textId="77777777" w:rsidTr="00E4369E">
        <w:trPr>
          <w:gridBefore w:val="1"/>
          <w:gridAfter w:val="1"/>
          <w:wBefore w:w="27" w:type="dxa"/>
          <w:wAfter w:w="14" w:type="dxa"/>
          <w:trHeight w:val="261"/>
          <w:jc w:val="center"/>
        </w:trPr>
        <w:tc>
          <w:tcPr>
            <w:tcW w:w="1309" w:type="dxa"/>
            <w:vAlign w:val="bottom"/>
          </w:tcPr>
          <w:p w14:paraId="77E194FB"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Date: </w:t>
            </w:r>
          </w:p>
        </w:tc>
        <w:tc>
          <w:tcPr>
            <w:tcW w:w="1268" w:type="dxa"/>
            <w:gridSpan w:val="3"/>
            <w:tcBorders>
              <w:bottom w:val="single" w:sz="4" w:space="0" w:color="auto"/>
            </w:tcBorders>
            <w:vAlign w:val="bottom"/>
          </w:tcPr>
          <w:p w14:paraId="241D6C1A"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36" w:type="dxa"/>
            <w:vAlign w:val="bottom"/>
          </w:tcPr>
          <w:p w14:paraId="17C8F24C"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Location: </w:t>
            </w:r>
          </w:p>
        </w:tc>
        <w:tc>
          <w:tcPr>
            <w:tcW w:w="1353" w:type="dxa"/>
            <w:gridSpan w:val="2"/>
            <w:tcBorders>
              <w:bottom w:val="single" w:sz="4" w:space="0" w:color="auto"/>
            </w:tcBorders>
            <w:vAlign w:val="bottom"/>
          </w:tcPr>
          <w:p w14:paraId="130400B7"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620" w:type="dxa"/>
            <w:gridSpan w:val="3"/>
            <w:vAlign w:val="bottom"/>
          </w:tcPr>
          <w:p w14:paraId="1B9C1B50"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Charge: </w:t>
            </w:r>
          </w:p>
        </w:tc>
        <w:tc>
          <w:tcPr>
            <w:tcW w:w="991" w:type="dxa"/>
            <w:tcBorders>
              <w:bottom w:val="single" w:sz="4" w:space="0" w:color="auto"/>
            </w:tcBorders>
            <w:vAlign w:val="bottom"/>
          </w:tcPr>
          <w:p w14:paraId="4ED093B2"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93" w:type="dxa"/>
            <w:gridSpan w:val="4"/>
            <w:vAlign w:val="bottom"/>
          </w:tcPr>
          <w:p w14:paraId="32BEE004"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Penalty: </w:t>
            </w:r>
          </w:p>
        </w:tc>
        <w:tc>
          <w:tcPr>
            <w:tcW w:w="1799" w:type="dxa"/>
            <w:tcBorders>
              <w:bottom w:val="single" w:sz="4" w:space="0" w:color="auto"/>
            </w:tcBorders>
            <w:vAlign w:val="bottom"/>
          </w:tcPr>
          <w:p w14:paraId="5FA4D6D0"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BD57F4" w:rsidRPr="00EA41C7" w14:paraId="4AD83D0B" w14:textId="77777777" w:rsidTr="00E4369E">
        <w:trPr>
          <w:gridBefore w:val="1"/>
          <w:gridAfter w:val="1"/>
          <w:wBefore w:w="27" w:type="dxa"/>
          <w:wAfter w:w="14" w:type="dxa"/>
          <w:trHeight w:val="261"/>
          <w:jc w:val="center"/>
        </w:trPr>
        <w:tc>
          <w:tcPr>
            <w:tcW w:w="1309" w:type="dxa"/>
            <w:vAlign w:val="bottom"/>
          </w:tcPr>
          <w:p w14:paraId="791F429E"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Date: </w:t>
            </w:r>
          </w:p>
        </w:tc>
        <w:tc>
          <w:tcPr>
            <w:tcW w:w="1268" w:type="dxa"/>
            <w:gridSpan w:val="3"/>
            <w:tcBorders>
              <w:bottom w:val="single" w:sz="4" w:space="0" w:color="auto"/>
            </w:tcBorders>
            <w:vAlign w:val="bottom"/>
          </w:tcPr>
          <w:p w14:paraId="3F4BAD98"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36" w:type="dxa"/>
            <w:vAlign w:val="bottom"/>
          </w:tcPr>
          <w:p w14:paraId="554F8658"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Location:</w:t>
            </w:r>
          </w:p>
        </w:tc>
        <w:tc>
          <w:tcPr>
            <w:tcW w:w="1353" w:type="dxa"/>
            <w:gridSpan w:val="2"/>
            <w:tcBorders>
              <w:bottom w:val="single" w:sz="4" w:space="0" w:color="auto"/>
            </w:tcBorders>
            <w:vAlign w:val="bottom"/>
          </w:tcPr>
          <w:p w14:paraId="66E1CDE9"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620" w:type="dxa"/>
            <w:gridSpan w:val="3"/>
            <w:vAlign w:val="bottom"/>
          </w:tcPr>
          <w:p w14:paraId="7FA54BB7"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Charge:</w:t>
            </w:r>
          </w:p>
        </w:tc>
        <w:tc>
          <w:tcPr>
            <w:tcW w:w="991" w:type="dxa"/>
            <w:tcBorders>
              <w:bottom w:val="single" w:sz="4" w:space="0" w:color="auto"/>
            </w:tcBorders>
            <w:vAlign w:val="bottom"/>
          </w:tcPr>
          <w:p w14:paraId="0356B727"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93" w:type="dxa"/>
            <w:gridSpan w:val="4"/>
            <w:vAlign w:val="bottom"/>
          </w:tcPr>
          <w:p w14:paraId="30BCF676"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Penalty:</w:t>
            </w:r>
          </w:p>
        </w:tc>
        <w:tc>
          <w:tcPr>
            <w:tcW w:w="1799" w:type="dxa"/>
            <w:tcBorders>
              <w:bottom w:val="single" w:sz="4" w:space="0" w:color="auto"/>
            </w:tcBorders>
            <w:vAlign w:val="bottom"/>
          </w:tcPr>
          <w:p w14:paraId="5C47D58C"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BD57F4" w:rsidRPr="00EA41C7" w14:paraId="5474A18E" w14:textId="77777777" w:rsidTr="00E4369E">
        <w:trPr>
          <w:gridBefore w:val="1"/>
          <w:gridAfter w:val="1"/>
          <w:wBefore w:w="27" w:type="dxa"/>
          <w:wAfter w:w="14" w:type="dxa"/>
          <w:trHeight w:val="261"/>
          <w:jc w:val="center"/>
        </w:trPr>
        <w:tc>
          <w:tcPr>
            <w:tcW w:w="1309" w:type="dxa"/>
            <w:vAlign w:val="bottom"/>
          </w:tcPr>
          <w:p w14:paraId="64AA9906"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Date:</w:t>
            </w:r>
          </w:p>
        </w:tc>
        <w:tc>
          <w:tcPr>
            <w:tcW w:w="1268" w:type="dxa"/>
            <w:gridSpan w:val="3"/>
            <w:tcBorders>
              <w:top w:val="single" w:sz="4" w:space="0" w:color="auto"/>
              <w:bottom w:val="single" w:sz="4" w:space="0" w:color="auto"/>
            </w:tcBorders>
            <w:vAlign w:val="bottom"/>
          </w:tcPr>
          <w:p w14:paraId="7FBD66B3"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36" w:type="dxa"/>
            <w:vAlign w:val="bottom"/>
          </w:tcPr>
          <w:p w14:paraId="2019D3F8"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Location:</w:t>
            </w:r>
          </w:p>
        </w:tc>
        <w:tc>
          <w:tcPr>
            <w:tcW w:w="1353" w:type="dxa"/>
            <w:gridSpan w:val="2"/>
            <w:tcBorders>
              <w:top w:val="single" w:sz="4" w:space="0" w:color="auto"/>
              <w:bottom w:val="single" w:sz="4" w:space="0" w:color="auto"/>
            </w:tcBorders>
            <w:vAlign w:val="bottom"/>
          </w:tcPr>
          <w:p w14:paraId="19E59D26"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620" w:type="dxa"/>
            <w:gridSpan w:val="3"/>
            <w:vAlign w:val="bottom"/>
          </w:tcPr>
          <w:p w14:paraId="18CA7C4B"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Charge:</w:t>
            </w:r>
          </w:p>
        </w:tc>
        <w:tc>
          <w:tcPr>
            <w:tcW w:w="991" w:type="dxa"/>
            <w:tcBorders>
              <w:top w:val="single" w:sz="4" w:space="0" w:color="auto"/>
              <w:bottom w:val="single" w:sz="4" w:space="0" w:color="auto"/>
            </w:tcBorders>
            <w:vAlign w:val="bottom"/>
          </w:tcPr>
          <w:p w14:paraId="2B0F19A5"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93" w:type="dxa"/>
            <w:gridSpan w:val="4"/>
            <w:vAlign w:val="bottom"/>
          </w:tcPr>
          <w:p w14:paraId="7D57A4F5"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Penalty: </w:t>
            </w:r>
          </w:p>
        </w:tc>
        <w:tc>
          <w:tcPr>
            <w:tcW w:w="1799" w:type="dxa"/>
            <w:tcBorders>
              <w:top w:val="single" w:sz="4" w:space="0" w:color="auto"/>
              <w:bottom w:val="single" w:sz="4" w:space="0" w:color="auto"/>
            </w:tcBorders>
            <w:vAlign w:val="bottom"/>
          </w:tcPr>
          <w:p w14:paraId="266038ED"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EE25FF" w:rsidRPr="00EA41C7" w14:paraId="5E531222" w14:textId="77777777" w:rsidTr="00EE25FF">
        <w:trPr>
          <w:gridBefore w:val="1"/>
          <w:gridAfter w:val="1"/>
          <w:wBefore w:w="27" w:type="dxa"/>
          <w:wAfter w:w="14" w:type="dxa"/>
          <w:trHeight w:val="261"/>
          <w:jc w:val="center"/>
        </w:trPr>
        <w:tc>
          <w:tcPr>
            <w:tcW w:w="1948" w:type="dxa"/>
            <w:gridSpan w:val="2"/>
            <w:vAlign w:val="bottom"/>
          </w:tcPr>
          <w:p w14:paraId="1966AD0A" w14:textId="77777777" w:rsidR="00EE25FF" w:rsidRPr="00EA41C7" w:rsidRDefault="00EE25FF" w:rsidP="008B54FA">
            <w:pPr>
              <w:pStyle w:val="FieldText"/>
              <w:keepNext/>
              <w:keepLines/>
              <w:rPr>
                <w:rFonts w:ascii="Verdana" w:hAnsi="Verdana" w:cs="Arial"/>
                <w:b w:val="0"/>
                <w:sz w:val="18"/>
                <w:szCs w:val="18"/>
              </w:rPr>
            </w:pPr>
            <w:r>
              <w:rPr>
                <w:rFonts w:ascii="Verdana" w:hAnsi="Verdana" w:cs="Arial"/>
                <w:b w:val="0"/>
                <w:sz w:val="18"/>
                <w:szCs w:val="18"/>
              </w:rPr>
              <w:t>Additional notes:</w:t>
            </w:r>
          </w:p>
        </w:tc>
        <w:tc>
          <w:tcPr>
            <w:tcW w:w="9521" w:type="dxa"/>
            <w:gridSpan w:val="14"/>
            <w:tcBorders>
              <w:bottom w:val="single" w:sz="4" w:space="0" w:color="auto"/>
            </w:tcBorders>
            <w:vAlign w:val="bottom"/>
          </w:tcPr>
          <w:p w14:paraId="1309140E" w14:textId="77777777" w:rsidR="00EE25FF" w:rsidRPr="00EA41C7" w:rsidRDefault="00EE25FF" w:rsidP="008B54FA">
            <w:pPr>
              <w:pStyle w:val="FieldText"/>
              <w:keepNext/>
              <w:keepLines/>
              <w:rPr>
                <w:rFonts w:ascii="Verdana" w:hAnsi="Verdana" w:cs="Arial"/>
                <w:b w:val="0"/>
                <w:sz w:val="18"/>
                <w:szCs w:val="18"/>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AD55A5" w:rsidRPr="00EA41C7" w14:paraId="6F7D8DA3" w14:textId="77777777" w:rsidTr="00A915BE">
        <w:trPr>
          <w:gridBefore w:val="1"/>
          <w:gridAfter w:val="1"/>
          <w:wBefore w:w="27" w:type="dxa"/>
          <w:wAfter w:w="14" w:type="dxa"/>
          <w:trHeight w:val="70"/>
          <w:jc w:val="center"/>
        </w:trPr>
        <w:tc>
          <w:tcPr>
            <w:tcW w:w="11469" w:type="dxa"/>
            <w:gridSpan w:val="16"/>
            <w:vAlign w:val="bottom"/>
          </w:tcPr>
          <w:p w14:paraId="33EB9345" w14:textId="77777777" w:rsidR="00AD55A5" w:rsidRPr="00EA41C7" w:rsidRDefault="00AD55A5" w:rsidP="008B54FA">
            <w:pPr>
              <w:pStyle w:val="FieldText"/>
              <w:keepNext/>
              <w:keepLines/>
              <w:rPr>
                <w:rFonts w:ascii="Verdana" w:hAnsi="Verdana" w:cs="Arial"/>
                <w:b w:val="0"/>
                <w:sz w:val="18"/>
                <w:szCs w:val="18"/>
              </w:rPr>
            </w:pPr>
          </w:p>
        </w:tc>
      </w:tr>
      <w:tr w:rsidR="00ED6A9D" w:rsidRPr="00EA41C7" w14:paraId="0E943FFC" w14:textId="77777777" w:rsidTr="00E4369E">
        <w:trPr>
          <w:gridBefore w:val="1"/>
          <w:gridAfter w:val="1"/>
          <w:wBefore w:w="27" w:type="dxa"/>
          <w:wAfter w:w="14" w:type="dxa"/>
          <w:trHeight w:val="261"/>
          <w:jc w:val="center"/>
        </w:trPr>
        <w:tc>
          <w:tcPr>
            <w:tcW w:w="7963" w:type="dxa"/>
            <w:gridSpan w:val="12"/>
            <w:vAlign w:val="bottom"/>
          </w:tcPr>
          <w:p w14:paraId="3EAFA2AC" w14:textId="77777777" w:rsidR="00ED6A9D" w:rsidRPr="008B54FA" w:rsidRDefault="00ED6A9D" w:rsidP="008B54FA">
            <w:pPr>
              <w:pStyle w:val="FieldText"/>
              <w:keepNext/>
              <w:keepLines/>
              <w:rPr>
                <w:rFonts w:ascii="Verdana" w:hAnsi="Verdana" w:cs="Arial"/>
                <w:b w:val="0"/>
                <w:sz w:val="18"/>
                <w:szCs w:val="18"/>
              </w:rPr>
            </w:pPr>
            <w:r w:rsidRPr="00EA41C7">
              <w:rPr>
                <w:rFonts w:ascii="Verdana" w:hAnsi="Verdana" w:cs="Arial"/>
                <w:b w:val="0"/>
                <w:sz w:val="18"/>
                <w:szCs w:val="18"/>
              </w:rPr>
              <w:t>Have you ever been denied a license, permit or privile</w:t>
            </w:r>
            <w:r w:rsidR="008B54FA">
              <w:rPr>
                <w:rFonts w:ascii="Verdana" w:hAnsi="Verdana" w:cs="Arial"/>
                <w:b w:val="0"/>
                <w:sz w:val="18"/>
                <w:szCs w:val="18"/>
              </w:rPr>
              <w:t xml:space="preserve">ge to operate a motor vehicle? </w:t>
            </w:r>
          </w:p>
        </w:tc>
        <w:tc>
          <w:tcPr>
            <w:tcW w:w="1533" w:type="dxa"/>
            <w:gridSpan w:val="2"/>
            <w:vAlign w:val="bottom"/>
          </w:tcPr>
          <w:p w14:paraId="73006F15" w14:textId="77777777" w:rsidR="00ED6A9D" w:rsidRDefault="00B70F7E" w:rsidP="008B54FA">
            <w:pPr>
              <w:pStyle w:val="Checkbox"/>
              <w:keepNext/>
              <w:keepLines/>
              <w:rPr>
                <w:rFonts w:ascii="Verdana" w:hAnsi="Verdana"/>
                <w:sz w:val="12"/>
                <w:szCs w:val="12"/>
              </w:rPr>
            </w:pPr>
            <w:r>
              <w:rPr>
                <w:rFonts w:ascii="Verdana" w:hAnsi="Verdana"/>
                <w:sz w:val="12"/>
                <w:szCs w:val="12"/>
              </w:rPr>
              <w:t>*</w:t>
            </w:r>
            <w:r w:rsidR="00ED6A9D" w:rsidRPr="00EA41C7">
              <w:rPr>
                <w:rFonts w:ascii="Verdana" w:hAnsi="Verdana"/>
                <w:sz w:val="12"/>
                <w:szCs w:val="12"/>
              </w:rPr>
              <w:t>YES</w:t>
            </w:r>
          </w:p>
          <w:p w14:paraId="72B26738" w14:textId="77777777" w:rsidR="00ED6A9D" w:rsidRPr="00EA41C7" w:rsidRDefault="00ED6A9D" w:rsidP="008B54FA">
            <w:pPr>
              <w:pStyle w:val="Checkbox"/>
              <w:keepNext/>
              <w:keepLines/>
              <w:rPr>
                <w:rFonts w:ascii="Verdana" w:hAnsi="Verdana"/>
              </w:rPr>
            </w:pP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973" w:type="dxa"/>
            <w:gridSpan w:val="2"/>
            <w:vAlign w:val="bottom"/>
          </w:tcPr>
          <w:p w14:paraId="412ED371" w14:textId="77777777" w:rsidR="00ED6A9D" w:rsidRPr="00EA41C7" w:rsidRDefault="00ED6A9D" w:rsidP="008B54FA">
            <w:pPr>
              <w:pStyle w:val="BodyText3"/>
              <w:keepNext/>
              <w:keepLines/>
              <w:rPr>
                <w:rFonts w:ascii="Verdana" w:hAnsi="Verdana"/>
                <w:sz w:val="12"/>
                <w:szCs w:val="12"/>
              </w:rPr>
            </w:pPr>
            <w:r w:rsidRPr="00EA41C7">
              <w:rPr>
                <w:rFonts w:ascii="Verdana" w:hAnsi="Verdana"/>
                <w:sz w:val="12"/>
                <w:szCs w:val="12"/>
              </w:rPr>
              <w:t>NO</w:t>
            </w:r>
          </w:p>
          <w:p w14:paraId="3C7278E2" w14:textId="77777777" w:rsidR="00ED6A9D" w:rsidRPr="00EA41C7" w:rsidRDefault="00ED6A9D" w:rsidP="008B54FA">
            <w:pPr>
              <w:pStyle w:val="FieldText"/>
              <w:keepNext/>
              <w:keepLines/>
              <w:jc w:val="center"/>
              <w:rPr>
                <w:rFonts w:ascii="Verdana" w:hAnsi="Verdana" w:cs="Arial"/>
                <w:b w:val="0"/>
                <w:sz w:val="18"/>
                <w:szCs w:val="18"/>
              </w:rPr>
            </w:pP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ED6A9D" w:rsidRPr="00EA41C7" w14:paraId="4539859F" w14:textId="77777777" w:rsidTr="00E4369E">
        <w:trPr>
          <w:gridBefore w:val="1"/>
          <w:gridAfter w:val="1"/>
          <w:wBefore w:w="27" w:type="dxa"/>
          <w:wAfter w:w="14" w:type="dxa"/>
          <w:trHeight w:val="261"/>
          <w:jc w:val="center"/>
        </w:trPr>
        <w:tc>
          <w:tcPr>
            <w:tcW w:w="7963" w:type="dxa"/>
            <w:gridSpan w:val="12"/>
            <w:vAlign w:val="bottom"/>
          </w:tcPr>
          <w:p w14:paraId="68675DC4" w14:textId="77777777" w:rsidR="00ED6A9D" w:rsidRPr="008B54FA" w:rsidRDefault="00ED6A9D" w:rsidP="008B54FA">
            <w:pPr>
              <w:pStyle w:val="FieldText"/>
              <w:keepNext/>
              <w:keepLines/>
              <w:rPr>
                <w:rFonts w:ascii="Verdana" w:hAnsi="Verdana" w:cs="Arial"/>
                <w:b w:val="0"/>
                <w:sz w:val="18"/>
                <w:szCs w:val="18"/>
              </w:rPr>
            </w:pPr>
            <w:r w:rsidRPr="00EA41C7">
              <w:rPr>
                <w:rFonts w:ascii="Verdana" w:hAnsi="Verdana" w:cs="Arial"/>
                <w:b w:val="0"/>
                <w:sz w:val="18"/>
                <w:szCs w:val="18"/>
              </w:rPr>
              <w:t>Has any license, permit, or privilege e</w:t>
            </w:r>
            <w:r w:rsidR="008B54FA">
              <w:rPr>
                <w:rFonts w:ascii="Verdana" w:hAnsi="Verdana" w:cs="Arial"/>
                <w:b w:val="0"/>
                <w:sz w:val="18"/>
                <w:szCs w:val="18"/>
              </w:rPr>
              <w:t xml:space="preserve">ver been suspended or revoked? </w:t>
            </w:r>
          </w:p>
        </w:tc>
        <w:tc>
          <w:tcPr>
            <w:tcW w:w="1533" w:type="dxa"/>
            <w:gridSpan w:val="2"/>
            <w:vAlign w:val="bottom"/>
          </w:tcPr>
          <w:p w14:paraId="60852362" w14:textId="77777777" w:rsidR="00ED6A9D" w:rsidRDefault="00B70F7E" w:rsidP="008B54FA">
            <w:pPr>
              <w:pStyle w:val="Checkbox"/>
              <w:keepNext/>
              <w:keepLines/>
              <w:rPr>
                <w:rFonts w:ascii="Verdana" w:hAnsi="Verdana"/>
                <w:sz w:val="12"/>
                <w:szCs w:val="12"/>
              </w:rPr>
            </w:pPr>
            <w:r>
              <w:rPr>
                <w:rFonts w:ascii="Verdana" w:hAnsi="Verdana"/>
                <w:sz w:val="12"/>
                <w:szCs w:val="12"/>
              </w:rPr>
              <w:t>*</w:t>
            </w:r>
            <w:r w:rsidR="00ED6A9D" w:rsidRPr="00EA41C7">
              <w:rPr>
                <w:rFonts w:ascii="Verdana" w:hAnsi="Verdana"/>
                <w:sz w:val="12"/>
                <w:szCs w:val="12"/>
              </w:rPr>
              <w:t>YES</w:t>
            </w:r>
          </w:p>
          <w:p w14:paraId="6EAB581E" w14:textId="77777777" w:rsidR="00ED6A9D" w:rsidRPr="00EA41C7" w:rsidRDefault="00ED6A9D" w:rsidP="008B54FA">
            <w:pPr>
              <w:pStyle w:val="Checkbox"/>
              <w:keepNext/>
              <w:keepLines/>
              <w:rPr>
                <w:rFonts w:ascii="Verdana" w:hAnsi="Verdana"/>
              </w:rPr>
            </w:pP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c>
          <w:tcPr>
            <w:tcW w:w="1973" w:type="dxa"/>
            <w:gridSpan w:val="2"/>
            <w:vAlign w:val="bottom"/>
          </w:tcPr>
          <w:p w14:paraId="3E6057DB" w14:textId="77777777" w:rsidR="00ED6A9D" w:rsidRPr="00EA41C7" w:rsidRDefault="00ED6A9D" w:rsidP="008B54FA">
            <w:pPr>
              <w:pStyle w:val="BodyText3"/>
              <w:keepNext/>
              <w:keepLines/>
              <w:rPr>
                <w:rFonts w:ascii="Verdana" w:hAnsi="Verdana"/>
                <w:sz w:val="12"/>
                <w:szCs w:val="12"/>
              </w:rPr>
            </w:pPr>
            <w:r w:rsidRPr="00EA41C7">
              <w:rPr>
                <w:rFonts w:ascii="Verdana" w:hAnsi="Verdana"/>
                <w:sz w:val="12"/>
                <w:szCs w:val="12"/>
              </w:rPr>
              <w:t>NO</w:t>
            </w:r>
          </w:p>
          <w:p w14:paraId="11174833" w14:textId="77777777" w:rsidR="00ED6A9D" w:rsidRPr="00EA41C7" w:rsidRDefault="00ED6A9D" w:rsidP="008B54FA">
            <w:pPr>
              <w:pStyle w:val="FieldText"/>
              <w:keepNext/>
              <w:keepLines/>
              <w:jc w:val="center"/>
              <w:rPr>
                <w:rFonts w:ascii="Verdana" w:hAnsi="Verdana" w:cs="Arial"/>
                <w:b w:val="0"/>
                <w:sz w:val="18"/>
                <w:szCs w:val="18"/>
              </w:rPr>
            </w:pP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5E4573">
              <w:rPr>
                <w:rFonts w:ascii="Verdana" w:hAnsi="Verdana"/>
              </w:rPr>
            </w:r>
            <w:r w:rsidR="005E4573">
              <w:rPr>
                <w:rFonts w:ascii="Verdana" w:hAnsi="Verdana"/>
              </w:rPr>
              <w:fldChar w:fldCharType="separate"/>
            </w:r>
            <w:r w:rsidRPr="00EA41C7">
              <w:rPr>
                <w:rFonts w:ascii="Verdana" w:hAnsi="Verdana"/>
              </w:rPr>
              <w:fldChar w:fldCharType="end"/>
            </w:r>
          </w:p>
        </w:tc>
      </w:tr>
      <w:tr w:rsidR="00AD55A5" w:rsidRPr="00EA41C7" w14:paraId="77DAD075" w14:textId="77777777" w:rsidTr="00E4369E">
        <w:trPr>
          <w:gridBefore w:val="1"/>
          <w:gridAfter w:val="1"/>
          <w:wBefore w:w="27" w:type="dxa"/>
          <w:wAfter w:w="14" w:type="dxa"/>
          <w:trHeight w:val="261"/>
          <w:jc w:val="center"/>
        </w:trPr>
        <w:tc>
          <w:tcPr>
            <w:tcW w:w="11469" w:type="dxa"/>
            <w:gridSpan w:val="16"/>
            <w:vAlign w:val="bottom"/>
          </w:tcPr>
          <w:p w14:paraId="4AC80E56" w14:textId="77777777" w:rsidR="00AD55A5" w:rsidRPr="00EA41C7" w:rsidRDefault="00B70F7E" w:rsidP="008B54FA">
            <w:pPr>
              <w:pStyle w:val="FieldText"/>
              <w:keepNext/>
              <w:keepLines/>
              <w:rPr>
                <w:rFonts w:ascii="Verdana" w:hAnsi="Verdana" w:cs="Arial"/>
                <w:b w:val="0"/>
                <w:i/>
                <w:sz w:val="18"/>
                <w:szCs w:val="18"/>
              </w:rPr>
            </w:pPr>
            <w:r>
              <w:rPr>
                <w:rFonts w:ascii="Verdana" w:hAnsi="Verdana" w:cs="Arial"/>
                <w:b w:val="0"/>
                <w:i/>
                <w:sz w:val="18"/>
                <w:szCs w:val="18"/>
              </w:rPr>
              <w:t>*</w:t>
            </w:r>
            <w:r w:rsidR="00AD55A5" w:rsidRPr="00EA41C7">
              <w:rPr>
                <w:rFonts w:ascii="Verdana" w:hAnsi="Verdana" w:cs="Arial"/>
                <w:b w:val="0"/>
                <w:i/>
                <w:sz w:val="18"/>
                <w:szCs w:val="18"/>
              </w:rPr>
              <w:t>If the answer is yes</w:t>
            </w:r>
            <w:r w:rsidR="008B54FA">
              <w:rPr>
                <w:rFonts w:ascii="Verdana" w:hAnsi="Verdana" w:cs="Arial"/>
                <w:b w:val="0"/>
                <w:i/>
                <w:sz w:val="18"/>
                <w:szCs w:val="18"/>
              </w:rPr>
              <w:t xml:space="preserve"> to either question, please provide</w:t>
            </w:r>
            <w:r w:rsidR="00AD55A5" w:rsidRPr="00EA41C7">
              <w:rPr>
                <w:rFonts w:ascii="Verdana" w:hAnsi="Verdana" w:cs="Arial"/>
                <w:b w:val="0"/>
                <w:i/>
                <w:sz w:val="18"/>
                <w:szCs w:val="18"/>
              </w:rPr>
              <w:t xml:space="preserve"> details regarding the facts and circumstances: </w:t>
            </w:r>
          </w:p>
        </w:tc>
      </w:tr>
      <w:tr w:rsidR="00AD55A5" w:rsidRPr="00EA41C7" w14:paraId="50854F43" w14:textId="77777777" w:rsidTr="00E4369E">
        <w:trPr>
          <w:gridBefore w:val="1"/>
          <w:gridAfter w:val="1"/>
          <w:wBefore w:w="27" w:type="dxa"/>
          <w:wAfter w:w="14" w:type="dxa"/>
          <w:trHeight w:val="261"/>
          <w:jc w:val="center"/>
        </w:trPr>
        <w:tc>
          <w:tcPr>
            <w:tcW w:w="11469" w:type="dxa"/>
            <w:gridSpan w:val="16"/>
            <w:tcBorders>
              <w:bottom w:val="single" w:sz="4" w:space="0" w:color="auto"/>
            </w:tcBorders>
            <w:vAlign w:val="bottom"/>
          </w:tcPr>
          <w:p w14:paraId="207C02D4" w14:textId="77777777" w:rsidR="00AD55A5" w:rsidRPr="00EA41C7" w:rsidRDefault="00AD55A5" w:rsidP="008B54FA">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AD55A5" w:rsidRPr="00EA41C7" w14:paraId="70510DD1" w14:textId="77777777" w:rsidTr="00E4369E">
        <w:trPr>
          <w:gridBefore w:val="1"/>
          <w:gridAfter w:val="1"/>
          <w:wBefore w:w="27" w:type="dxa"/>
          <w:wAfter w:w="14" w:type="dxa"/>
          <w:trHeight w:val="261"/>
          <w:jc w:val="center"/>
        </w:trPr>
        <w:tc>
          <w:tcPr>
            <w:tcW w:w="11469" w:type="dxa"/>
            <w:gridSpan w:val="16"/>
            <w:tcBorders>
              <w:top w:val="single" w:sz="4" w:space="0" w:color="auto"/>
              <w:bottom w:val="single" w:sz="4" w:space="0" w:color="auto"/>
            </w:tcBorders>
            <w:vAlign w:val="bottom"/>
          </w:tcPr>
          <w:p w14:paraId="253EABC9" w14:textId="77777777" w:rsidR="00AD55A5" w:rsidRPr="00EA41C7" w:rsidRDefault="00AD55A5" w:rsidP="008B54FA">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AD55A5" w:rsidRPr="00EA41C7" w14:paraId="44664742" w14:textId="77777777" w:rsidTr="00E4369E">
        <w:trPr>
          <w:gridBefore w:val="1"/>
          <w:gridAfter w:val="1"/>
          <w:wBefore w:w="27" w:type="dxa"/>
          <w:wAfter w:w="14" w:type="dxa"/>
          <w:trHeight w:val="261"/>
          <w:jc w:val="center"/>
        </w:trPr>
        <w:tc>
          <w:tcPr>
            <w:tcW w:w="11469" w:type="dxa"/>
            <w:gridSpan w:val="16"/>
            <w:tcBorders>
              <w:top w:val="single" w:sz="4" w:space="0" w:color="auto"/>
            </w:tcBorders>
            <w:vAlign w:val="bottom"/>
          </w:tcPr>
          <w:p w14:paraId="708BF5EC" w14:textId="77777777" w:rsidR="00AD55A5" w:rsidRPr="00EA41C7" w:rsidRDefault="00AD55A5" w:rsidP="008B54FA">
            <w:pPr>
              <w:pStyle w:val="FieldText"/>
              <w:keepNext/>
              <w:keepLines/>
              <w:rPr>
                <w:rFonts w:ascii="Verdana" w:hAnsi="Verdana" w:cs="Arial"/>
                <w:b w:val="0"/>
                <w:sz w:val="18"/>
                <w:szCs w:val="18"/>
              </w:rPr>
            </w:pPr>
          </w:p>
        </w:tc>
      </w:tr>
      <w:tr w:rsidR="00AD55A5" w:rsidRPr="00EA41C7" w14:paraId="047471BD" w14:textId="77777777" w:rsidTr="00E4369E">
        <w:trPr>
          <w:gridBefore w:val="1"/>
          <w:gridAfter w:val="1"/>
          <w:wBefore w:w="27" w:type="dxa"/>
          <w:wAfter w:w="14" w:type="dxa"/>
          <w:trHeight w:val="288"/>
          <w:jc w:val="center"/>
        </w:trPr>
        <w:tc>
          <w:tcPr>
            <w:tcW w:w="11469" w:type="dxa"/>
            <w:gridSpan w:val="16"/>
            <w:shd w:val="clear" w:color="auto" w:fill="339966"/>
            <w:vAlign w:val="center"/>
          </w:tcPr>
          <w:p w14:paraId="22C897CE" w14:textId="77777777" w:rsidR="00AD55A5" w:rsidRPr="00EA41C7" w:rsidRDefault="00AD55A5" w:rsidP="009A4648">
            <w:pPr>
              <w:pStyle w:val="Heading3"/>
              <w:keepNext/>
              <w:keepLines/>
              <w:rPr>
                <w:rFonts w:ascii="Verdana" w:hAnsi="Verdana"/>
              </w:rPr>
            </w:pPr>
            <w:r w:rsidRPr="00A3515D">
              <w:rPr>
                <w:rFonts w:ascii="Verdana" w:hAnsi="Verdana"/>
              </w:rPr>
              <w:t>Disclaimer and Signature</w:t>
            </w:r>
          </w:p>
        </w:tc>
      </w:tr>
      <w:tr w:rsidR="00AD55A5" w:rsidRPr="00EA41C7" w14:paraId="52DCD83C" w14:textId="77777777" w:rsidTr="00E4369E">
        <w:trPr>
          <w:gridBefore w:val="1"/>
          <w:gridAfter w:val="1"/>
          <w:wBefore w:w="27" w:type="dxa"/>
          <w:wAfter w:w="14" w:type="dxa"/>
          <w:trHeight w:val="261"/>
          <w:jc w:val="center"/>
        </w:trPr>
        <w:tc>
          <w:tcPr>
            <w:tcW w:w="11469" w:type="dxa"/>
            <w:gridSpan w:val="16"/>
            <w:vAlign w:val="bottom"/>
          </w:tcPr>
          <w:p w14:paraId="023C001C" w14:textId="77777777" w:rsidR="00AD55A5" w:rsidRPr="00EA41C7" w:rsidRDefault="00AD55A5" w:rsidP="009A4648">
            <w:pPr>
              <w:pStyle w:val="FieldText"/>
              <w:keepNext/>
              <w:keepLines/>
              <w:jc w:val="center"/>
              <w:rPr>
                <w:rFonts w:ascii="Verdana" w:hAnsi="Verdana" w:cs="Arial"/>
                <w:sz w:val="18"/>
                <w:szCs w:val="18"/>
              </w:rPr>
            </w:pPr>
          </w:p>
        </w:tc>
      </w:tr>
      <w:tr w:rsidR="00AD55A5" w:rsidRPr="00EA41C7" w14:paraId="746E76C8" w14:textId="77777777" w:rsidTr="00E4369E">
        <w:trPr>
          <w:gridBefore w:val="1"/>
          <w:gridAfter w:val="1"/>
          <w:wBefore w:w="27" w:type="dxa"/>
          <w:wAfter w:w="14" w:type="dxa"/>
          <w:trHeight w:val="261"/>
          <w:jc w:val="center"/>
        </w:trPr>
        <w:tc>
          <w:tcPr>
            <w:tcW w:w="11469" w:type="dxa"/>
            <w:gridSpan w:val="16"/>
            <w:vAlign w:val="bottom"/>
          </w:tcPr>
          <w:p w14:paraId="7D605A20" w14:textId="77777777" w:rsidR="00AD55A5" w:rsidRPr="001D1BD3" w:rsidRDefault="00AD55A5" w:rsidP="00EE25FF">
            <w:pPr>
              <w:pStyle w:val="FieldText"/>
              <w:keepNext/>
              <w:keepLines/>
              <w:jc w:val="center"/>
              <w:rPr>
                <w:rFonts w:ascii="Verdana" w:hAnsi="Verdana" w:cs="Arial"/>
                <w:b w:val="0"/>
                <w:i/>
                <w:sz w:val="18"/>
                <w:szCs w:val="18"/>
              </w:rPr>
            </w:pPr>
            <w:r w:rsidRPr="001D1BD3">
              <w:rPr>
                <w:rFonts w:ascii="Verdana" w:hAnsi="Verdana" w:cs="Arial"/>
                <w:b w:val="0"/>
                <w:i/>
                <w:sz w:val="18"/>
                <w:szCs w:val="18"/>
              </w:rPr>
              <w:t>This certifies that this application was completed by me, and that all entries on it and information in it are true and complete to the best of my knowledge.</w:t>
            </w:r>
          </w:p>
        </w:tc>
      </w:tr>
      <w:tr w:rsidR="006B5F2F" w:rsidRPr="00EA41C7" w14:paraId="5ACEDA8D" w14:textId="77777777" w:rsidTr="006B5F2F">
        <w:trPr>
          <w:gridBefore w:val="1"/>
          <w:gridAfter w:val="1"/>
          <w:wBefore w:w="27" w:type="dxa"/>
          <w:wAfter w:w="14" w:type="dxa"/>
          <w:trHeight w:val="207"/>
          <w:jc w:val="center"/>
        </w:trPr>
        <w:tc>
          <w:tcPr>
            <w:tcW w:w="11469" w:type="dxa"/>
            <w:gridSpan w:val="16"/>
            <w:vAlign w:val="bottom"/>
          </w:tcPr>
          <w:p w14:paraId="4CCFCBEB" w14:textId="77777777" w:rsidR="006B5F2F" w:rsidRPr="00EA41C7" w:rsidRDefault="006B5F2F" w:rsidP="009A4648">
            <w:pPr>
              <w:pStyle w:val="FieldText"/>
              <w:keepNext/>
              <w:keepLines/>
              <w:rPr>
                <w:rFonts w:ascii="Verdana" w:hAnsi="Verdana" w:cs="Arial"/>
                <w:b w:val="0"/>
                <w:sz w:val="18"/>
                <w:szCs w:val="18"/>
              </w:rPr>
            </w:pPr>
          </w:p>
        </w:tc>
      </w:tr>
      <w:tr w:rsidR="00C81148" w:rsidRPr="00EA41C7" w14:paraId="118E7017" w14:textId="77777777" w:rsidTr="00E4369E">
        <w:trPr>
          <w:gridBefore w:val="1"/>
          <w:gridAfter w:val="1"/>
          <w:wBefore w:w="27" w:type="dxa"/>
          <w:wAfter w:w="14" w:type="dxa"/>
          <w:trHeight w:val="261"/>
          <w:jc w:val="center"/>
        </w:trPr>
        <w:tc>
          <w:tcPr>
            <w:tcW w:w="1309" w:type="dxa"/>
            <w:vAlign w:val="bottom"/>
          </w:tcPr>
          <w:p w14:paraId="4CA32771" w14:textId="77777777" w:rsidR="00C81148" w:rsidRPr="001D1BD3" w:rsidRDefault="00C81148" w:rsidP="009A4648">
            <w:pPr>
              <w:pStyle w:val="FieldText"/>
              <w:keepNext/>
              <w:keepLines/>
              <w:rPr>
                <w:rFonts w:ascii="Verdana" w:hAnsi="Verdana" w:cs="Arial"/>
                <w:sz w:val="18"/>
                <w:szCs w:val="18"/>
              </w:rPr>
            </w:pPr>
            <w:r w:rsidRPr="001D1BD3">
              <w:rPr>
                <w:rFonts w:ascii="Verdana" w:hAnsi="Verdana" w:cs="Arial"/>
                <w:sz w:val="18"/>
                <w:szCs w:val="18"/>
              </w:rPr>
              <w:t>Signature:</w:t>
            </w:r>
          </w:p>
        </w:tc>
        <w:tc>
          <w:tcPr>
            <w:tcW w:w="5577" w:type="dxa"/>
            <w:gridSpan w:val="9"/>
            <w:tcBorders>
              <w:bottom w:val="single" w:sz="4" w:space="0" w:color="auto"/>
            </w:tcBorders>
            <w:vAlign w:val="bottom"/>
          </w:tcPr>
          <w:p w14:paraId="2A2CFA2F" w14:textId="77777777" w:rsidR="00C81148" w:rsidRPr="00EA41C7" w:rsidRDefault="00C81148" w:rsidP="009A4648">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2284" w:type="dxa"/>
            <w:gridSpan w:val="3"/>
            <w:vAlign w:val="bottom"/>
          </w:tcPr>
          <w:p w14:paraId="1A86B8A4" w14:textId="77777777" w:rsidR="00C81148" w:rsidRPr="001D1BD3" w:rsidRDefault="00C81148" w:rsidP="009A4648">
            <w:pPr>
              <w:pStyle w:val="FieldText"/>
              <w:keepNext/>
              <w:keepLines/>
              <w:jc w:val="right"/>
              <w:rPr>
                <w:rFonts w:ascii="Verdana" w:hAnsi="Verdana" w:cs="Arial"/>
                <w:sz w:val="18"/>
                <w:szCs w:val="18"/>
              </w:rPr>
            </w:pPr>
            <w:r w:rsidRPr="001D1BD3">
              <w:rPr>
                <w:rFonts w:ascii="Verdana" w:hAnsi="Verdana" w:cs="Arial"/>
                <w:sz w:val="18"/>
                <w:szCs w:val="18"/>
              </w:rPr>
              <w:t xml:space="preserve">Date: </w:t>
            </w:r>
          </w:p>
        </w:tc>
        <w:tc>
          <w:tcPr>
            <w:tcW w:w="2299" w:type="dxa"/>
            <w:gridSpan w:val="3"/>
            <w:tcBorders>
              <w:bottom w:val="single" w:sz="4" w:space="0" w:color="auto"/>
            </w:tcBorders>
            <w:vAlign w:val="bottom"/>
          </w:tcPr>
          <w:p w14:paraId="3D661DB5" w14:textId="77777777" w:rsidR="00C81148" w:rsidRPr="00C81148" w:rsidRDefault="00C81148" w:rsidP="009A4648">
            <w:pPr>
              <w:pStyle w:val="FieldText"/>
              <w:keepNext/>
              <w:keepLines/>
              <w:rPr>
                <w:rFonts w:ascii="Verdana" w:hAnsi="Verdana" w:cs="Arial"/>
                <w:b w:val="0"/>
                <w:sz w:val="18"/>
                <w:szCs w:val="18"/>
              </w:rPr>
            </w:pPr>
            <w:r w:rsidRPr="00C81148">
              <w:rPr>
                <w:rFonts w:ascii="Verdana" w:hAnsi="Verdana" w:cs="Arial"/>
                <w:b w:val="0"/>
                <w:sz w:val="18"/>
                <w:szCs w:val="18"/>
              </w:rPr>
              <w:fldChar w:fldCharType="begin">
                <w:ffData>
                  <w:name w:val=""/>
                  <w:enabled/>
                  <w:calcOnExit w:val="0"/>
                  <w:textInput/>
                </w:ffData>
              </w:fldChar>
            </w:r>
            <w:r w:rsidRPr="00C81148">
              <w:rPr>
                <w:rFonts w:ascii="Verdana" w:hAnsi="Verdana" w:cs="Arial"/>
                <w:b w:val="0"/>
                <w:sz w:val="18"/>
                <w:szCs w:val="18"/>
              </w:rPr>
              <w:instrText xml:space="preserve"> FORMTEXT </w:instrText>
            </w:r>
            <w:r w:rsidRPr="00C81148">
              <w:rPr>
                <w:rFonts w:ascii="Verdana" w:hAnsi="Verdana" w:cs="Arial"/>
                <w:b w:val="0"/>
                <w:sz w:val="18"/>
                <w:szCs w:val="18"/>
              </w:rPr>
            </w:r>
            <w:r w:rsidRPr="00C81148">
              <w:rPr>
                <w:rFonts w:ascii="Verdana" w:hAnsi="Verdana" w:cs="Arial"/>
                <w:b w:val="0"/>
                <w:sz w:val="18"/>
                <w:szCs w:val="18"/>
              </w:rPr>
              <w:fldChar w:fldCharType="separate"/>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sz w:val="18"/>
                <w:szCs w:val="18"/>
              </w:rPr>
              <w:fldChar w:fldCharType="end"/>
            </w:r>
          </w:p>
        </w:tc>
      </w:tr>
    </w:tbl>
    <w:p w14:paraId="206ED2D6" w14:textId="77777777" w:rsidR="00B70F7E" w:rsidRDefault="00B70F7E" w:rsidP="00B70F7E">
      <w:pPr>
        <w:jc w:val="center"/>
        <w:rPr>
          <w:rFonts w:ascii="Verdana" w:hAnsi="Verdana"/>
          <w:b/>
          <w:sz w:val="20"/>
        </w:rPr>
      </w:pPr>
    </w:p>
    <w:p w14:paraId="569B2339" w14:textId="77777777" w:rsidR="00C71048" w:rsidRDefault="00C71048" w:rsidP="00B70F7E">
      <w:pPr>
        <w:jc w:val="center"/>
        <w:rPr>
          <w:rFonts w:ascii="Verdana" w:hAnsi="Verdana"/>
          <w:b/>
          <w:sz w:val="20"/>
        </w:rPr>
      </w:pPr>
    </w:p>
    <w:p w14:paraId="18A3267D" w14:textId="77777777" w:rsidR="00C71048" w:rsidRDefault="00C71048" w:rsidP="00B70F7E">
      <w:pPr>
        <w:jc w:val="center"/>
        <w:rPr>
          <w:rFonts w:ascii="Verdana" w:hAnsi="Verdana"/>
          <w:b/>
          <w:sz w:val="20"/>
        </w:rPr>
      </w:pPr>
    </w:p>
    <w:p w14:paraId="460848A6" w14:textId="77777777" w:rsidR="00C71048" w:rsidRDefault="00C71048" w:rsidP="00B70F7E">
      <w:pPr>
        <w:jc w:val="center"/>
        <w:rPr>
          <w:rFonts w:ascii="Verdana" w:hAnsi="Verdana"/>
          <w:b/>
          <w:sz w:val="20"/>
        </w:rPr>
      </w:pPr>
    </w:p>
    <w:p w14:paraId="46D7EDD5" w14:textId="77777777" w:rsidR="00C71048" w:rsidRDefault="00C71048" w:rsidP="00B70F7E">
      <w:pPr>
        <w:jc w:val="center"/>
        <w:rPr>
          <w:rFonts w:ascii="Verdana" w:hAnsi="Verdana"/>
          <w:b/>
          <w:sz w:val="20"/>
        </w:rPr>
      </w:pPr>
    </w:p>
    <w:p w14:paraId="64CBE2F0" w14:textId="77777777" w:rsidR="00C71048" w:rsidRDefault="00C71048" w:rsidP="00B70F7E">
      <w:pPr>
        <w:jc w:val="center"/>
        <w:rPr>
          <w:rFonts w:ascii="Verdana" w:hAnsi="Verdana"/>
          <w:b/>
          <w:sz w:val="20"/>
        </w:rPr>
      </w:pPr>
    </w:p>
    <w:p w14:paraId="7CCDF3DD" w14:textId="77777777" w:rsidR="008B54FA" w:rsidRDefault="008B54FA" w:rsidP="00B70F7E">
      <w:pPr>
        <w:jc w:val="center"/>
        <w:rPr>
          <w:rFonts w:ascii="Verdana" w:hAnsi="Verdana"/>
          <w:b/>
          <w:sz w:val="20"/>
        </w:rPr>
      </w:pPr>
    </w:p>
    <w:p w14:paraId="04116DF5" w14:textId="77777777" w:rsidR="00E50F43" w:rsidRDefault="00E50F43" w:rsidP="00B70F7E">
      <w:pPr>
        <w:jc w:val="center"/>
        <w:rPr>
          <w:rFonts w:ascii="Verdana" w:hAnsi="Verdana"/>
          <w:b/>
          <w:sz w:val="20"/>
        </w:rPr>
      </w:pPr>
    </w:p>
    <w:p w14:paraId="2BB40F78" w14:textId="77777777" w:rsidR="006E60E8" w:rsidRDefault="006E60E8" w:rsidP="00B70F7E">
      <w:pPr>
        <w:jc w:val="center"/>
        <w:rPr>
          <w:rFonts w:ascii="Verdana" w:hAnsi="Verdana"/>
          <w:b/>
          <w:sz w:val="20"/>
        </w:rPr>
      </w:pPr>
    </w:p>
    <w:p w14:paraId="35C242AA" w14:textId="77777777" w:rsidR="00E50F43" w:rsidRDefault="00E50F43" w:rsidP="00B70F7E">
      <w:pPr>
        <w:jc w:val="center"/>
        <w:rPr>
          <w:rFonts w:ascii="Verdana" w:hAnsi="Verdana"/>
          <w:b/>
          <w:sz w:val="20"/>
        </w:rPr>
      </w:pPr>
    </w:p>
    <w:p w14:paraId="788445F3" w14:textId="77777777" w:rsidR="00C71048" w:rsidRDefault="00C71048" w:rsidP="00B70F7E">
      <w:pPr>
        <w:jc w:val="center"/>
        <w:rPr>
          <w:rFonts w:ascii="Verdana" w:hAnsi="Verdana"/>
          <w:b/>
          <w:sz w:val="20"/>
        </w:rPr>
      </w:pPr>
    </w:p>
    <w:p w14:paraId="057C8573" w14:textId="77777777" w:rsidR="009C347D" w:rsidRDefault="009C347D" w:rsidP="00B70F7E">
      <w:pPr>
        <w:jc w:val="center"/>
        <w:rPr>
          <w:rFonts w:ascii="Verdana" w:hAnsi="Verdana"/>
          <w:b/>
          <w:sz w:val="20"/>
        </w:rPr>
      </w:pPr>
    </w:p>
    <w:p w14:paraId="15183E28" w14:textId="77777777" w:rsidR="00C71048" w:rsidRDefault="00C71048" w:rsidP="00B70F7E">
      <w:pPr>
        <w:jc w:val="center"/>
        <w:rPr>
          <w:rFonts w:ascii="Verdana" w:hAnsi="Verdana"/>
          <w:b/>
          <w:sz w:val="20"/>
        </w:rPr>
      </w:pPr>
    </w:p>
    <w:p w14:paraId="5E1552E8" w14:textId="77777777" w:rsidR="00B70F7E" w:rsidRPr="00B70F7E" w:rsidRDefault="00B70F7E" w:rsidP="00B70F7E">
      <w:pPr>
        <w:jc w:val="center"/>
        <w:rPr>
          <w:rFonts w:ascii="Verdana" w:hAnsi="Verdana"/>
          <w:b/>
          <w:sz w:val="20"/>
        </w:rPr>
      </w:pPr>
      <w:r w:rsidRPr="00B70F7E">
        <w:rPr>
          <w:rFonts w:ascii="Verdana" w:hAnsi="Verdana"/>
          <w:b/>
          <w:sz w:val="20"/>
        </w:rPr>
        <w:t>Please send completed applications by mail, fax or e</w:t>
      </w:r>
      <w:r w:rsidR="001D1BD3">
        <w:rPr>
          <w:rFonts w:ascii="Verdana" w:hAnsi="Verdana"/>
          <w:b/>
          <w:sz w:val="20"/>
        </w:rPr>
        <w:t>-</w:t>
      </w:r>
      <w:r w:rsidR="006E60E8">
        <w:rPr>
          <w:rFonts w:ascii="Verdana" w:hAnsi="Verdana"/>
          <w:b/>
          <w:sz w:val="20"/>
        </w:rPr>
        <w:t>mail attachment</w:t>
      </w:r>
      <w:r w:rsidR="006B5F2F">
        <w:rPr>
          <w:rFonts w:ascii="Verdana" w:hAnsi="Verdana"/>
          <w:b/>
          <w:sz w:val="20"/>
        </w:rPr>
        <w:t>.</w:t>
      </w:r>
    </w:p>
    <w:sectPr w:rsidR="00B70F7E" w:rsidRPr="00B70F7E" w:rsidSect="00240F9D">
      <w:pgSz w:w="12240" w:h="15840" w:code="1"/>
      <w:pgMar w:top="1440" w:right="1800" w:bottom="734"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1A45" w14:textId="77777777" w:rsidR="0085632B" w:rsidRDefault="0085632B" w:rsidP="00586F82">
      <w:pPr>
        <w:pStyle w:val="FieldText"/>
      </w:pPr>
      <w:r>
        <w:separator/>
      </w:r>
    </w:p>
  </w:endnote>
  <w:endnote w:type="continuationSeparator" w:id="0">
    <w:p w14:paraId="33F4C2D6" w14:textId="77777777" w:rsidR="0085632B" w:rsidRDefault="0085632B" w:rsidP="00586F82">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D73" w14:textId="1634E054" w:rsidR="0085632B" w:rsidRDefault="0085632B" w:rsidP="007A6D2A">
    <w:pPr>
      <w:pStyle w:val="Footer"/>
      <w:jc w:val="center"/>
      <w:rPr>
        <w:rFonts w:ascii="Comic Sans MS" w:hAnsi="Comic Sans MS"/>
        <w:b/>
        <w:sz w:val="16"/>
        <w:szCs w:val="16"/>
      </w:rPr>
    </w:pPr>
    <w:r>
      <w:rPr>
        <w:rFonts w:ascii="Comic Sans MS" w:hAnsi="Comic Sans MS"/>
        <w:b/>
        <w:sz w:val="16"/>
        <w:szCs w:val="16"/>
      </w:rPr>
      <w:t>** The Federal Motor Carrier Safety Regulations (FMCSRs) apply to anyone operating a motor vehicle on a highway to transport passengers or property when the vehicle: (1) weighs or has a GVWR of 26,000 pounds or more, (2) is designed or used to transport more than 16 passengers (including driver), or (3) is of any size and is used to transport hazardous materials in the quantity requiring placarding.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249" w14:textId="77777777" w:rsidR="0085632B" w:rsidRPr="007A6D2A" w:rsidRDefault="0085632B" w:rsidP="006825A4">
    <w:pPr>
      <w:pStyle w:val="Footer"/>
      <w:jc w:val="center"/>
      <w:rPr>
        <w:rFonts w:ascii="Comic Sans MS" w:hAnsi="Comic Sans MS"/>
        <w:b/>
        <w:sz w:val="16"/>
        <w:szCs w:val="16"/>
      </w:rPr>
    </w:pPr>
    <w:r w:rsidRPr="007A6D2A">
      <w:rPr>
        <w:rFonts w:ascii="Comic Sans MS" w:hAnsi="Comic Sans MS"/>
        <w:b/>
        <w:sz w:val="16"/>
        <w:szCs w:val="16"/>
      </w:rPr>
      <w:t>1330 Eastaugh Way, Suite 2, Juneau, AK 99801</w:t>
    </w:r>
  </w:p>
  <w:p w14:paraId="45266507" w14:textId="77777777" w:rsidR="0085632B" w:rsidRDefault="0085632B" w:rsidP="006825A4">
    <w:pPr>
      <w:pStyle w:val="Footer"/>
      <w:jc w:val="center"/>
      <w:rPr>
        <w:rFonts w:ascii="Comic Sans MS" w:hAnsi="Comic Sans MS"/>
        <w:b/>
        <w:sz w:val="16"/>
        <w:szCs w:val="16"/>
      </w:rPr>
    </w:pPr>
    <w:r>
      <w:rPr>
        <w:rFonts w:ascii="Comic Sans MS" w:hAnsi="Comic Sans MS"/>
        <w:b/>
        <w:sz w:val="16"/>
        <w:szCs w:val="16"/>
      </w:rPr>
      <w:t xml:space="preserve">Office </w:t>
    </w:r>
    <w:r w:rsidRPr="007A6D2A">
      <w:rPr>
        <w:rFonts w:ascii="Comic Sans MS" w:hAnsi="Comic Sans MS"/>
        <w:b/>
        <w:sz w:val="16"/>
        <w:szCs w:val="16"/>
      </w:rPr>
      <w:t>(907)</w:t>
    </w:r>
    <w:r>
      <w:rPr>
        <w:rFonts w:ascii="Comic Sans MS" w:hAnsi="Comic Sans MS"/>
        <w:b/>
        <w:sz w:val="16"/>
        <w:szCs w:val="16"/>
      </w:rPr>
      <w:t>586-2666   F</w:t>
    </w:r>
    <w:r w:rsidRPr="007A6D2A">
      <w:rPr>
        <w:rFonts w:ascii="Comic Sans MS" w:hAnsi="Comic Sans MS"/>
        <w:b/>
        <w:sz w:val="16"/>
        <w:szCs w:val="16"/>
      </w:rPr>
      <w:t>ax (907)586-3990</w:t>
    </w:r>
  </w:p>
  <w:p w14:paraId="6CFE96C8" w14:textId="77777777" w:rsidR="0085632B" w:rsidRDefault="0085632B" w:rsidP="006825A4">
    <w:pPr>
      <w:pStyle w:val="Footer"/>
      <w:jc w:val="center"/>
      <w:rPr>
        <w:rFonts w:ascii="Comic Sans MS" w:hAnsi="Comic Sans MS"/>
        <w:b/>
        <w:sz w:val="16"/>
        <w:szCs w:val="16"/>
      </w:rPr>
    </w:pPr>
    <w:r w:rsidRPr="007A6D2A">
      <w:rPr>
        <w:rFonts w:ascii="Comic Sans MS" w:hAnsi="Comic Sans MS"/>
        <w:b/>
        <w:sz w:val="16"/>
        <w:szCs w:val="16"/>
      </w:rPr>
      <w:t xml:space="preserve">e-mail: </w:t>
    </w:r>
    <w:hyperlink r:id="rId1" w:history="1">
      <w:r w:rsidRPr="005A4FBC">
        <w:rPr>
          <w:rStyle w:val="Hyperlink"/>
          <w:rFonts w:ascii="Comic Sans MS" w:hAnsi="Comic Sans MS"/>
          <w:b/>
          <w:sz w:val="16"/>
          <w:szCs w:val="16"/>
        </w:rPr>
        <w:t>summerjobs@gguiding.com</w:t>
      </w:r>
    </w:hyperlink>
    <w:r>
      <w:rPr>
        <w:rFonts w:ascii="Comic Sans MS" w:hAnsi="Comic Sans MS"/>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67F8" w14:textId="77777777" w:rsidR="0085632B" w:rsidRDefault="0085632B" w:rsidP="00586F82">
      <w:pPr>
        <w:pStyle w:val="FieldText"/>
      </w:pPr>
      <w:r>
        <w:separator/>
      </w:r>
    </w:p>
  </w:footnote>
  <w:footnote w:type="continuationSeparator" w:id="0">
    <w:p w14:paraId="22035C6F" w14:textId="77777777" w:rsidR="0085632B" w:rsidRDefault="0085632B" w:rsidP="00586F82">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EC87" w14:textId="77777777" w:rsidR="0085632B" w:rsidRDefault="0085632B" w:rsidP="00EA41C7">
    <w:pPr>
      <w:pStyle w:val="Header"/>
      <w:jc w:val="center"/>
    </w:pPr>
    <w:r>
      <w:rPr>
        <w:noProof/>
      </w:rPr>
      <w:drawing>
        <wp:inline distT="0" distB="0" distL="0" distR="0" wp14:anchorId="20D3FEB6" wp14:editId="153C79CB">
          <wp:extent cx="2381250" cy="700017"/>
          <wp:effectExtent l="0" t="0" r="0" b="5080"/>
          <wp:docPr id="7" name="Picture 7"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735" cy="7013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83AA" w14:textId="77777777" w:rsidR="0085632B" w:rsidRPr="001B7103" w:rsidRDefault="0085632B" w:rsidP="001B7103">
    <w:pPr>
      <w:pStyle w:val="Header"/>
      <w:jc w:val="center"/>
    </w:pPr>
    <w:r>
      <w:rPr>
        <w:noProof/>
      </w:rPr>
      <w:drawing>
        <wp:inline distT="0" distB="0" distL="0" distR="0" wp14:anchorId="348305C7" wp14:editId="21816E99">
          <wp:extent cx="2629261" cy="723900"/>
          <wp:effectExtent l="0" t="0" r="0" b="0"/>
          <wp:docPr id="8" name="Picture 8" descr="Z:\Marketing\Logos\Compass Logo\GAST GUIDING with StepIntoAlaska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Compass Logo\GAST GUIDING with StepIntoAlaska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033" cy="7243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77076737">
    <w:abstractNumId w:val="9"/>
  </w:num>
  <w:num w:numId="2" w16cid:durableId="244191071">
    <w:abstractNumId w:val="7"/>
  </w:num>
  <w:num w:numId="3" w16cid:durableId="107823130">
    <w:abstractNumId w:val="6"/>
  </w:num>
  <w:num w:numId="4" w16cid:durableId="815218776">
    <w:abstractNumId w:val="5"/>
  </w:num>
  <w:num w:numId="5" w16cid:durableId="1141340158">
    <w:abstractNumId w:val="4"/>
  </w:num>
  <w:num w:numId="6" w16cid:durableId="1021931483">
    <w:abstractNumId w:val="8"/>
  </w:num>
  <w:num w:numId="7" w16cid:durableId="684092347">
    <w:abstractNumId w:val="3"/>
  </w:num>
  <w:num w:numId="8" w16cid:durableId="10112950">
    <w:abstractNumId w:val="2"/>
  </w:num>
  <w:num w:numId="9" w16cid:durableId="2096169166">
    <w:abstractNumId w:val="1"/>
  </w:num>
  <w:num w:numId="10" w16cid:durableId="39717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C4"/>
    <w:rsid w:val="00005880"/>
    <w:rsid w:val="000071F7"/>
    <w:rsid w:val="000105B4"/>
    <w:rsid w:val="00010B00"/>
    <w:rsid w:val="00016117"/>
    <w:rsid w:val="0002798A"/>
    <w:rsid w:val="00067CAE"/>
    <w:rsid w:val="00083002"/>
    <w:rsid w:val="00087B85"/>
    <w:rsid w:val="00090E7C"/>
    <w:rsid w:val="000A01F1"/>
    <w:rsid w:val="000A2369"/>
    <w:rsid w:val="000C1163"/>
    <w:rsid w:val="000C797A"/>
    <w:rsid w:val="000D2539"/>
    <w:rsid w:val="000D2BB8"/>
    <w:rsid w:val="000E22B9"/>
    <w:rsid w:val="000F1C84"/>
    <w:rsid w:val="000F2DF4"/>
    <w:rsid w:val="000F6783"/>
    <w:rsid w:val="00116696"/>
    <w:rsid w:val="00120C95"/>
    <w:rsid w:val="00133405"/>
    <w:rsid w:val="0014455F"/>
    <w:rsid w:val="0014663E"/>
    <w:rsid w:val="00180664"/>
    <w:rsid w:val="00186593"/>
    <w:rsid w:val="001903F7"/>
    <w:rsid w:val="0019395E"/>
    <w:rsid w:val="001A460A"/>
    <w:rsid w:val="001B5084"/>
    <w:rsid w:val="001B5CA4"/>
    <w:rsid w:val="001B7103"/>
    <w:rsid w:val="001D1BD3"/>
    <w:rsid w:val="001D6B76"/>
    <w:rsid w:val="001F2B6D"/>
    <w:rsid w:val="00210BE8"/>
    <w:rsid w:val="00211828"/>
    <w:rsid w:val="00220489"/>
    <w:rsid w:val="00240F9D"/>
    <w:rsid w:val="00250014"/>
    <w:rsid w:val="002515B9"/>
    <w:rsid w:val="002576E2"/>
    <w:rsid w:val="00263933"/>
    <w:rsid w:val="00275BB5"/>
    <w:rsid w:val="00284382"/>
    <w:rsid w:val="00286F6A"/>
    <w:rsid w:val="00291C8C"/>
    <w:rsid w:val="00295D51"/>
    <w:rsid w:val="002A1ECE"/>
    <w:rsid w:val="002A2510"/>
    <w:rsid w:val="002A251B"/>
    <w:rsid w:val="002A6FA9"/>
    <w:rsid w:val="002B0C4C"/>
    <w:rsid w:val="002B4D1D"/>
    <w:rsid w:val="002B7E9B"/>
    <w:rsid w:val="002C10B1"/>
    <w:rsid w:val="002D222A"/>
    <w:rsid w:val="002D6E7C"/>
    <w:rsid w:val="002F45FD"/>
    <w:rsid w:val="0030041A"/>
    <w:rsid w:val="003076FD"/>
    <w:rsid w:val="00307D6C"/>
    <w:rsid w:val="00317005"/>
    <w:rsid w:val="00321F28"/>
    <w:rsid w:val="003344C4"/>
    <w:rsid w:val="00335259"/>
    <w:rsid w:val="0034435E"/>
    <w:rsid w:val="003616C5"/>
    <w:rsid w:val="003929F1"/>
    <w:rsid w:val="00395F6D"/>
    <w:rsid w:val="003A1B63"/>
    <w:rsid w:val="003A41A1"/>
    <w:rsid w:val="003A7F8D"/>
    <w:rsid w:val="003B2326"/>
    <w:rsid w:val="003B2F52"/>
    <w:rsid w:val="003B37DD"/>
    <w:rsid w:val="003B4A3E"/>
    <w:rsid w:val="003D00BB"/>
    <w:rsid w:val="003D10D9"/>
    <w:rsid w:val="00400251"/>
    <w:rsid w:val="00405241"/>
    <w:rsid w:val="00437ED0"/>
    <w:rsid w:val="00440CD8"/>
    <w:rsid w:val="00443837"/>
    <w:rsid w:val="00447DAA"/>
    <w:rsid w:val="00450F66"/>
    <w:rsid w:val="00461739"/>
    <w:rsid w:val="004633E4"/>
    <w:rsid w:val="00467865"/>
    <w:rsid w:val="004733BD"/>
    <w:rsid w:val="00484CF9"/>
    <w:rsid w:val="0048685F"/>
    <w:rsid w:val="004A1437"/>
    <w:rsid w:val="004A4198"/>
    <w:rsid w:val="004A54EA"/>
    <w:rsid w:val="004B0578"/>
    <w:rsid w:val="004D1756"/>
    <w:rsid w:val="004D5267"/>
    <w:rsid w:val="004D7FA1"/>
    <w:rsid w:val="004E34C6"/>
    <w:rsid w:val="004F2C58"/>
    <w:rsid w:val="004F62AD"/>
    <w:rsid w:val="00501AE8"/>
    <w:rsid w:val="00504B65"/>
    <w:rsid w:val="005114CE"/>
    <w:rsid w:val="00512D61"/>
    <w:rsid w:val="0052122B"/>
    <w:rsid w:val="005343E1"/>
    <w:rsid w:val="005433AC"/>
    <w:rsid w:val="005516AB"/>
    <w:rsid w:val="00554DDC"/>
    <w:rsid w:val="005557F6"/>
    <w:rsid w:val="005564AA"/>
    <w:rsid w:val="0055678A"/>
    <w:rsid w:val="00563778"/>
    <w:rsid w:val="00586F82"/>
    <w:rsid w:val="005A10CF"/>
    <w:rsid w:val="005A242C"/>
    <w:rsid w:val="005B043B"/>
    <w:rsid w:val="005B3E3D"/>
    <w:rsid w:val="005B4AE2"/>
    <w:rsid w:val="005C7699"/>
    <w:rsid w:val="005D712A"/>
    <w:rsid w:val="005D7605"/>
    <w:rsid w:val="005E0C6A"/>
    <w:rsid w:val="005E4573"/>
    <w:rsid w:val="005E63CC"/>
    <w:rsid w:val="005F551B"/>
    <w:rsid w:val="005F6E87"/>
    <w:rsid w:val="00602632"/>
    <w:rsid w:val="00607FED"/>
    <w:rsid w:val="00613129"/>
    <w:rsid w:val="00615159"/>
    <w:rsid w:val="00617C65"/>
    <w:rsid w:val="0063459A"/>
    <w:rsid w:val="006441B2"/>
    <w:rsid w:val="00645804"/>
    <w:rsid w:val="0066126B"/>
    <w:rsid w:val="0066459F"/>
    <w:rsid w:val="00675D94"/>
    <w:rsid w:val="006825A4"/>
    <w:rsid w:val="00682C69"/>
    <w:rsid w:val="006A637C"/>
    <w:rsid w:val="006A74F5"/>
    <w:rsid w:val="006B5F2F"/>
    <w:rsid w:val="006C2B26"/>
    <w:rsid w:val="006D2635"/>
    <w:rsid w:val="006D779C"/>
    <w:rsid w:val="006D7CD9"/>
    <w:rsid w:val="006E0BAA"/>
    <w:rsid w:val="006E4F63"/>
    <w:rsid w:val="006E60E8"/>
    <w:rsid w:val="006E729E"/>
    <w:rsid w:val="00713978"/>
    <w:rsid w:val="00714313"/>
    <w:rsid w:val="00715B0E"/>
    <w:rsid w:val="0071715D"/>
    <w:rsid w:val="00722A00"/>
    <w:rsid w:val="007325A9"/>
    <w:rsid w:val="0073698F"/>
    <w:rsid w:val="00737040"/>
    <w:rsid w:val="00743B65"/>
    <w:rsid w:val="0075451A"/>
    <w:rsid w:val="007602AC"/>
    <w:rsid w:val="007616B2"/>
    <w:rsid w:val="00762323"/>
    <w:rsid w:val="00774B67"/>
    <w:rsid w:val="00785770"/>
    <w:rsid w:val="00786E50"/>
    <w:rsid w:val="00791B0B"/>
    <w:rsid w:val="00793AC6"/>
    <w:rsid w:val="007A02A8"/>
    <w:rsid w:val="007A6D2A"/>
    <w:rsid w:val="007A71DE"/>
    <w:rsid w:val="007B199B"/>
    <w:rsid w:val="007B2431"/>
    <w:rsid w:val="007B2F46"/>
    <w:rsid w:val="007B6119"/>
    <w:rsid w:val="007C1DA0"/>
    <w:rsid w:val="007C71B8"/>
    <w:rsid w:val="007E2A15"/>
    <w:rsid w:val="007E56C4"/>
    <w:rsid w:val="007E59E6"/>
    <w:rsid w:val="007F2858"/>
    <w:rsid w:val="007F3D5B"/>
    <w:rsid w:val="008107D6"/>
    <w:rsid w:val="008277C2"/>
    <w:rsid w:val="00830336"/>
    <w:rsid w:val="0083038A"/>
    <w:rsid w:val="0083124E"/>
    <w:rsid w:val="008321C2"/>
    <w:rsid w:val="0083328F"/>
    <w:rsid w:val="00836405"/>
    <w:rsid w:val="0083745A"/>
    <w:rsid w:val="00841645"/>
    <w:rsid w:val="00844689"/>
    <w:rsid w:val="00845F4E"/>
    <w:rsid w:val="00852EC6"/>
    <w:rsid w:val="00855ED5"/>
    <w:rsid w:val="0085632B"/>
    <w:rsid w:val="00862C58"/>
    <w:rsid w:val="00864625"/>
    <w:rsid w:val="00873BAA"/>
    <w:rsid w:val="008753A7"/>
    <w:rsid w:val="0088782D"/>
    <w:rsid w:val="008B54FA"/>
    <w:rsid w:val="008B7081"/>
    <w:rsid w:val="008B7996"/>
    <w:rsid w:val="008D7A67"/>
    <w:rsid w:val="008E29F4"/>
    <w:rsid w:val="008E76FF"/>
    <w:rsid w:val="008F2F8A"/>
    <w:rsid w:val="008F5BCD"/>
    <w:rsid w:val="00902964"/>
    <w:rsid w:val="009034F8"/>
    <w:rsid w:val="00920507"/>
    <w:rsid w:val="009306EC"/>
    <w:rsid w:val="009323A2"/>
    <w:rsid w:val="00933455"/>
    <w:rsid w:val="009340A5"/>
    <w:rsid w:val="0093459B"/>
    <w:rsid w:val="0094790F"/>
    <w:rsid w:val="00963ADE"/>
    <w:rsid w:val="00966B90"/>
    <w:rsid w:val="009737B7"/>
    <w:rsid w:val="0097668E"/>
    <w:rsid w:val="009778A9"/>
    <w:rsid w:val="009802C4"/>
    <w:rsid w:val="0098392E"/>
    <w:rsid w:val="009976D9"/>
    <w:rsid w:val="00997A3E"/>
    <w:rsid w:val="009A12D5"/>
    <w:rsid w:val="009A29DD"/>
    <w:rsid w:val="009A2B7F"/>
    <w:rsid w:val="009A4648"/>
    <w:rsid w:val="009A4EA3"/>
    <w:rsid w:val="009A55DC"/>
    <w:rsid w:val="009B0B1E"/>
    <w:rsid w:val="009B0B36"/>
    <w:rsid w:val="009B10B5"/>
    <w:rsid w:val="009B1268"/>
    <w:rsid w:val="009B5B0A"/>
    <w:rsid w:val="009C220D"/>
    <w:rsid w:val="009C347D"/>
    <w:rsid w:val="009E7DFA"/>
    <w:rsid w:val="00A211B2"/>
    <w:rsid w:val="00A2182E"/>
    <w:rsid w:val="00A24EFD"/>
    <w:rsid w:val="00A2727E"/>
    <w:rsid w:val="00A30FA0"/>
    <w:rsid w:val="00A35524"/>
    <w:rsid w:val="00A53351"/>
    <w:rsid w:val="00A54EDE"/>
    <w:rsid w:val="00A60C9E"/>
    <w:rsid w:val="00A663BE"/>
    <w:rsid w:val="00A74A3A"/>
    <w:rsid w:val="00A74F99"/>
    <w:rsid w:val="00A82BA3"/>
    <w:rsid w:val="00A85B03"/>
    <w:rsid w:val="00A915BE"/>
    <w:rsid w:val="00A94ACC"/>
    <w:rsid w:val="00AA244F"/>
    <w:rsid w:val="00AA2EA7"/>
    <w:rsid w:val="00AB4438"/>
    <w:rsid w:val="00AB7D19"/>
    <w:rsid w:val="00AD55A5"/>
    <w:rsid w:val="00AE6FA4"/>
    <w:rsid w:val="00AF26F2"/>
    <w:rsid w:val="00B03907"/>
    <w:rsid w:val="00B11811"/>
    <w:rsid w:val="00B311E1"/>
    <w:rsid w:val="00B36C82"/>
    <w:rsid w:val="00B43B19"/>
    <w:rsid w:val="00B4735C"/>
    <w:rsid w:val="00B579DF"/>
    <w:rsid w:val="00B70F7E"/>
    <w:rsid w:val="00B8229F"/>
    <w:rsid w:val="00B90EC2"/>
    <w:rsid w:val="00B95ACD"/>
    <w:rsid w:val="00BA268F"/>
    <w:rsid w:val="00BA5D70"/>
    <w:rsid w:val="00BA5EDE"/>
    <w:rsid w:val="00BD2ABB"/>
    <w:rsid w:val="00BD3D68"/>
    <w:rsid w:val="00BD57F4"/>
    <w:rsid w:val="00BE28AB"/>
    <w:rsid w:val="00BF4A90"/>
    <w:rsid w:val="00C079CA"/>
    <w:rsid w:val="00C208AC"/>
    <w:rsid w:val="00C2685E"/>
    <w:rsid w:val="00C45FDA"/>
    <w:rsid w:val="00C61984"/>
    <w:rsid w:val="00C63CC6"/>
    <w:rsid w:val="00C67741"/>
    <w:rsid w:val="00C71048"/>
    <w:rsid w:val="00C74647"/>
    <w:rsid w:val="00C76039"/>
    <w:rsid w:val="00C76480"/>
    <w:rsid w:val="00C80AD2"/>
    <w:rsid w:val="00C81148"/>
    <w:rsid w:val="00C914AE"/>
    <w:rsid w:val="00C92FD6"/>
    <w:rsid w:val="00CE03FA"/>
    <w:rsid w:val="00CE09C0"/>
    <w:rsid w:val="00CE1C01"/>
    <w:rsid w:val="00CE5DC7"/>
    <w:rsid w:val="00CE7014"/>
    <w:rsid w:val="00CE7D54"/>
    <w:rsid w:val="00CF50AA"/>
    <w:rsid w:val="00D14E73"/>
    <w:rsid w:val="00D164E6"/>
    <w:rsid w:val="00D236F9"/>
    <w:rsid w:val="00D33E30"/>
    <w:rsid w:val="00D453EE"/>
    <w:rsid w:val="00D47786"/>
    <w:rsid w:val="00D55AFA"/>
    <w:rsid w:val="00D563DA"/>
    <w:rsid w:val="00D6155E"/>
    <w:rsid w:val="00D62A74"/>
    <w:rsid w:val="00D72110"/>
    <w:rsid w:val="00D741FE"/>
    <w:rsid w:val="00D83A19"/>
    <w:rsid w:val="00D86A85"/>
    <w:rsid w:val="00D873F8"/>
    <w:rsid w:val="00D87969"/>
    <w:rsid w:val="00D90A75"/>
    <w:rsid w:val="00D9447D"/>
    <w:rsid w:val="00DA0B5E"/>
    <w:rsid w:val="00DA3390"/>
    <w:rsid w:val="00DA4514"/>
    <w:rsid w:val="00DB125C"/>
    <w:rsid w:val="00DB1681"/>
    <w:rsid w:val="00DB55C7"/>
    <w:rsid w:val="00DC47A2"/>
    <w:rsid w:val="00DD267D"/>
    <w:rsid w:val="00DE1551"/>
    <w:rsid w:val="00DE7A83"/>
    <w:rsid w:val="00DE7FB7"/>
    <w:rsid w:val="00DF1040"/>
    <w:rsid w:val="00DF495E"/>
    <w:rsid w:val="00E106E2"/>
    <w:rsid w:val="00E15464"/>
    <w:rsid w:val="00E20DDA"/>
    <w:rsid w:val="00E22740"/>
    <w:rsid w:val="00E248CE"/>
    <w:rsid w:val="00E32A8B"/>
    <w:rsid w:val="00E36054"/>
    <w:rsid w:val="00E37E7B"/>
    <w:rsid w:val="00E4369E"/>
    <w:rsid w:val="00E45295"/>
    <w:rsid w:val="00E46E04"/>
    <w:rsid w:val="00E50F43"/>
    <w:rsid w:val="00E627C1"/>
    <w:rsid w:val="00E6621B"/>
    <w:rsid w:val="00E87396"/>
    <w:rsid w:val="00E92103"/>
    <w:rsid w:val="00E9613E"/>
    <w:rsid w:val="00E96F6F"/>
    <w:rsid w:val="00EA41C7"/>
    <w:rsid w:val="00EB1491"/>
    <w:rsid w:val="00EB478A"/>
    <w:rsid w:val="00EC42A3"/>
    <w:rsid w:val="00ED69D1"/>
    <w:rsid w:val="00ED6A9D"/>
    <w:rsid w:val="00EE14F3"/>
    <w:rsid w:val="00EE25FF"/>
    <w:rsid w:val="00EE77EA"/>
    <w:rsid w:val="00F23E3B"/>
    <w:rsid w:val="00F26668"/>
    <w:rsid w:val="00F2768A"/>
    <w:rsid w:val="00F302DD"/>
    <w:rsid w:val="00F54B29"/>
    <w:rsid w:val="00F63F03"/>
    <w:rsid w:val="00F6468A"/>
    <w:rsid w:val="00F75E31"/>
    <w:rsid w:val="00F83033"/>
    <w:rsid w:val="00F93949"/>
    <w:rsid w:val="00F966AA"/>
    <w:rsid w:val="00FB25D3"/>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E3A7C8"/>
  <w15:docId w15:val="{9D039C6B-234A-4B04-9A23-97FC5DB4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7A6D2A"/>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7A6D2A"/>
    <w:pPr>
      <w:tabs>
        <w:tab w:val="center" w:pos="4320"/>
        <w:tab w:val="right" w:pos="8640"/>
      </w:tabs>
    </w:pPr>
  </w:style>
  <w:style w:type="character" w:styleId="Hyperlink">
    <w:name w:val="Hyperlink"/>
    <w:rsid w:val="007A6D2A"/>
    <w:rPr>
      <w:color w:val="0000FF"/>
      <w:u w:val="single"/>
    </w:rPr>
  </w:style>
  <w:style w:type="character" w:styleId="PageNumber">
    <w:name w:val="page number"/>
    <w:basedOn w:val="DefaultParagraphFont"/>
    <w:rsid w:val="00AF26F2"/>
  </w:style>
  <w:style w:type="character" w:customStyle="1" w:styleId="BodyText3Char">
    <w:name w:val="Body Text 3 Char"/>
    <w:basedOn w:val="DefaultParagraphFont"/>
    <w:link w:val="BodyText3"/>
    <w:rsid w:val="00AD55A5"/>
    <w:rPr>
      <w:rFonts w:ascii="Arial" w:hAnsi="Arial"/>
      <w:sz w:val="14"/>
      <w:szCs w:val="16"/>
    </w:rPr>
  </w:style>
  <w:style w:type="character" w:customStyle="1" w:styleId="Heading3Char">
    <w:name w:val="Heading 3 Char"/>
    <w:basedOn w:val="DefaultParagraphFont"/>
    <w:link w:val="Heading3"/>
    <w:rsid w:val="004F2C58"/>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mmerjobs@ggui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D10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9DA4-476B-455E-A8AF-6A88324F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1059</Words>
  <Characters>8652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9692</CharactersWithSpaces>
  <SharedDoc>false</SharedDoc>
  <HLinks>
    <vt:vector size="6" baseType="variant">
      <vt:variant>
        <vt:i4>2818071</vt:i4>
      </vt:variant>
      <vt:variant>
        <vt:i4>0</vt:i4>
      </vt:variant>
      <vt:variant>
        <vt:i4>0</vt:i4>
      </vt:variant>
      <vt:variant>
        <vt:i4>5</vt:i4>
      </vt:variant>
      <vt:variant>
        <vt:lpwstr>mailto:dock@gguiding.com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Administrator</dc:creator>
  <cp:lastModifiedBy>General Manager</cp:lastModifiedBy>
  <cp:revision>2</cp:revision>
  <cp:lastPrinted>2014-01-10T21:15:00Z</cp:lastPrinted>
  <dcterms:created xsi:type="dcterms:W3CDTF">2023-09-05T23:37:00Z</dcterms:created>
  <dcterms:modified xsi:type="dcterms:W3CDTF">2023-09-05T23:37:00Z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