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BC3" w14:textId="083B523A" w:rsidR="00467865" w:rsidRPr="007D1FE6" w:rsidRDefault="00514E49" w:rsidP="00D6422A">
      <w:pPr>
        <w:pStyle w:val="Heading2"/>
        <w:tabs>
          <w:tab w:val="clear" w:pos="7185"/>
          <w:tab w:val="left" w:pos="6480"/>
        </w:tabs>
        <w:spacing w:after="40"/>
        <w:ind w:right="-720"/>
        <w:rPr>
          <w:rFonts w:ascii="Verdana" w:hAnsi="Verdana"/>
        </w:rPr>
      </w:pPr>
      <w:r>
        <w:rPr>
          <w:rFonts w:ascii="Verdana" w:hAnsi="Verdana"/>
        </w:rPr>
        <w:t>202</w:t>
      </w:r>
      <w:r w:rsidR="00EB30E2">
        <w:rPr>
          <w:rFonts w:ascii="Verdana" w:hAnsi="Verdana"/>
        </w:rPr>
        <w:t>4</w:t>
      </w:r>
      <w:r w:rsidR="00ED524D">
        <w:rPr>
          <w:rFonts w:ascii="Verdana" w:hAnsi="Verdana"/>
        </w:rPr>
        <w:t xml:space="preserve"> </w:t>
      </w:r>
      <w:r w:rsidR="00995EFD">
        <w:rPr>
          <w:rFonts w:ascii="Verdana" w:hAnsi="Verdana"/>
        </w:rPr>
        <w:t xml:space="preserve">Standard </w:t>
      </w:r>
      <w:r w:rsidR="007D1FE6">
        <w:rPr>
          <w:rFonts w:ascii="Verdana" w:hAnsi="Verdana"/>
        </w:rPr>
        <w:t>Employment Application</w:t>
      </w:r>
      <w:r w:rsidR="007D1FE6">
        <w:rPr>
          <w:rFonts w:ascii="Verdana" w:hAnsi="Verdana"/>
        </w:rPr>
        <w:tab/>
      </w:r>
      <w:r w:rsidR="00AB472F" w:rsidRPr="007D1FE6">
        <w:rPr>
          <w:rFonts w:ascii="Verdana" w:hAnsi="Verdana"/>
        </w:rPr>
        <w:t xml:space="preserve">Date: </w:t>
      </w:r>
      <w:r w:rsidR="007D1FE6">
        <w:rPr>
          <w:rFonts w:ascii="Verdana" w:hAnsi="Verdana"/>
        </w:rPr>
        <w:t>____</w:t>
      </w:r>
      <w:r w:rsidR="00852D1F">
        <w:rPr>
          <w:rFonts w:ascii="Verdana" w:hAnsi="Verdana"/>
        </w:rPr>
        <w:t>____</w:t>
      </w:r>
      <w:r w:rsidR="007D1FE6">
        <w:rPr>
          <w:rFonts w:ascii="Verdana" w:hAnsi="Verdana"/>
        </w:rPr>
        <w:t>___</w:t>
      </w:r>
    </w:p>
    <w:tbl>
      <w:tblPr>
        <w:tblW w:w="10837" w:type="dxa"/>
        <w:jc w:val="center"/>
        <w:tblLayout w:type="fixed"/>
        <w:tblLook w:val="0000" w:firstRow="0" w:lastRow="0" w:firstColumn="0" w:lastColumn="0" w:noHBand="0" w:noVBand="0"/>
      </w:tblPr>
      <w:tblGrid>
        <w:gridCol w:w="144"/>
        <w:gridCol w:w="788"/>
        <w:gridCol w:w="256"/>
        <w:gridCol w:w="91"/>
        <w:gridCol w:w="28"/>
        <w:gridCol w:w="240"/>
        <w:gridCol w:w="162"/>
        <w:gridCol w:w="290"/>
        <w:gridCol w:w="540"/>
        <w:gridCol w:w="121"/>
        <w:gridCol w:w="435"/>
        <w:gridCol w:w="409"/>
        <w:gridCol w:w="147"/>
        <w:gridCol w:w="129"/>
        <w:gridCol w:w="348"/>
        <w:gridCol w:w="541"/>
        <w:gridCol w:w="8"/>
        <w:gridCol w:w="471"/>
        <w:gridCol w:w="155"/>
        <w:gridCol w:w="116"/>
        <w:gridCol w:w="158"/>
        <w:gridCol w:w="142"/>
        <w:gridCol w:w="121"/>
        <w:gridCol w:w="29"/>
        <w:gridCol w:w="360"/>
        <w:gridCol w:w="60"/>
        <w:gridCol w:w="32"/>
        <w:gridCol w:w="248"/>
        <w:gridCol w:w="200"/>
        <w:gridCol w:w="450"/>
        <w:gridCol w:w="250"/>
        <w:gridCol w:w="20"/>
        <w:gridCol w:w="264"/>
        <w:gridCol w:w="81"/>
        <w:gridCol w:w="14"/>
        <w:gridCol w:w="345"/>
        <w:gridCol w:w="15"/>
        <w:gridCol w:w="83"/>
        <w:gridCol w:w="213"/>
        <w:gridCol w:w="422"/>
        <w:gridCol w:w="9"/>
        <w:gridCol w:w="354"/>
        <w:gridCol w:w="30"/>
        <w:gridCol w:w="8"/>
        <w:gridCol w:w="47"/>
        <w:gridCol w:w="11"/>
        <w:gridCol w:w="21"/>
        <w:gridCol w:w="491"/>
        <w:gridCol w:w="234"/>
        <w:gridCol w:w="216"/>
        <w:gridCol w:w="459"/>
        <w:gridCol w:w="12"/>
        <w:gridCol w:w="19"/>
      </w:tblGrid>
      <w:tr w:rsidR="00A35524" w:rsidRPr="00A3515D" w14:paraId="0CC99F02" w14:textId="77777777" w:rsidTr="00CC1062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56B22F33" w14:textId="77777777" w:rsidR="00A35524" w:rsidRPr="00A3515D" w:rsidRDefault="009C220D" w:rsidP="003B29FA">
            <w:pPr>
              <w:pStyle w:val="Heading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Applicant Information</w:t>
            </w:r>
          </w:p>
        </w:tc>
      </w:tr>
      <w:tr w:rsidR="00E72A7D" w:rsidRPr="00A3515D" w14:paraId="347A0C1F" w14:textId="77777777" w:rsidTr="00432AB4">
        <w:trPr>
          <w:gridBefore w:val="1"/>
          <w:wBefore w:w="144" w:type="dxa"/>
          <w:trHeight w:val="396"/>
          <w:jc w:val="center"/>
        </w:trPr>
        <w:tc>
          <w:tcPr>
            <w:tcW w:w="1163" w:type="dxa"/>
            <w:gridSpan w:val="4"/>
            <w:vAlign w:val="bottom"/>
          </w:tcPr>
          <w:p w14:paraId="2DE5BD49" w14:textId="77777777" w:rsidR="00E859D8" w:rsidRPr="00A3515D" w:rsidRDefault="00E859D8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Name:</w:t>
            </w:r>
          </w:p>
        </w:tc>
        <w:tc>
          <w:tcPr>
            <w:tcW w:w="3362" w:type="dxa"/>
            <w:gridSpan w:val="11"/>
            <w:tcBorders>
              <w:bottom w:val="single" w:sz="4" w:space="0" w:color="auto"/>
            </w:tcBorders>
            <w:vAlign w:val="bottom"/>
          </w:tcPr>
          <w:p w14:paraId="619B5DC7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tcBorders>
              <w:bottom w:val="single" w:sz="4" w:space="0" w:color="auto"/>
            </w:tcBorders>
            <w:vAlign w:val="bottom"/>
          </w:tcPr>
          <w:p w14:paraId="20698758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gridSpan w:val="9"/>
            <w:tcBorders>
              <w:bottom w:val="single" w:sz="4" w:space="0" w:color="auto"/>
            </w:tcBorders>
            <w:vAlign w:val="bottom"/>
          </w:tcPr>
          <w:p w14:paraId="0B79EB9A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7"/>
            <w:vAlign w:val="bottom"/>
          </w:tcPr>
          <w:p w14:paraId="5F502200" w14:textId="77777777" w:rsidR="00E859D8" w:rsidRPr="00A3515D" w:rsidRDefault="00E859D8" w:rsidP="003B29F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DOB:</w:t>
            </w: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  <w:vAlign w:val="bottom"/>
          </w:tcPr>
          <w:p w14:paraId="2035368A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2323FAE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4525" w:type="dxa"/>
            <w:gridSpan w:val="15"/>
          </w:tcPr>
          <w:p w14:paraId="492FDFBF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  <w:szCs w:val="18"/>
              </w:rPr>
              <w:tab/>
            </w:r>
            <w:r w:rsidRPr="00A3515D">
              <w:rPr>
                <w:rFonts w:ascii="Verdana" w:hAnsi="Verdana"/>
              </w:rPr>
              <w:t>Last</w:t>
            </w:r>
          </w:p>
        </w:tc>
        <w:tc>
          <w:tcPr>
            <w:tcW w:w="2550" w:type="dxa"/>
            <w:gridSpan w:val="14"/>
          </w:tcPr>
          <w:p w14:paraId="4CA77E19" w14:textId="6028554B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First</w:t>
            </w:r>
          </w:p>
        </w:tc>
        <w:tc>
          <w:tcPr>
            <w:tcW w:w="3618" w:type="dxa"/>
            <w:gridSpan w:val="23"/>
          </w:tcPr>
          <w:p w14:paraId="509D6B82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M.I.</w:t>
            </w:r>
          </w:p>
        </w:tc>
      </w:tr>
      <w:tr w:rsidR="00C12C5B" w:rsidRPr="00A3515D" w14:paraId="04460DC6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1163" w:type="dxa"/>
            <w:gridSpan w:val="4"/>
            <w:vAlign w:val="bottom"/>
          </w:tcPr>
          <w:p w14:paraId="1CC1CDCE" w14:textId="77777777" w:rsidR="00A82BA3" w:rsidRPr="00A3515D" w:rsidRDefault="00A82BA3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Address:</w:t>
            </w:r>
          </w:p>
        </w:tc>
        <w:tc>
          <w:tcPr>
            <w:tcW w:w="5912" w:type="dxa"/>
            <w:gridSpan w:val="25"/>
            <w:tcBorders>
              <w:bottom w:val="single" w:sz="4" w:space="0" w:color="auto"/>
            </w:tcBorders>
            <w:vAlign w:val="bottom"/>
          </w:tcPr>
          <w:p w14:paraId="52011846" w14:textId="77777777" w:rsidR="00A82BA3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3"/>
            <w:tcBorders>
              <w:bottom w:val="single" w:sz="4" w:space="0" w:color="auto"/>
            </w:tcBorders>
            <w:vAlign w:val="bottom"/>
          </w:tcPr>
          <w:p w14:paraId="0F0D175D" w14:textId="77777777" w:rsidR="00A82BA3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7A1D64E1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7075" w:type="dxa"/>
            <w:gridSpan w:val="29"/>
          </w:tcPr>
          <w:p w14:paraId="0E8B273F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  <w:szCs w:val="18"/>
              </w:rPr>
              <w:tab/>
            </w:r>
            <w:r w:rsidR="00E512F3">
              <w:rPr>
                <w:rFonts w:ascii="Verdana" w:hAnsi="Verdana"/>
              </w:rPr>
              <w:t>Mailing</w:t>
            </w:r>
            <w:r w:rsidRPr="00A3515D">
              <w:rPr>
                <w:rFonts w:ascii="Verdana" w:hAnsi="Verdana"/>
              </w:rPr>
              <w:t xml:space="preserve"> Address</w:t>
            </w:r>
          </w:p>
        </w:tc>
        <w:tc>
          <w:tcPr>
            <w:tcW w:w="3618" w:type="dxa"/>
            <w:gridSpan w:val="23"/>
            <w:tcBorders>
              <w:top w:val="single" w:sz="4" w:space="0" w:color="auto"/>
            </w:tcBorders>
          </w:tcPr>
          <w:p w14:paraId="0B6D45DA" w14:textId="388DA0A4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Apartment/Unit #</w:t>
            </w:r>
          </w:p>
        </w:tc>
      </w:tr>
      <w:tr w:rsidR="00C12C5B" w:rsidRPr="00A3515D" w14:paraId="6899A531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1163" w:type="dxa"/>
            <w:gridSpan w:val="4"/>
            <w:vAlign w:val="bottom"/>
          </w:tcPr>
          <w:p w14:paraId="54B3FDC7" w14:textId="77777777" w:rsidR="00C76039" w:rsidRPr="00A3515D" w:rsidRDefault="00C76039" w:rsidP="003B29FA">
            <w:pPr>
              <w:keepLines/>
              <w:rPr>
                <w:rFonts w:ascii="Verdana" w:hAnsi="Verdana"/>
                <w:szCs w:val="19"/>
              </w:rPr>
            </w:pPr>
          </w:p>
        </w:tc>
        <w:tc>
          <w:tcPr>
            <w:tcW w:w="5912" w:type="dxa"/>
            <w:gridSpan w:val="25"/>
            <w:tcBorders>
              <w:bottom w:val="single" w:sz="4" w:space="0" w:color="auto"/>
            </w:tcBorders>
            <w:vAlign w:val="bottom"/>
          </w:tcPr>
          <w:p w14:paraId="181BA6D1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10"/>
            <w:tcBorders>
              <w:bottom w:val="single" w:sz="4" w:space="0" w:color="auto"/>
            </w:tcBorders>
            <w:vAlign w:val="bottom"/>
          </w:tcPr>
          <w:p w14:paraId="77DB6C80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37DE5CC4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134D286B" w14:textId="77777777" w:rsidTr="00432AB4">
        <w:trPr>
          <w:gridBefore w:val="1"/>
          <w:wBefore w:w="144" w:type="dxa"/>
          <w:trHeight w:val="305"/>
          <w:jc w:val="center"/>
        </w:trPr>
        <w:tc>
          <w:tcPr>
            <w:tcW w:w="7075" w:type="dxa"/>
            <w:gridSpan w:val="29"/>
          </w:tcPr>
          <w:p w14:paraId="69632868" w14:textId="77777777" w:rsidR="0019395E" w:rsidRPr="00A3515D" w:rsidRDefault="000B2E21" w:rsidP="003B29FA">
            <w:pPr>
              <w:pStyle w:val="BodyText2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ab/>
            </w:r>
            <w:r w:rsidR="0019395E" w:rsidRPr="00A3515D">
              <w:rPr>
                <w:rFonts w:ascii="Verdana" w:hAnsi="Verdana"/>
                <w:szCs w:val="18"/>
              </w:rPr>
              <w:t>City</w:t>
            </w:r>
          </w:p>
        </w:tc>
        <w:tc>
          <w:tcPr>
            <w:tcW w:w="1707" w:type="dxa"/>
            <w:gridSpan w:val="10"/>
            <w:tcBorders>
              <w:top w:val="single" w:sz="4" w:space="0" w:color="auto"/>
            </w:tcBorders>
          </w:tcPr>
          <w:p w14:paraId="1C12154B" w14:textId="222AB834" w:rsidR="0019395E" w:rsidRPr="00A3515D" w:rsidRDefault="0019395E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State</w:t>
            </w:r>
          </w:p>
        </w:tc>
        <w:tc>
          <w:tcPr>
            <w:tcW w:w="1911" w:type="dxa"/>
            <w:gridSpan w:val="13"/>
          </w:tcPr>
          <w:p w14:paraId="7CC7AD38" w14:textId="77777777" w:rsidR="0019395E" w:rsidRPr="00A3515D" w:rsidRDefault="0019395E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ZIP Code</w:t>
            </w:r>
          </w:p>
        </w:tc>
      </w:tr>
      <w:tr w:rsidR="00E72A7D" w:rsidRPr="00A3515D" w14:paraId="1C33E35F" w14:textId="77777777" w:rsidTr="00432AB4">
        <w:trPr>
          <w:gridBefore w:val="1"/>
          <w:wBefore w:w="144" w:type="dxa"/>
          <w:trHeight w:val="180"/>
          <w:jc w:val="center"/>
        </w:trPr>
        <w:tc>
          <w:tcPr>
            <w:tcW w:w="1135" w:type="dxa"/>
            <w:gridSpan w:val="3"/>
            <w:vAlign w:val="bottom"/>
          </w:tcPr>
          <w:p w14:paraId="12145A14" w14:textId="77777777" w:rsidR="00BD3D68" w:rsidRPr="00A3515D" w:rsidRDefault="00BD3D68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3390" w:type="dxa"/>
            <w:gridSpan w:val="12"/>
            <w:tcBorders>
              <w:bottom w:val="single" w:sz="4" w:space="0" w:color="auto"/>
            </w:tcBorders>
            <w:vAlign w:val="bottom"/>
          </w:tcPr>
          <w:p w14:paraId="31D07680" w14:textId="77777777" w:rsidR="00BD3D68" w:rsidRPr="00A3515D" w:rsidRDefault="00BD3D68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="007279D9">
              <w:rPr>
                <w:rFonts w:ascii="Verdana" w:hAnsi="Verdana"/>
              </w:rPr>
              <w:t xml:space="preserve"> 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vAlign w:val="bottom"/>
          </w:tcPr>
          <w:p w14:paraId="255EE00C" w14:textId="6EFD6D66" w:rsidR="00BD3D68" w:rsidRPr="00A3515D" w:rsidRDefault="00CC106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Social Security #</w:t>
            </w:r>
            <w:r w:rsidR="00760E09">
              <w:rPr>
                <w:rFonts w:ascii="Verdana" w:hAnsi="Verdana"/>
              </w:rPr>
              <w:t>*</w:t>
            </w:r>
          </w:p>
        </w:tc>
        <w:tc>
          <w:tcPr>
            <w:tcW w:w="3618" w:type="dxa"/>
            <w:gridSpan w:val="23"/>
            <w:tcBorders>
              <w:bottom w:val="single" w:sz="4" w:space="0" w:color="auto"/>
            </w:tcBorders>
            <w:vAlign w:val="bottom"/>
          </w:tcPr>
          <w:p w14:paraId="43C5F424" w14:textId="5F367B55" w:rsidR="00BD3D68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2D292E01" w14:textId="77777777" w:rsidTr="00432AB4">
        <w:trPr>
          <w:gridBefore w:val="1"/>
          <w:wBefore w:w="144" w:type="dxa"/>
          <w:trHeight w:val="215"/>
          <w:jc w:val="center"/>
        </w:trPr>
        <w:tc>
          <w:tcPr>
            <w:tcW w:w="1135" w:type="dxa"/>
            <w:gridSpan w:val="3"/>
            <w:vAlign w:val="bottom"/>
          </w:tcPr>
          <w:p w14:paraId="0DA66245" w14:textId="77777777" w:rsidR="00A311CD" w:rsidRPr="00A3515D" w:rsidRDefault="00A311CD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Cell: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4B1BB" w14:textId="77777777" w:rsidR="00A311CD" w:rsidRPr="00A3515D" w:rsidRDefault="007279D9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vAlign w:val="bottom"/>
          </w:tcPr>
          <w:p w14:paraId="0BF32369" w14:textId="77777777" w:rsidR="00A311CD" w:rsidRPr="00A3515D" w:rsidRDefault="00CC1062" w:rsidP="00CC1062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E-mail </w:t>
            </w:r>
            <w:r>
              <w:rPr>
                <w:rFonts w:ascii="Verdana" w:hAnsi="Verdana"/>
              </w:rPr>
              <w:t xml:space="preserve">Address: </w:t>
            </w:r>
          </w:p>
        </w:tc>
        <w:tc>
          <w:tcPr>
            <w:tcW w:w="36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229C5" w14:textId="6231FF40" w:rsidR="00A311CD" w:rsidRPr="00A3515D" w:rsidRDefault="00A311CD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63DA" w:rsidRPr="00A3515D" w14:paraId="08165D3A" w14:textId="77777777" w:rsidTr="00760E09">
        <w:trPr>
          <w:gridBefore w:val="1"/>
          <w:wBefore w:w="144" w:type="dxa"/>
          <w:trHeight w:val="80"/>
          <w:jc w:val="center"/>
        </w:trPr>
        <w:tc>
          <w:tcPr>
            <w:tcW w:w="10693" w:type="dxa"/>
            <w:gridSpan w:val="52"/>
            <w:vAlign w:val="bottom"/>
          </w:tcPr>
          <w:p w14:paraId="1FD6A220" w14:textId="4B714F68" w:rsidR="00D563DA" w:rsidRPr="00852D1F" w:rsidRDefault="00D563DA" w:rsidP="003B29FA">
            <w:pPr>
              <w:pStyle w:val="FieldText"/>
              <w:keepLines/>
              <w:rPr>
                <w:rFonts w:ascii="Verdana" w:hAnsi="Verdana" w:cs="Arial"/>
                <w:b w:val="0"/>
                <w:sz w:val="8"/>
                <w:szCs w:val="18"/>
              </w:rPr>
            </w:pPr>
          </w:p>
        </w:tc>
      </w:tr>
      <w:tr w:rsidR="00760E09" w:rsidRPr="00A3515D" w14:paraId="453AC838" w14:textId="77777777" w:rsidTr="00760E09">
        <w:trPr>
          <w:gridBefore w:val="1"/>
          <w:wBefore w:w="144" w:type="dxa"/>
          <w:trHeight w:val="522"/>
          <w:jc w:val="center"/>
        </w:trPr>
        <w:tc>
          <w:tcPr>
            <w:tcW w:w="2395" w:type="dxa"/>
            <w:gridSpan w:val="8"/>
            <w:vAlign w:val="bottom"/>
          </w:tcPr>
          <w:p w14:paraId="5D032501" w14:textId="29C277C4" w:rsidR="00760E09" w:rsidRPr="00A3515D" w:rsidRDefault="00760E09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Position </w:t>
            </w:r>
            <w:r>
              <w:rPr>
                <w:rFonts w:ascii="Verdana" w:hAnsi="Verdana"/>
              </w:rPr>
              <w:t>applying for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AF7446" w14:textId="3BE7B310" w:rsidR="00760E09" w:rsidRPr="00D6422A" w:rsidRDefault="00760E09" w:rsidP="00B1358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  <w:gridSpan w:val="17"/>
            <w:shd w:val="clear" w:color="auto" w:fill="auto"/>
            <w:vAlign w:val="bottom"/>
          </w:tcPr>
          <w:p w14:paraId="1AAD87DB" w14:textId="77777777" w:rsidR="00760E09" w:rsidRPr="00A3515D" w:rsidRDefault="00760E09" w:rsidP="00760E0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515D">
              <w:rPr>
                <w:rFonts w:ascii="Verdana" w:hAnsi="Verdana"/>
              </w:rPr>
              <w:t xml:space="preserve">Full Time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 w:rsidRPr="00A3515D">
              <w:rPr>
                <w:rFonts w:ascii="Verdana" w:hAnsi="Verdana"/>
              </w:rPr>
              <w:t xml:space="preserve"> or Part Time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3084" w:type="dxa"/>
            <w:gridSpan w:val="20"/>
            <w:shd w:val="clear" w:color="auto" w:fill="auto"/>
            <w:vAlign w:val="bottom"/>
          </w:tcPr>
          <w:p w14:paraId="0E41A2EB" w14:textId="73CABF22" w:rsidR="00760E09" w:rsidRPr="00760E09" w:rsidRDefault="00760E09" w:rsidP="00760E09">
            <w:pPr>
              <w:rPr>
                <w:sz w:val="14"/>
                <w:szCs w:val="14"/>
              </w:rPr>
            </w:pPr>
            <w:r w:rsidRPr="00760E09">
              <w:rPr>
                <w:sz w:val="14"/>
                <w:szCs w:val="14"/>
              </w:rPr>
              <w:t>*SSN required for all Guide/Driver/Captain applicants pursuant with FMSCA 391.21(b)(3)</w:t>
            </w:r>
          </w:p>
          <w:p w14:paraId="520C8442" w14:textId="5AC6E0DE" w:rsidR="00760E09" w:rsidRPr="00A3515D" w:rsidRDefault="00760E09" w:rsidP="00760E09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CC1062" w:rsidRPr="00852D1F" w14:paraId="40A2A94F" w14:textId="77777777" w:rsidTr="0036550A">
        <w:trPr>
          <w:gridBefore w:val="1"/>
          <w:wBefore w:w="144" w:type="dxa"/>
          <w:trHeight w:val="593"/>
          <w:jc w:val="center"/>
        </w:trPr>
        <w:tc>
          <w:tcPr>
            <w:tcW w:w="10693" w:type="dxa"/>
            <w:gridSpan w:val="52"/>
            <w:vAlign w:val="bottom"/>
          </w:tcPr>
          <w:p w14:paraId="606182B7" w14:textId="30D5258D" w:rsidR="00D6422A" w:rsidRDefault="00D6422A" w:rsidP="00042876">
            <w:pPr>
              <w:pStyle w:val="BodyText3"/>
              <w:keepLines/>
              <w:rPr>
                <w:rFonts w:ascii="Verdana" w:hAnsi="Verdana"/>
                <w:b/>
                <w:sz w:val="22"/>
                <w:szCs w:val="22"/>
              </w:rPr>
            </w:pPr>
          </w:p>
          <w:p w14:paraId="7B1FE9ED" w14:textId="5851B1AE" w:rsidR="00FE74F9" w:rsidRDefault="00FE74F9" w:rsidP="00042876">
            <w:pPr>
              <w:pStyle w:val="BodyText3"/>
              <w:keepLines/>
              <w:rPr>
                <w:rFonts w:ascii="Verdana" w:hAnsi="Verdana"/>
                <w:sz w:val="22"/>
                <w:szCs w:val="22"/>
              </w:rPr>
            </w:pPr>
            <w:r w:rsidRPr="00FE74F9">
              <w:rPr>
                <w:rFonts w:ascii="Verdana" w:hAnsi="Verdana"/>
                <w:b/>
                <w:sz w:val="22"/>
                <w:szCs w:val="22"/>
              </w:rPr>
              <w:t xml:space="preserve">APPLICANTS FOR </w:t>
            </w:r>
            <w:r w:rsidRPr="00D6422A">
              <w:rPr>
                <w:rFonts w:ascii="Verdana" w:hAnsi="Verdana"/>
                <w:b/>
                <w:sz w:val="22"/>
                <w:szCs w:val="22"/>
              </w:rPr>
              <w:t>GUIDE, DRIVER, CAPTAIN &amp; MAINTENANCE</w:t>
            </w:r>
            <w:r w:rsidRPr="00FE74F9">
              <w:rPr>
                <w:rFonts w:ascii="Verdana" w:hAnsi="Verdana"/>
                <w:b/>
                <w:sz w:val="22"/>
                <w:szCs w:val="22"/>
              </w:rPr>
              <w:t xml:space="preserve"> POSITIONS MUST ALSO COMPLETE THE GGC </w:t>
            </w:r>
            <w:r w:rsidRPr="00FE74F9">
              <w:rPr>
                <w:rFonts w:ascii="Verdana" w:hAnsi="Verdana"/>
                <w:b/>
                <w:sz w:val="22"/>
                <w:szCs w:val="22"/>
                <w:u w:val="single"/>
              </w:rPr>
              <w:t>SUPPLEMENTAL APPLICATION.</w:t>
            </w:r>
            <w:r w:rsidRPr="00FE74F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864DF55" w14:textId="2249EDFC" w:rsidR="00CC1062" w:rsidRDefault="00FE74F9" w:rsidP="00FE74F9">
            <w:pPr>
              <w:pStyle w:val="BodyText3"/>
              <w:keepLines/>
              <w:rPr>
                <w:rFonts w:ascii="Verdana" w:hAnsi="Verdana"/>
                <w:i/>
                <w:sz w:val="18"/>
                <w:szCs w:val="18"/>
              </w:rPr>
            </w:pPr>
            <w:r w:rsidRPr="00FE74F9">
              <w:rPr>
                <w:rFonts w:ascii="Verdana" w:hAnsi="Verdana"/>
                <w:i/>
                <w:sz w:val="18"/>
                <w:szCs w:val="18"/>
              </w:rPr>
              <w:t xml:space="preserve">(Available on the </w:t>
            </w:r>
            <w:r>
              <w:rPr>
                <w:rFonts w:ascii="Verdana" w:hAnsi="Verdana"/>
                <w:i/>
                <w:sz w:val="18"/>
                <w:szCs w:val="18"/>
              </w:rPr>
              <w:t>G</w:t>
            </w:r>
            <w:r w:rsidRPr="00FE74F9">
              <w:rPr>
                <w:rFonts w:ascii="Verdana" w:hAnsi="Verdana"/>
                <w:i/>
                <w:sz w:val="18"/>
                <w:szCs w:val="18"/>
              </w:rPr>
              <w:t xml:space="preserve">astineau </w:t>
            </w:r>
            <w:r>
              <w:rPr>
                <w:rFonts w:ascii="Verdana" w:hAnsi="Verdana"/>
                <w:i/>
                <w:sz w:val="18"/>
                <w:szCs w:val="18"/>
              </w:rPr>
              <w:t>G</w:t>
            </w:r>
            <w:r w:rsidRPr="00FE74F9">
              <w:rPr>
                <w:rFonts w:ascii="Verdana" w:hAnsi="Verdana"/>
                <w:i/>
                <w:sz w:val="18"/>
                <w:szCs w:val="18"/>
              </w:rPr>
              <w:t>uiding website employment page).</w:t>
            </w:r>
          </w:p>
          <w:p w14:paraId="125E2448" w14:textId="3F5C0627" w:rsidR="00D6422A" w:rsidRPr="00FE74F9" w:rsidRDefault="00D6422A" w:rsidP="00FE74F9">
            <w:pPr>
              <w:pStyle w:val="BodyText3"/>
              <w:keepLines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C1062" w:rsidRPr="00A3515D" w14:paraId="3C909165" w14:textId="77777777" w:rsidTr="00D6422A">
        <w:trPr>
          <w:gridBefore w:val="1"/>
          <w:wBefore w:w="144" w:type="dxa"/>
          <w:trHeight w:val="333"/>
          <w:jc w:val="center"/>
        </w:trPr>
        <w:tc>
          <w:tcPr>
            <w:tcW w:w="1855" w:type="dxa"/>
            <w:gridSpan w:val="7"/>
            <w:vAlign w:val="bottom"/>
          </w:tcPr>
          <w:p w14:paraId="3B461CA8" w14:textId="4B49B98F" w:rsidR="00CC1062" w:rsidRPr="00A3515D" w:rsidRDefault="00D6422A" w:rsidP="00B1358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 </w:t>
            </w:r>
            <w:r w:rsidR="00CC1062">
              <w:rPr>
                <w:rFonts w:ascii="Verdana" w:hAnsi="Verdana"/>
              </w:rPr>
              <w:t>Date Available: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bottom"/>
          </w:tcPr>
          <w:p w14:paraId="0BC63486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8"/>
            <w:vAlign w:val="bottom"/>
          </w:tcPr>
          <w:p w14:paraId="4DD9A3D6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Last Day Available:</w:t>
            </w:r>
          </w:p>
        </w:tc>
        <w:tc>
          <w:tcPr>
            <w:tcW w:w="1266" w:type="dxa"/>
            <w:gridSpan w:val="9"/>
            <w:tcBorders>
              <w:bottom w:val="single" w:sz="4" w:space="0" w:color="auto"/>
            </w:tcBorders>
            <w:vAlign w:val="bottom"/>
          </w:tcPr>
          <w:p w14:paraId="316F3A8F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gridSpan w:val="12"/>
            <w:vAlign w:val="bottom"/>
          </w:tcPr>
          <w:p w14:paraId="1326566B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Preferred Nickname: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40CE11E0" w14:textId="442831E3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70823769" w14:textId="77777777" w:rsidTr="00D6422A">
        <w:trPr>
          <w:gridBefore w:val="1"/>
          <w:gridAfter w:val="1"/>
          <w:wBefore w:w="144" w:type="dxa"/>
          <w:wAfter w:w="19" w:type="dxa"/>
          <w:trHeight w:val="575"/>
          <w:jc w:val="center"/>
        </w:trPr>
        <w:tc>
          <w:tcPr>
            <w:tcW w:w="4525" w:type="dxa"/>
            <w:gridSpan w:val="15"/>
            <w:vAlign w:val="bottom"/>
          </w:tcPr>
          <w:p w14:paraId="1126B36D" w14:textId="0D97B126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Do you have any availability restrictions</w:t>
            </w:r>
            <w:r w:rsidR="00ED524D">
              <w:rPr>
                <w:rFonts w:ascii="Verdana" w:hAnsi="Verdana" w:cs="Arial"/>
                <w:b w:val="0"/>
              </w:rPr>
              <w:t xml:space="preserve"> April – September 20</w:t>
            </w:r>
            <w:r w:rsidR="00514E49">
              <w:rPr>
                <w:rFonts w:ascii="Verdana" w:hAnsi="Verdana" w:cs="Arial"/>
                <w:b w:val="0"/>
              </w:rPr>
              <w:t>2</w:t>
            </w:r>
            <w:r w:rsidR="00EB30E2">
              <w:rPr>
                <w:rFonts w:ascii="Verdana" w:hAnsi="Verdana" w:cs="Arial"/>
                <w:b w:val="0"/>
              </w:rPr>
              <w:t>4</w:t>
            </w:r>
            <w:r w:rsidRPr="00A3515D">
              <w:rPr>
                <w:rFonts w:ascii="Verdana" w:hAnsi="Verdana" w:cs="Arial"/>
                <w:b w:val="0"/>
              </w:rPr>
              <w:t xml:space="preserve">? </w:t>
            </w:r>
          </w:p>
        </w:tc>
        <w:tc>
          <w:tcPr>
            <w:tcW w:w="479" w:type="dxa"/>
            <w:gridSpan w:val="2"/>
            <w:vAlign w:val="bottom"/>
          </w:tcPr>
          <w:p w14:paraId="14BE0703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91FAA39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2ED22606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4F097B70" w14:textId="77777777" w:rsidR="00CC1062" w:rsidRPr="00A3515D" w:rsidRDefault="00CC1062" w:rsidP="00B13588">
            <w:pPr>
              <w:pStyle w:val="FieldText"/>
              <w:keepLines/>
              <w:jc w:val="center"/>
              <w:rPr>
                <w:rFonts w:ascii="Verdana" w:hAnsi="Verdana" w:cs="Arial"/>
                <w:b w:val="0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257" w:type="dxa"/>
            <w:gridSpan w:val="13"/>
            <w:vAlign w:val="bottom"/>
          </w:tcPr>
          <w:p w14:paraId="39D14790" w14:textId="2E2776BC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If yes, </w:t>
            </w:r>
            <w:r w:rsidR="00ED524D">
              <w:rPr>
                <w:rFonts w:ascii="Verdana" w:hAnsi="Verdana" w:cs="Arial"/>
                <w:b w:val="0"/>
              </w:rPr>
              <w:t>list date(s):</w:t>
            </w:r>
          </w:p>
        </w:tc>
        <w:tc>
          <w:tcPr>
            <w:tcW w:w="2984" w:type="dxa"/>
            <w:gridSpan w:val="18"/>
            <w:tcBorders>
              <w:bottom w:val="single" w:sz="4" w:space="0" w:color="auto"/>
            </w:tcBorders>
            <w:vAlign w:val="bottom"/>
          </w:tcPr>
          <w:p w14:paraId="2CB32AEB" w14:textId="6FEB4CD5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3E315055" w14:textId="77777777" w:rsidTr="00B13588">
        <w:trPr>
          <w:gridBefore w:val="1"/>
          <w:gridAfter w:val="1"/>
          <w:wBefore w:w="144" w:type="dxa"/>
          <w:wAfter w:w="19" w:type="dxa"/>
          <w:trHeight w:val="288"/>
          <w:jc w:val="center"/>
        </w:trPr>
        <w:tc>
          <w:tcPr>
            <w:tcW w:w="4525" w:type="dxa"/>
            <w:gridSpan w:val="15"/>
            <w:vAlign w:val="bottom"/>
          </w:tcPr>
          <w:p w14:paraId="4E94A045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Are you a citizen of the United States?</w:t>
            </w:r>
          </w:p>
        </w:tc>
        <w:tc>
          <w:tcPr>
            <w:tcW w:w="479" w:type="dxa"/>
            <w:gridSpan w:val="2"/>
            <w:vAlign w:val="bottom"/>
          </w:tcPr>
          <w:p w14:paraId="36D54AE9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bookmarkStart w:id="0" w:name="Check3"/>
          <w:p w14:paraId="2FA7B04D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29" w:type="dxa"/>
            <w:gridSpan w:val="3"/>
            <w:vAlign w:val="bottom"/>
          </w:tcPr>
          <w:p w14:paraId="4F2343C7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bookmarkStart w:id="1" w:name="OLE_LINK1"/>
            <w:bookmarkStart w:id="2" w:name="OLE_LINK2"/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bookmarkStart w:id="3" w:name="Check4"/>
          <w:bookmarkEnd w:id="1"/>
          <w:bookmarkEnd w:id="2"/>
          <w:p w14:paraId="16EBFFEA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4320" w:type="dxa"/>
            <w:gridSpan w:val="27"/>
            <w:vAlign w:val="bottom"/>
          </w:tcPr>
          <w:p w14:paraId="76C56695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9748F8">
              <w:rPr>
                <w:rFonts w:ascii="Verdana" w:hAnsi="Verdana"/>
                <w:sz w:val="18"/>
              </w:rPr>
              <w:t>If no, are you authorized to work in the U.S?</w:t>
            </w:r>
          </w:p>
        </w:tc>
        <w:tc>
          <w:tcPr>
            <w:tcW w:w="450" w:type="dxa"/>
            <w:gridSpan w:val="2"/>
            <w:vAlign w:val="bottom"/>
          </w:tcPr>
          <w:p w14:paraId="0DFD5346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4A7062B2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1" w:type="dxa"/>
            <w:gridSpan w:val="2"/>
            <w:vAlign w:val="bottom"/>
          </w:tcPr>
          <w:p w14:paraId="54871E54" w14:textId="77777777" w:rsidR="00CC1062" w:rsidRPr="00B53EE5" w:rsidRDefault="00CC1062" w:rsidP="00B13588">
            <w:pPr>
              <w:pStyle w:val="BodyText3"/>
              <w:keepLines/>
              <w:rPr>
                <w:rFonts w:ascii="Verdana" w:hAnsi="Verdana"/>
                <w:sz w:val="12"/>
              </w:rPr>
            </w:pPr>
            <w:r w:rsidRPr="00B53EE5">
              <w:rPr>
                <w:rFonts w:ascii="Verdana" w:hAnsi="Verdana"/>
                <w:sz w:val="12"/>
              </w:rPr>
              <w:t>NO</w:t>
            </w:r>
          </w:p>
          <w:p w14:paraId="5EA36A49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C1062" w:rsidRPr="00A3515D" w14:paraId="4CF76775" w14:textId="77777777" w:rsidTr="00B13588">
        <w:trPr>
          <w:gridBefore w:val="1"/>
          <w:gridAfter w:val="1"/>
          <w:wBefore w:w="144" w:type="dxa"/>
          <w:wAfter w:w="19" w:type="dxa"/>
          <w:trHeight w:val="378"/>
          <w:jc w:val="center"/>
        </w:trPr>
        <w:tc>
          <w:tcPr>
            <w:tcW w:w="4525" w:type="dxa"/>
            <w:gridSpan w:val="15"/>
            <w:vAlign w:val="bottom"/>
          </w:tcPr>
          <w:p w14:paraId="04E3903E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Have you applied for a position before?</w:t>
            </w:r>
          </w:p>
        </w:tc>
        <w:tc>
          <w:tcPr>
            <w:tcW w:w="479" w:type="dxa"/>
            <w:gridSpan w:val="2"/>
            <w:vAlign w:val="bottom"/>
          </w:tcPr>
          <w:p w14:paraId="29215951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7F6C3424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7519405C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4C71037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616" w:type="dxa"/>
            <w:gridSpan w:val="15"/>
            <w:vAlign w:val="bottom"/>
          </w:tcPr>
          <w:p w14:paraId="43C6057E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If yes, when?</w:t>
            </w:r>
          </w:p>
        </w:tc>
        <w:tc>
          <w:tcPr>
            <w:tcW w:w="2625" w:type="dxa"/>
            <w:gridSpan w:val="16"/>
            <w:tcBorders>
              <w:bottom w:val="single" w:sz="4" w:space="0" w:color="auto"/>
            </w:tcBorders>
            <w:vAlign w:val="bottom"/>
          </w:tcPr>
          <w:p w14:paraId="1ECD81C0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69F96466" w14:textId="77777777" w:rsidTr="00B13588">
        <w:trPr>
          <w:gridBefore w:val="1"/>
          <w:gridAfter w:val="1"/>
          <w:wBefore w:w="144" w:type="dxa"/>
          <w:wAfter w:w="19" w:type="dxa"/>
          <w:trHeight w:val="288"/>
          <w:jc w:val="center"/>
        </w:trPr>
        <w:tc>
          <w:tcPr>
            <w:tcW w:w="4525" w:type="dxa"/>
            <w:gridSpan w:val="15"/>
            <w:vAlign w:val="bottom"/>
          </w:tcPr>
          <w:p w14:paraId="4A48E2FF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Have you ever been convicted of a felony?</w:t>
            </w:r>
          </w:p>
        </w:tc>
        <w:tc>
          <w:tcPr>
            <w:tcW w:w="479" w:type="dxa"/>
            <w:gridSpan w:val="2"/>
            <w:vAlign w:val="bottom"/>
          </w:tcPr>
          <w:p w14:paraId="69393543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2BD495E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42B488EB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22F57D2F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616" w:type="dxa"/>
            <w:gridSpan w:val="15"/>
            <w:vAlign w:val="bottom"/>
          </w:tcPr>
          <w:p w14:paraId="3ED0376F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If yes, explain:</w:t>
            </w:r>
          </w:p>
        </w:tc>
        <w:tc>
          <w:tcPr>
            <w:tcW w:w="2625" w:type="dxa"/>
            <w:gridSpan w:val="16"/>
            <w:tcBorders>
              <w:bottom w:val="single" w:sz="4" w:space="0" w:color="auto"/>
            </w:tcBorders>
            <w:vAlign w:val="bottom"/>
          </w:tcPr>
          <w:p w14:paraId="54EB827A" w14:textId="77777777" w:rsidR="00CC1062" w:rsidRPr="00615DFF" w:rsidRDefault="00CC1062" w:rsidP="00B13588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1580AE0B" w14:textId="77777777" w:rsidTr="00CC1062">
        <w:trPr>
          <w:gridBefore w:val="1"/>
          <w:wBefore w:w="144" w:type="dxa"/>
          <w:trHeight w:val="125"/>
          <w:jc w:val="center"/>
        </w:trPr>
        <w:tc>
          <w:tcPr>
            <w:tcW w:w="10693" w:type="dxa"/>
            <w:gridSpan w:val="52"/>
            <w:tcBorders>
              <w:bottom w:val="single" w:sz="4" w:space="0" w:color="auto"/>
            </w:tcBorders>
            <w:vAlign w:val="bottom"/>
          </w:tcPr>
          <w:p w14:paraId="1F8D9458" w14:textId="77777777" w:rsidR="00642C02" w:rsidRPr="001B1E22" w:rsidRDefault="00642C02" w:rsidP="00617C65">
            <w:pPr>
              <w:pStyle w:val="FieldText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642C02" w:rsidRPr="00A3515D" w14:paraId="43B995C3" w14:textId="77777777" w:rsidTr="00CC1062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04A186B6" w14:textId="77777777" w:rsidR="00642C02" w:rsidRPr="00A3515D" w:rsidRDefault="00642C02" w:rsidP="003B29F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Education</w:t>
            </w:r>
          </w:p>
        </w:tc>
      </w:tr>
      <w:tr w:rsidR="00C12C5B" w:rsidRPr="00A3515D" w14:paraId="198D88FE" w14:textId="77777777" w:rsidTr="0036550A">
        <w:trPr>
          <w:gridBefore w:val="1"/>
          <w:wBefore w:w="144" w:type="dxa"/>
          <w:trHeight w:val="342"/>
          <w:jc w:val="center"/>
        </w:trPr>
        <w:tc>
          <w:tcPr>
            <w:tcW w:w="1855" w:type="dxa"/>
            <w:gridSpan w:val="7"/>
            <w:vAlign w:val="bottom"/>
          </w:tcPr>
          <w:p w14:paraId="41B322AC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High School: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vAlign w:val="bottom"/>
          </w:tcPr>
          <w:p w14:paraId="1045E93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6511B14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72CC0FF8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0DCBDDA" w14:textId="77777777" w:rsidTr="0036550A">
        <w:trPr>
          <w:gridBefore w:val="1"/>
          <w:wBefore w:w="144" w:type="dxa"/>
          <w:trHeight w:val="440"/>
          <w:jc w:val="center"/>
        </w:trPr>
        <w:tc>
          <w:tcPr>
            <w:tcW w:w="1044" w:type="dxa"/>
            <w:gridSpan w:val="2"/>
            <w:vAlign w:val="bottom"/>
          </w:tcPr>
          <w:p w14:paraId="65CD4154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0E50112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0AFC723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627750BF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11"/>
            <w:vAlign w:val="bottom"/>
          </w:tcPr>
          <w:p w14:paraId="166190B9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you graduate</w:t>
            </w:r>
            <w:r w:rsidRPr="00A3515D">
              <w:rPr>
                <w:rFonts w:ascii="Verdana" w:hAnsi="Verdana"/>
              </w:rPr>
              <w:t>?</w:t>
            </w:r>
          </w:p>
        </w:tc>
        <w:tc>
          <w:tcPr>
            <w:tcW w:w="481" w:type="dxa"/>
            <w:gridSpan w:val="4"/>
            <w:vAlign w:val="bottom"/>
          </w:tcPr>
          <w:p w14:paraId="37F9BACF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02807A7C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48" w:type="dxa"/>
            <w:gridSpan w:val="2"/>
            <w:vAlign w:val="bottom"/>
          </w:tcPr>
          <w:p w14:paraId="15E78E03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F3FCDF3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39" w:type="dxa"/>
            <w:gridSpan w:val="8"/>
            <w:vAlign w:val="bottom"/>
          </w:tcPr>
          <w:p w14:paraId="7DCCD158" w14:textId="77777777" w:rsidR="00642C02" w:rsidRPr="00A3515D" w:rsidRDefault="00642C02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Awards/ Comments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2629" w:type="dxa"/>
            <w:gridSpan w:val="16"/>
            <w:tcBorders>
              <w:bottom w:val="single" w:sz="4" w:space="0" w:color="auto"/>
            </w:tcBorders>
            <w:vAlign w:val="bottom"/>
          </w:tcPr>
          <w:p w14:paraId="358816BA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2687A5EA" w14:textId="77777777" w:rsidTr="00CC1062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6F6C3DB1" w14:textId="77777777" w:rsidR="00642C02" w:rsidRPr="00C12C5B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C12C5B" w:rsidRPr="00A3515D" w14:paraId="0C098EC7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3CF4CA2A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College:</w:t>
            </w:r>
          </w:p>
        </w:tc>
        <w:tc>
          <w:tcPr>
            <w:tcW w:w="4231" w:type="dxa"/>
            <w:gridSpan w:val="17"/>
            <w:tcBorders>
              <w:bottom w:val="single" w:sz="4" w:space="0" w:color="auto"/>
            </w:tcBorders>
            <w:vAlign w:val="bottom"/>
          </w:tcPr>
          <w:p w14:paraId="15FC8407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1361C10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28381EFD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1157A423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65B72AFA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3EF8ABFC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4EAC35A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1D55479D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11"/>
            <w:vAlign w:val="bottom"/>
          </w:tcPr>
          <w:p w14:paraId="6BA9056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Did you graduate?</w:t>
            </w:r>
          </w:p>
        </w:tc>
        <w:tc>
          <w:tcPr>
            <w:tcW w:w="481" w:type="dxa"/>
            <w:gridSpan w:val="4"/>
            <w:vAlign w:val="bottom"/>
          </w:tcPr>
          <w:p w14:paraId="4E426464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64122DE9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48" w:type="dxa"/>
            <w:gridSpan w:val="2"/>
            <w:vAlign w:val="bottom"/>
          </w:tcPr>
          <w:p w14:paraId="28783ED4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280F162C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39" w:type="dxa"/>
            <w:gridSpan w:val="8"/>
            <w:vAlign w:val="bottom"/>
          </w:tcPr>
          <w:p w14:paraId="65D25094" w14:textId="77777777" w:rsidR="00642C02" w:rsidRPr="00A3515D" w:rsidRDefault="003B29FA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Certificate/ </w:t>
            </w:r>
            <w:r w:rsidR="00642C02" w:rsidRPr="00A3515D">
              <w:rPr>
                <w:rFonts w:ascii="Verdana" w:hAnsi="Verdana"/>
              </w:rPr>
              <w:t>Degree:</w:t>
            </w:r>
          </w:p>
        </w:tc>
        <w:tc>
          <w:tcPr>
            <w:tcW w:w="2629" w:type="dxa"/>
            <w:gridSpan w:val="16"/>
            <w:tcBorders>
              <w:bottom w:val="single" w:sz="4" w:space="0" w:color="auto"/>
            </w:tcBorders>
            <w:vAlign w:val="bottom"/>
          </w:tcPr>
          <w:p w14:paraId="506A1941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4C00AE17" w14:textId="77777777" w:rsidTr="00CC1062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6A409E2A" w14:textId="77777777" w:rsidR="00642C02" w:rsidRPr="00C12C5B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C12C5B" w:rsidRPr="00A3515D" w14:paraId="168D2476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5123735C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Other:</w:t>
            </w:r>
          </w:p>
        </w:tc>
        <w:tc>
          <w:tcPr>
            <w:tcW w:w="4231" w:type="dxa"/>
            <w:gridSpan w:val="17"/>
            <w:tcBorders>
              <w:bottom w:val="single" w:sz="4" w:space="0" w:color="auto"/>
            </w:tcBorders>
            <w:vAlign w:val="bottom"/>
          </w:tcPr>
          <w:p w14:paraId="580D6371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14ACC9C9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43C5CE6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C12C5B" w:rsidRPr="00A3515D" w14:paraId="4388D5C2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3FBC75D2" w14:textId="77777777" w:rsidR="003B29FA" w:rsidRPr="00A3515D" w:rsidRDefault="003B29FA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3C00C08C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3E78ABD" w14:textId="77777777" w:rsidR="003B29FA" w:rsidRPr="00A3515D" w:rsidRDefault="003B29FA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64C219E6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gridSpan w:val="12"/>
            <w:vAlign w:val="bottom"/>
          </w:tcPr>
          <w:p w14:paraId="056870F6" w14:textId="77777777" w:rsidR="003B29FA" w:rsidRPr="00A3515D" w:rsidRDefault="003B29FA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Certificate/ Degree/</w:t>
            </w:r>
            <w:r w:rsidR="00365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Awards/</w:t>
            </w:r>
            <w:r w:rsidR="00365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Comments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4968" w:type="dxa"/>
            <w:gridSpan w:val="29"/>
            <w:tcBorders>
              <w:bottom w:val="single" w:sz="4" w:space="0" w:color="auto"/>
            </w:tcBorders>
            <w:vAlign w:val="bottom"/>
          </w:tcPr>
          <w:p w14:paraId="12C25022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A3515D" w14:paraId="7DA4505A" w14:textId="77777777" w:rsidTr="00D6422A">
        <w:trPr>
          <w:gridAfter w:val="2"/>
          <w:wAfter w:w="31" w:type="dxa"/>
          <w:trHeight w:hRule="exact" w:val="342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40905F49" w14:textId="3D727152" w:rsidR="00D6422A" w:rsidRPr="00A3515D" w:rsidRDefault="00D6422A" w:rsidP="00D6422A">
            <w:pPr>
              <w:pStyle w:val="Heading3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Certifications and Licenses</w:t>
            </w:r>
          </w:p>
        </w:tc>
      </w:tr>
      <w:tr w:rsidR="00D6422A" w:rsidRPr="00393A95" w14:paraId="0796C1E3" w14:textId="77777777" w:rsidTr="00D6422A">
        <w:trPr>
          <w:gridAfter w:val="2"/>
          <w:wAfter w:w="31" w:type="dxa"/>
          <w:trHeight w:val="288"/>
          <w:jc w:val="center"/>
        </w:trPr>
        <w:tc>
          <w:tcPr>
            <w:tcW w:w="10806" w:type="dxa"/>
            <w:gridSpan w:val="51"/>
            <w:vAlign w:val="bottom"/>
          </w:tcPr>
          <w:p w14:paraId="23AB8EEC" w14:textId="6281CA3C" w:rsidR="00D6422A" w:rsidRPr="00393A95" w:rsidRDefault="00B243EF" w:rsidP="00D6422A">
            <w:pPr>
              <w:pStyle w:val="Checkbox"/>
              <w:keepLines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Note: Guides, Drivers &amp; Captains have specific certification &amp; license requirements. See position description for details.</w:t>
            </w:r>
          </w:p>
        </w:tc>
      </w:tr>
      <w:tr w:rsidR="00D6422A" w:rsidRPr="00615DFF" w14:paraId="614E7381" w14:textId="77777777" w:rsidTr="00D6422A">
        <w:trPr>
          <w:gridAfter w:val="22"/>
          <w:wAfter w:w="3368" w:type="dxa"/>
          <w:trHeight w:val="288"/>
          <w:jc w:val="center"/>
        </w:trPr>
        <w:tc>
          <w:tcPr>
            <w:tcW w:w="4128" w:type="dxa"/>
            <w:gridSpan w:val="15"/>
            <w:vAlign w:val="bottom"/>
          </w:tcPr>
          <w:p w14:paraId="3D98E640" w14:textId="07C3458C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certified in First Aid?</w:t>
            </w:r>
          </w:p>
        </w:tc>
        <w:tc>
          <w:tcPr>
            <w:tcW w:w="541" w:type="dxa"/>
            <w:vAlign w:val="center"/>
          </w:tcPr>
          <w:p w14:paraId="5CFADE90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2DC5F55A" w14:textId="1F39198C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vAlign w:val="center"/>
          </w:tcPr>
          <w:p w14:paraId="462B0B61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1E6237D8" w14:textId="7C60576F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141" w:type="dxa"/>
            <w:gridSpan w:val="8"/>
            <w:vAlign w:val="bottom"/>
          </w:tcPr>
          <w:p w14:paraId="39050B26" w14:textId="5E47CFC5" w:rsidR="00D6422A" w:rsidRPr="00A3515D" w:rsidRDefault="00B243EF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*Expires: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  <w:vAlign w:val="bottom"/>
          </w:tcPr>
          <w:p w14:paraId="118974B1" w14:textId="59F47891" w:rsidR="00D6422A" w:rsidRPr="00615DFF" w:rsidRDefault="00B243EF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6422A" w:rsidRPr="00615DFF" w14:paraId="12908D7A" w14:textId="77777777" w:rsidTr="00D6422A">
        <w:trPr>
          <w:gridAfter w:val="22"/>
          <w:wAfter w:w="3368" w:type="dxa"/>
          <w:trHeight w:val="288"/>
          <w:jc w:val="center"/>
        </w:trPr>
        <w:tc>
          <w:tcPr>
            <w:tcW w:w="4128" w:type="dxa"/>
            <w:gridSpan w:val="15"/>
            <w:vAlign w:val="bottom"/>
          </w:tcPr>
          <w:p w14:paraId="19B20777" w14:textId="196837E7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certified in CPR?</w:t>
            </w:r>
          </w:p>
        </w:tc>
        <w:tc>
          <w:tcPr>
            <w:tcW w:w="541" w:type="dxa"/>
            <w:vAlign w:val="center"/>
          </w:tcPr>
          <w:p w14:paraId="6C95E487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DD50D69" w14:textId="4D6CF29F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vAlign w:val="center"/>
          </w:tcPr>
          <w:p w14:paraId="17073D4E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5170634A" w14:textId="0BC7961B" w:rsidR="00D6422A" w:rsidRPr="00A3515D" w:rsidRDefault="00B243EF" w:rsidP="00B243EF">
            <w:pPr>
              <w:pStyle w:val="BodyText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141" w:type="dxa"/>
            <w:gridSpan w:val="8"/>
            <w:vAlign w:val="bottom"/>
          </w:tcPr>
          <w:p w14:paraId="5F9DE82B" w14:textId="3E7E8177" w:rsidR="00D6422A" w:rsidRPr="00A3515D" w:rsidRDefault="00B243EF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*Expires: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0B51A" w14:textId="1B54E54C" w:rsidR="00D6422A" w:rsidRPr="00615DFF" w:rsidRDefault="00B243EF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6422A" w:rsidRPr="00652358" w14:paraId="2C44541F" w14:textId="77777777" w:rsidTr="00012521">
        <w:trPr>
          <w:gridAfter w:val="2"/>
          <w:wAfter w:w="31" w:type="dxa"/>
          <w:trHeight w:val="323"/>
          <w:jc w:val="center"/>
        </w:trPr>
        <w:tc>
          <w:tcPr>
            <w:tcW w:w="4677" w:type="dxa"/>
            <w:gridSpan w:val="17"/>
            <w:vAlign w:val="bottom"/>
          </w:tcPr>
          <w:p w14:paraId="4E902B6E" w14:textId="5E38E29E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Driver’s License #, State &amp; Expiration:</w:t>
            </w:r>
          </w:p>
        </w:tc>
        <w:tc>
          <w:tcPr>
            <w:tcW w:w="2812" w:type="dxa"/>
            <w:gridSpan w:val="15"/>
            <w:tcBorders>
              <w:bottom w:val="single" w:sz="4" w:space="0" w:color="auto"/>
            </w:tcBorders>
            <w:vAlign w:val="bottom"/>
          </w:tcPr>
          <w:p w14:paraId="0BDEF7F3" w14:textId="48F01536" w:rsidR="00D6422A" w:rsidRPr="00A3515D" w:rsidRDefault="00B243EF" w:rsidP="00D6422A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10"/>
            <w:vAlign w:val="bottom"/>
          </w:tcPr>
          <w:p w14:paraId="03DAE8B8" w14:textId="375184C6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of years held:</w:t>
            </w:r>
          </w:p>
        </w:tc>
        <w:tc>
          <w:tcPr>
            <w:tcW w:w="1517" w:type="dxa"/>
            <w:gridSpan w:val="9"/>
            <w:tcBorders>
              <w:bottom w:val="single" w:sz="4" w:space="0" w:color="auto"/>
            </w:tcBorders>
            <w:vAlign w:val="bottom"/>
          </w:tcPr>
          <w:p w14:paraId="001E7A3E" w14:textId="77777777" w:rsidR="00D6422A" w:rsidRPr="00652358" w:rsidRDefault="00D6422A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</w:p>
        </w:tc>
      </w:tr>
      <w:tr w:rsidR="00D6422A" w:rsidRPr="009D343E" w14:paraId="67A82B3F" w14:textId="77777777" w:rsidTr="00D6422A">
        <w:trPr>
          <w:gridAfter w:val="2"/>
          <w:wAfter w:w="31" w:type="dxa"/>
          <w:trHeight w:val="153"/>
          <w:jc w:val="center"/>
        </w:trPr>
        <w:tc>
          <w:tcPr>
            <w:tcW w:w="10806" w:type="dxa"/>
            <w:gridSpan w:val="51"/>
            <w:tcBorders>
              <w:bottom w:val="single" w:sz="4" w:space="0" w:color="auto"/>
            </w:tcBorders>
            <w:vAlign w:val="center"/>
          </w:tcPr>
          <w:p w14:paraId="545BFA8F" w14:textId="77777777" w:rsidR="00D6422A" w:rsidRPr="009D343E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E2280C" w14:paraId="7D4B1236" w14:textId="77777777" w:rsidTr="00D6422A">
        <w:trPr>
          <w:gridAfter w:val="2"/>
          <w:wAfter w:w="31" w:type="dxa"/>
          <w:trHeight w:val="603"/>
          <w:jc w:val="center"/>
        </w:trPr>
        <w:tc>
          <w:tcPr>
            <w:tcW w:w="4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DEC" w14:textId="6FDD26A0" w:rsidR="00D6422A" w:rsidRPr="00A3515D" w:rsidRDefault="00B243EF" w:rsidP="00D6422A">
            <w:pPr>
              <w:pStyle w:val="BodyText3"/>
              <w:keepLines/>
              <w:jc w:val="left"/>
              <w:rPr>
                <w:rFonts w:ascii="Verdana" w:hAnsi="Verdana"/>
                <w:sz w:val="19"/>
                <w:szCs w:val="19"/>
              </w:rPr>
            </w:pPr>
            <w:r w:rsidRPr="00A3515D">
              <w:rPr>
                <w:rFonts w:ascii="Verdana" w:hAnsi="Verdana" w:cs="Arial"/>
                <w:sz w:val="19"/>
                <w:szCs w:val="19"/>
              </w:rPr>
              <w:t>Any driving violations or accidents in the past 3 years or DUIs in the last 5 years?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899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61A74F00" w14:textId="2C47F649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C4A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A8E8BCA" w14:textId="574EE080" w:rsidR="00D6422A" w:rsidRPr="00A3515D" w:rsidRDefault="00B243EF" w:rsidP="00B243EF">
            <w:pPr>
              <w:pStyle w:val="BodyText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5658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21F2" w14:textId="1FA06952" w:rsidR="00D6422A" w:rsidRDefault="00B243EF" w:rsidP="00B243EF">
            <w:pPr>
              <w:pStyle w:val="FieldText"/>
              <w:keepLines/>
              <w:spacing w:before="24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If *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Yes: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Please f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ill out the </w:t>
            </w:r>
            <w:r w:rsidRPr="00E2280C">
              <w:rPr>
                <w:rFonts w:ascii="Verdana" w:hAnsi="Verdana" w:cs="Arial"/>
                <w:i/>
                <w:sz w:val="18"/>
                <w:szCs w:val="18"/>
                <w:u w:val="single"/>
              </w:rPr>
              <w:t>Driving Accidents and Violations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 section of the</w:t>
            </w:r>
            <w:r w:rsidR="00514E49">
              <w:rPr>
                <w:rFonts w:ascii="Verdana" w:hAnsi="Verdana" w:cs="Arial"/>
                <w:i/>
                <w:sz w:val="18"/>
                <w:szCs w:val="18"/>
              </w:rPr>
              <w:t xml:space="preserve"> SEPERATE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 Supplemental Application</w:t>
            </w:r>
          </w:p>
          <w:p w14:paraId="7995A796" w14:textId="0D8F8C32" w:rsidR="00B243EF" w:rsidRPr="00E2280C" w:rsidRDefault="00B243EF" w:rsidP="00B243EF">
            <w:pPr>
              <w:pStyle w:val="FieldText"/>
              <w:keepLines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05241" w:rsidRPr="00A3515D" w14:paraId="237DBF22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5CAAE771" w14:textId="77777777" w:rsidR="00405241" w:rsidRPr="00A3515D" w:rsidRDefault="00405241" w:rsidP="003B29F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lastRenderedPageBreak/>
              <w:t>Previous Employment</w:t>
            </w:r>
          </w:p>
        </w:tc>
      </w:tr>
      <w:tr w:rsidR="00B53EE5" w:rsidRPr="00A3515D" w14:paraId="5E131930" w14:textId="77777777" w:rsidTr="00CC1062">
        <w:trPr>
          <w:gridAfter w:val="2"/>
          <w:wAfter w:w="31" w:type="dxa"/>
          <w:trHeight w:val="873"/>
          <w:jc w:val="center"/>
        </w:trPr>
        <w:tc>
          <w:tcPr>
            <w:tcW w:w="10806" w:type="dxa"/>
            <w:gridSpan w:val="51"/>
            <w:vAlign w:val="center"/>
          </w:tcPr>
          <w:p w14:paraId="7F755838" w14:textId="42F9F89A" w:rsidR="00B243EF" w:rsidRDefault="00B243EF" w:rsidP="009748F8">
            <w:pPr>
              <w:pStyle w:val="FieldText"/>
              <w:keepLines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As most positions</w:t>
            </w:r>
            <w:r w:rsidR="000125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at Gastineau Guiding are </w:t>
            </w:r>
            <w:r w:rsidR="00514E49">
              <w:rPr>
                <w:rFonts w:ascii="Verdana" w:hAnsi="Verdana"/>
                <w:i/>
                <w:sz w:val="20"/>
                <w:szCs w:val="20"/>
              </w:rPr>
              <w:t>safety sensitive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32AB4">
              <w:rPr>
                <w:rFonts w:ascii="Verdana" w:hAnsi="Verdana"/>
                <w:i/>
                <w:sz w:val="20"/>
                <w:szCs w:val="20"/>
              </w:rPr>
              <w:t>applicants are required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 provide information on ALL EMPLOYERS during the past 3 years. </w:t>
            </w:r>
          </w:p>
          <w:p w14:paraId="49B42A7D" w14:textId="5651D7BB" w:rsidR="00C74932" w:rsidRPr="00432AB4" w:rsidRDefault="00042876" w:rsidP="00432AB4">
            <w:pPr>
              <w:pStyle w:val="FieldText"/>
              <w:keepLines/>
              <w:spacing w:before="8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432AB4">
              <w:rPr>
                <w:rFonts w:ascii="Verdana" w:hAnsi="Verdana"/>
                <w:b w:val="0"/>
                <w:sz w:val="16"/>
                <w:szCs w:val="16"/>
              </w:rPr>
              <w:t>If needed, a</w:t>
            </w:r>
            <w:r w:rsidR="00B53EE5" w:rsidRPr="00432AB4">
              <w:rPr>
                <w:rFonts w:ascii="Verdana" w:hAnsi="Verdana"/>
                <w:b w:val="0"/>
                <w:sz w:val="16"/>
                <w:szCs w:val="16"/>
              </w:rPr>
              <w:t xml:space="preserve">dditional space </w:t>
            </w: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is </w:t>
            </w:r>
            <w:r w:rsidR="00B53EE5" w:rsidRPr="00432AB4">
              <w:rPr>
                <w:rFonts w:ascii="Verdana" w:hAnsi="Verdana"/>
                <w:b w:val="0"/>
                <w:sz w:val="16"/>
                <w:szCs w:val="16"/>
              </w:rPr>
              <w:t>available on the Supplemental Application</w:t>
            </w:r>
          </w:p>
          <w:p w14:paraId="1FCEDD78" w14:textId="1C29EEF9" w:rsidR="00B53EE5" w:rsidRPr="00432AB4" w:rsidRDefault="00C74932" w:rsidP="00432AB4">
            <w:pPr>
              <w:pStyle w:val="FieldText"/>
              <w:keepLines/>
              <w:spacing w:before="8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Note: </w:t>
            </w:r>
            <w:r w:rsidR="00FE74F9" w:rsidRPr="00432AB4">
              <w:rPr>
                <w:rFonts w:ascii="Verdana" w:hAnsi="Verdana"/>
                <w:b w:val="0"/>
                <w:sz w:val="16"/>
                <w:szCs w:val="16"/>
              </w:rPr>
              <w:t xml:space="preserve">In the event of hire, you will be required to complete a </w:t>
            </w:r>
            <w:r w:rsidRPr="00432AB4">
              <w:rPr>
                <w:rFonts w:ascii="Verdana" w:hAnsi="Verdana"/>
                <w:b w:val="0"/>
                <w:sz w:val="16"/>
                <w:szCs w:val="16"/>
                <w:u w:val="single"/>
              </w:rPr>
              <w:t>Release of Information Request Form</w:t>
            </w: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 for each safety sensitive </w:t>
            </w:r>
            <w:r w:rsidR="008D01E5" w:rsidRPr="00432AB4">
              <w:rPr>
                <w:rFonts w:ascii="Verdana" w:hAnsi="Verdana"/>
                <w:b w:val="0"/>
                <w:sz w:val="16"/>
                <w:szCs w:val="16"/>
              </w:rPr>
              <w:t xml:space="preserve">position </w:t>
            </w:r>
            <w:r w:rsidR="00514E49">
              <w:rPr>
                <w:rFonts w:ascii="Verdana" w:hAnsi="Verdana"/>
                <w:b w:val="0"/>
                <w:sz w:val="16"/>
                <w:szCs w:val="16"/>
              </w:rPr>
              <w:t xml:space="preserve">(AKA drug testing required) </w:t>
            </w:r>
            <w:r w:rsidR="008D01E5" w:rsidRPr="00432AB4">
              <w:rPr>
                <w:rFonts w:ascii="Verdana" w:hAnsi="Verdana"/>
                <w:b w:val="0"/>
                <w:sz w:val="16"/>
                <w:szCs w:val="16"/>
              </w:rPr>
              <w:t>indicated.</w:t>
            </w:r>
          </w:p>
        </w:tc>
      </w:tr>
      <w:tr w:rsidR="00C12C5B" w:rsidRPr="00A3515D" w14:paraId="11E45A65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1DBA230D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08DF70AF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7" w:type="dxa"/>
            <w:gridSpan w:val="11"/>
            <w:vAlign w:val="bottom"/>
          </w:tcPr>
          <w:p w14:paraId="7EF29D92" w14:textId="77777777" w:rsidR="00405241" w:rsidRPr="00A3515D" w:rsidRDefault="0040524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3C93EC7D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10"/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6"/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11"/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7"/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6570D" w:rsidRPr="00A3515D" w14:paraId="1559DC0E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006C8626" w14:textId="77777777" w:rsidR="000F72C1" w:rsidRPr="00A3515D" w:rsidRDefault="000F72C1" w:rsidP="003B29F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30EC8" w14:textId="77777777" w:rsidR="000F72C1" w:rsidRPr="00A3515D" w:rsidRDefault="000F72C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93B0A97" w14:textId="77777777" w:rsidR="000F72C1" w:rsidRPr="00A3515D" w:rsidRDefault="000F72C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912126F" w14:textId="77777777" w:rsidR="000F72C1" w:rsidRPr="00A3515D" w:rsidRDefault="000F72C1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2847A07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335BD39D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0F72C1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1EF4C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57" w:type="dxa"/>
            <w:gridSpan w:val="11"/>
            <w:vAlign w:val="bottom"/>
          </w:tcPr>
          <w:p w14:paraId="64D61877" w14:textId="77777777" w:rsidR="00405241" w:rsidRPr="00A3515D" w:rsidRDefault="0040524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4756F9E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5A5A12" w:rsidRPr="00A3515D" w14:paraId="27781BB3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5EE3EB8A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68D00611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78" w:type="dxa"/>
            <w:gridSpan w:val="12"/>
            <w:vAlign w:val="bottom"/>
          </w:tcPr>
          <w:p w14:paraId="0F859A76" w14:textId="77777777" w:rsidR="00405241" w:rsidRPr="00A3515D" w:rsidRDefault="00D74CDF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Wage</w:t>
            </w:r>
            <w:r w:rsidR="00405241"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13836402" w14:textId="44307E06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32A04A9D" w14:textId="77777777" w:rsidR="00405241" w:rsidRPr="00A3515D" w:rsidRDefault="00D74CDF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Wage</w:t>
            </w:r>
            <w:r w:rsidR="00096C77"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4A5B311E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35D6A51F" w14:textId="77777777" w:rsidTr="00CC1062">
        <w:trPr>
          <w:gridAfter w:val="2"/>
          <w:wAfter w:w="31" w:type="dxa"/>
          <w:trHeight w:val="260"/>
          <w:jc w:val="center"/>
        </w:trPr>
        <w:tc>
          <w:tcPr>
            <w:tcW w:w="1999" w:type="dxa"/>
            <w:gridSpan w:val="8"/>
            <w:vAlign w:val="bottom"/>
          </w:tcPr>
          <w:p w14:paraId="45CB66A9" w14:textId="77777777" w:rsidR="00405241" w:rsidRPr="00A3515D" w:rsidRDefault="0040524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272E49EC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E72A7D" w:rsidRPr="00A3515D" w14:paraId="73A16950" w14:textId="77777777" w:rsidTr="0036550A">
        <w:trPr>
          <w:gridAfter w:val="2"/>
          <w:wAfter w:w="31" w:type="dxa"/>
          <w:trHeight w:val="233"/>
          <w:jc w:val="center"/>
        </w:trPr>
        <w:tc>
          <w:tcPr>
            <w:tcW w:w="932" w:type="dxa"/>
            <w:gridSpan w:val="2"/>
            <w:vAlign w:val="bottom"/>
          </w:tcPr>
          <w:p w14:paraId="06896D8F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613CAB83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61" w:type="dxa"/>
            <w:gridSpan w:val="2"/>
            <w:vAlign w:val="bottom"/>
          </w:tcPr>
          <w:p w14:paraId="6F8CB301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03BC153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118" w:type="dxa"/>
            <w:gridSpan w:val="16"/>
            <w:vAlign w:val="bottom"/>
          </w:tcPr>
          <w:p w14:paraId="6186AF87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0708B20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F75CE3" w:rsidRPr="00A3515D" w14:paraId="6732A1C0" w14:textId="77777777" w:rsidTr="00432AB4">
        <w:trPr>
          <w:gridAfter w:val="2"/>
          <w:wAfter w:w="31" w:type="dxa"/>
          <w:trHeight w:val="350"/>
          <w:jc w:val="center"/>
        </w:trPr>
        <w:tc>
          <w:tcPr>
            <w:tcW w:w="7834" w:type="dxa"/>
            <w:gridSpan w:val="34"/>
            <w:vAlign w:val="bottom"/>
          </w:tcPr>
          <w:p w14:paraId="12520E90" w14:textId="04D1A46C" w:rsidR="00F75CE3" w:rsidRPr="00A3515D" w:rsidRDefault="00F75CE3" w:rsidP="00432AB4">
            <w:pPr>
              <w:pStyle w:val="BodyText"/>
              <w:keepLines/>
              <w:spacing w:after="40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 w:rsidR="00432AB4">
              <w:rPr>
                <w:rFonts w:ascii="Verdana" w:hAnsi="Verdana"/>
              </w:rPr>
              <w:t xml:space="preserve"> </w:t>
            </w:r>
            <w:r w:rsidR="00432AB4" w:rsidRPr="00A3515D">
              <w:rPr>
                <w:rFonts w:ascii="Verdana" w:hAnsi="Verdana"/>
                <w:sz w:val="12"/>
                <w:szCs w:val="12"/>
              </w:rPr>
              <w:t>YES</w:t>
            </w:r>
            <w:r w:rsidR="00432AB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32AB4"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32AB4"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="00432AB4" w:rsidRPr="00A3515D">
              <w:rPr>
                <w:rFonts w:ascii="Verdana" w:hAnsi="Verdana"/>
              </w:rPr>
              <w:fldChar w:fldCharType="end"/>
            </w:r>
            <w:r w:rsidR="00432AB4">
              <w:rPr>
                <w:rFonts w:ascii="Verdana" w:hAnsi="Verdana"/>
              </w:rPr>
              <w:t xml:space="preserve"> </w:t>
            </w:r>
            <w:r w:rsidR="00432AB4" w:rsidRPr="00A3515D">
              <w:rPr>
                <w:rFonts w:ascii="Verdana" w:hAnsi="Verdana"/>
                <w:sz w:val="12"/>
                <w:szCs w:val="12"/>
              </w:rPr>
              <w:t>NO</w:t>
            </w:r>
            <w:r w:rsidR="00432AB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32AB4"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32AB4"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="00432AB4"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71055E63" w14:textId="799D6DB7" w:rsidR="00F75CE3" w:rsidRPr="00A3515D" w:rsidRDefault="00F75CE3" w:rsidP="00432AB4">
            <w:pPr>
              <w:pStyle w:val="BodyText3"/>
              <w:keepLines/>
              <w:spacing w:after="40"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7602DF04" w14:textId="2787054F" w:rsidR="00F75CE3" w:rsidRPr="00A3515D" w:rsidRDefault="00F75CE3" w:rsidP="00432AB4">
            <w:pPr>
              <w:keepLines/>
              <w:spacing w:after="40"/>
              <w:rPr>
                <w:rFonts w:ascii="Verdana" w:hAnsi="Verdana"/>
                <w:szCs w:val="19"/>
              </w:rPr>
            </w:pPr>
          </w:p>
        </w:tc>
      </w:tr>
      <w:tr w:rsidR="009748F8" w:rsidRPr="00A3515D" w14:paraId="763CF98A" w14:textId="77777777" w:rsidTr="00432AB4">
        <w:trPr>
          <w:gridAfter w:val="2"/>
          <w:wAfter w:w="31" w:type="dxa"/>
          <w:trHeight w:val="180"/>
          <w:jc w:val="center"/>
        </w:trPr>
        <w:tc>
          <w:tcPr>
            <w:tcW w:w="9406" w:type="dxa"/>
            <w:gridSpan w:val="47"/>
            <w:vAlign w:val="bottom"/>
          </w:tcPr>
          <w:p w14:paraId="1C7421FD" w14:textId="01E37D0C" w:rsidR="00CA1788" w:rsidRPr="00ED524D" w:rsidRDefault="00CA1788" w:rsidP="00432AB4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  <w:r w:rsidR="00432AB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14:paraId="2E489538" w14:textId="77777777" w:rsidR="00CA1788" w:rsidRPr="009748F8" w:rsidRDefault="00CA178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 xml:space="preserve">YES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31914290" w14:textId="77777777" w:rsidR="009D343E" w:rsidRDefault="009748F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2CB35126" w14:textId="77777777" w:rsidR="00CA1788" w:rsidRPr="004269B7" w:rsidRDefault="00CA178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74932" w:rsidRPr="0097668E" w14:paraId="6AF1150A" w14:textId="77777777" w:rsidTr="00432AB4">
        <w:trPr>
          <w:gridAfter w:val="1"/>
          <w:wAfter w:w="19" w:type="dxa"/>
          <w:trHeight w:val="378"/>
          <w:jc w:val="center"/>
        </w:trPr>
        <w:tc>
          <w:tcPr>
            <w:tcW w:w="7219" w:type="dxa"/>
            <w:gridSpan w:val="30"/>
            <w:vAlign w:val="bottom"/>
          </w:tcPr>
          <w:p w14:paraId="1C3E2210" w14:textId="77777777" w:rsidR="00CA1788" w:rsidRPr="00FE74F9" w:rsidRDefault="00CA1788" w:rsidP="00432AB4">
            <w:pPr>
              <w:pStyle w:val="Checkbox"/>
              <w:keepNext/>
              <w:keepLines/>
              <w:spacing w:after="40"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</w:t>
            </w:r>
            <w:r w:rsidR="000F72C1" w:rsidRPr="00FE74F9">
              <w:rPr>
                <w:rFonts w:ascii="Verdana" w:hAnsi="Verdana" w:cs="Arial"/>
                <w:i/>
              </w:rPr>
              <w:t xml:space="preserve">If Yes: </w:t>
            </w:r>
            <w:r w:rsidRPr="00FE74F9">
              <w:rPr>
                <w:rFonts w:ascii="Verdana" w:hAnsi="Verdana" w:cs="Arial"/>
                <w:i/>
              </w:rPr>
              <w:t>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16AD8E44" w14:textId="77777777" w:rsidR="00CA1788" w:rsidRPr="000F72C1" w:rsidRDefault="009F7C0E" w:rsidP="00432AB4">
            <w:pPr>
              <w:pStyle w:val="Checkbox"/>
              <w:keepNext/>
              <w:keepLines/>
              <w:spacing w:after="40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CA1788" w:rsidRPr="000F72C1">
              <w:rPr>
                <w:rFonts w:ascii="Verdana" w:hAnsi="Verdana" w:cs="Arial"/>
                <w:b/>
              </w:rPr>
              <w:t xml:space="preserve"> </w:t>
            </w:r>
            <w:r w:rsidR="00CA1788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A1788" w:rsidRPr="000F72C1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="00CA1788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1B378100" w14:textId="77777777" w:rsidR="00CA1788" w:rsidRPr="000F72C1" w:rsidRDefault="00CA1788" w:rsidP="00432AB4">
            <w:pPr>
              <w:pStyle w:val="BodyText3"/>
              <w:keepNext/>
              <w:keepLines/>
              <w:spacing w:after="40"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3B5C9C9D" w14:textId="77777777" w:rsidR="00CA1788" w:rsidRPr="00A2182E" w:rsidRDefault="00CA1788" w:rsidP="00432AB4">
            <w:pPr>
              <w:pStyle w:val="BodyText3"/>
              <w:keepNext/>
              <w:keepLines/>
              <w:spacing w:after="40"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D267D" w:rsidRPr="00A3515D" w14:paraId="32B41EE8" w14:textId="77777777" w:rsidTr="00432AB4">
        <w:trPr>
          <w:gridAfter w:val="2"/>
          <w:wAfter w:w="31" w:type="dxa"/>
          <w:trHeight w:val="90"/>
          <w:jc w:val="center"/>
        </w:trPr>
        <w:tc>
          <w:tcPr>
            <w:tcW w:w="10806" w:type="dxa"/>
            <w:gridSpan w:val="51"/>
            <w:vAlign w:val="bottom"/>
          </w:tcPr>
          <w:p w14:paraId="3DC110F3" w14:textId="77777777" w:rsidR="00DD267D" w:rsidRPr="00E72A7D" w:rsidRDefault="00DD267D" w:rsidP="003B29FA">
            <w:pPr>
              <w:pStyle w:val="FieldText"/>
              <w:keepLines/>
              <w:rPr>
                <w:rFonts w:ascii="Verdana" w:hAnsi="Verdana" w:cs="Arial"/>
                <w:b w:val="0"/>
                <w:sz w:val="12"/>
                <w:szCs w:val="18"/>
              </w:rPr>
            </w:pPr>
          </w:p>
        </w:tc>
      </w:tr>
      <w:tr w:rsidR="00C12C5B" w:rsidRPr="00A3515D" w14:paraId="10C23F4F" w14:textId="77777777" w:rsidTr="0036550A">
        <w:trPr>
          <w:gridAfter w:val="2"/>
          <w:wAfter w:w="31" w:type="dxa"/>
          <w:trHeight w:val="297"/>
          <w:jc w:val="center"/>
        </w:trPr>
        <w:tc>
          <w:tcPr>
            <w:tcW w:w="1709" w:type="dxa"/>
            <w:gridSpan w:val="7"/>
            <w:vAlign w:val="bottom"/>
          </w:tcPr>
          <w:p w14:paraId="431281F3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38100EA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5B102D62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6A9F254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084A160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0703756C" w14:textId="77777777" w:rsidR="008D01E5" w:rsidRPr="00A3515D" w:rsidRDefault="008D01E5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C5ACC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6F3FE2E" w14:textId="77777777" w:rsidR="008D01E5" w:rsidRPr="00A3515D" w:rsidRDefault="008D01E5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96AFBC9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23BE37F2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1D3BD360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8D01E5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2A2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082552A4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AE0237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6C7C377F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537507F8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4BBF92C1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0F6DD1E7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 w:rsidR="00D74CDF"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031A51F4" w14:textId="77777777" w:rsidR="000871B1" w:rsidRPr="00393A95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23C6B89C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Ending </w:t>
            </w:r>
            <w:r w:rsidR="00D74CDF">
              <w:rPr>
                <w:rFonts w:ascii="Verdana" w:hAnsi="Verdana"/>
              </w:rPr>
              <w:t>Wage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19A510A5" w14:textId="77777777" w:rsidR="000871B1" w:rsidRPr="00CA1788" w:rsidRDefault="000871B1" w:rsidP="003B29F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233D269E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7469EDC2" w14:textId="77777777" w:rsidR="000871B1" w:rsidRPr="00A3515D" w:rsidRDefault="000871B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1ED3179A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0FA1FF7B" w14:textId="77777777" w:rsidTr="00012521">
        <w:trPr>
          <w:gridAfter w:val="2"/>
          <w:wAfter w:w="31" w:type="dxa"/>
          <w:trHeight w:val="242"/>
          <w:jc w:val="center"/>
        </w:trPr>
        <w:tc>
          <w:tcPr>
            <w:tcW w:w="932" w:type="dxa"/>
            <w:gridSpan w:val="2"/>
            <w:vAlign w:val="bottom"/>
          </w:tcPr>
          <w:p w14:paraId="7BFF53A9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0D39798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70F8D323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14C8D96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78492FA3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2AB57DA5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32AB4" w:rsidRPr="00A3515D" w14:paraId="3BE66F43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48" w:type="dxa"/>
            <w:gridSpan w:val="35"/>
            <w:vAlign w:val="bottom"/>
          </w:tcPr>
          <w:p w14:paraId="54D2D1AC" w14:textId="7619FD0D" w:rsidR="00432AB4" w:rsidRPr="00A3515D" w:rsidRDefault="00432AB4" w:rsidP="00432AB4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79" w:type="dxa"/>
            <w:gridSpan w:val="9"/>
            <w:vAlign w:val="bottom"/>
          </w:tcPr>
          <w:p w14:paraId="36C291F8" w14:textId="558F9B46" w:rsidR="00432AB4" w:rsidRPr="00A3515D" w:rsidRDefault="00432AB4" w:rsidP="00432AB4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79" w:type="dxa"/>
            <w:gridSpan w:val="7"/>
            <w:vAlign w:val="bottom"/>
          </w:tcPr>
          <w:p w14:paraId="6166B2CE" w14:textId="5E0DE178" w:rsidR="00432AB4" w:rsidRPr="00A3515D" w:rsidRDefault="00432AB4" w:rsidP="00432AB4">
            <w:pPr>
              <w:keepLines/>
              <w:rPr>
                <w:rFonts w:ascii="Verdana" w:hAnsi="Verdana"/>
                <w:szCs w:val="19"/>
              </w:rPr>
            </w:pPr>
          </w:p>
        </w:tc>
      </w:tr>
      <w:tr w:rsidR="00C12C5B" w:rsidRPr="00A3515D" w14:paraId="1AFE553E" w14:textId="77777777" w:rsidTr="00FE74F9">
        <w:trPr>
          <w:gridAfter w:val="2"/>
          <w:wAfter w:w="31" w:type="dxa"/>
          <w:trHeight w:val="387"/>
          <w:jc w:val="center"/>
        </w:trPr>
        <w:tc>
          <w:tcPr>
            <w:tcW w:w="9406" w:type="dxa"/>
            <w:gridSpan w:val="47"/>
            <w:vAlign w:val="bottom"/>
          </w:tcPr>
          <w:p w14:paraId="124742CC" w14:textId="77777777" w:rsidR="008D01E5" w:rsidRPr="00ED524D" w:rsidRDefault="008D01E5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52DA3D56" w14:textId="77777777" w:rsidR="00FE74F9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>YES</w:t>
            </w:r>
          </w:p>
          <w:p w14:paraId="196FF30C" w14:textId="77777777" w:rsidR="008D01E5" w:rsidRPr="009748F8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76CBCEED" w14:textId="77777777" w:rsidR="00FE74F9" w:rsidRDefault="009748F8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03CE4373" w14:textId="77777777" w:rsidR="008D01E5" w:rsidRPr="004269B7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12C5B" w:rsidRPr="0097668E" w14:paraId="676D0077" w14:textId="77777777" w:rsidTr="00012521">
        <w:trPr>
          <w:gridAfter w:val="1"/>
          <w:wAfter w:w="19" w:type="dxa"/>
          <w:trHeight w:val="360"/>
          <w:jc w:val="center"/>
        </w:trPr>
        <w:tc>
          <w:tcPr>
            <w:tcW w:w="7219" w:type="dxa"/>
            <w:gridSpan w:val="30"/>
            <w:vAlign w:val="bottom"/>
          </w:tcPr>
          <w:p w14:paraId="2A18E36C" w14:textId="77777777" w:rsidR="008D01E5" w:rsidRPr="00FE74F9" w:rsidRDefault="008D01E5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17D96D0B" w14:textId="77777777" w:rsidR="008D01E5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8D01E5" w:rsidRPr="000F72C1">
              <w:rPr>
                <w:rFonts w:ascii="Verdana" w:hAnsi="Verdana" w:cs="Arial"/>
                <w:b/>
              </w:rPr>
              <w:t xml:space="preserve"> </w:t>
            </w:r>
            <w:r w:rsidR="008D01E5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01E5" w:rsidRPr="000F72C1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="008D01E5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0B390B6D" w14:textId="77777777" w:rsidR="008D01E5" w:rsidRPr="000F72C1" w:rsidRDefault="008D01E5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26781291" w14:textId="77777777" w:rsidR="008D01E5" w:rsidRPr="00A2182E" w:rsidRDefault="008D01E5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D267D" w:rsidRPr="00A3515D" w14:paraId="3639185C" w14:textId="77777777" w:rsidTr="00CC1062">
        <w:trPr>
          <w:gridAfter w:val="2"/>
          <w:wAfter w:w="31" w:type="dxa"/>
          <w:trHeight w:val="80"/>
          <w:jc w:val="center"/>
        </w:trPr>
        <w:tc>
          <w:tcPr>
            <w:tcW w:w="10806" w:type="dxa"/>
            <w:gridSpan w:val="51"/>
            <w:vAlign w:val="bottom"/>
          </w:tcPr>
          <w:p w14:paraId="5BB7D37C" w14:textId="77777777" w:rsidR="00DD267D" w:rsidRPr="00E72A7D" w:rsidRDefault="00DD267D" w:rsidP="003B29FA">
            <w:pPr>
              <w:pStyle w:val="FieldText"/>
              <w:keepLines/>
              <w:rPr>
                <w:rFonts w:ascii="Verdana" w:hAnsi="Verdana" w:cs="Arial"/>
                <w:b w:val="0"/>
                <w:sz w:val="12"/>
                <w:szCs w:val="18"/>
              </w:rPr>
            </w:pPr>
          </w:p>
        </w:tc>
      </w:tr>
      <w:tr w:rsidR="00C12C5B" w:rsidRPr="00A3515D" w14:paraId="54C08C12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476852DE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083FF98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95357BA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D594533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(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BD67E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0980A10A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79CA6082" w14:textId="77777777" w:rsidR="008D01E5" w:rsidRPr="00A3515D" w:rsidRDefault="008D01E5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5507D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F4DAF96" w14:textId="77777777" w:rsidR="008D01E5" w:rsidRPr="00A3515D" w:rsidRDefault="008D01E5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2560814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7C0B30B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6AEB1D5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8D01E5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910D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06390259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541BC0C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162D8991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46A191C6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3F623E8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3705CCEF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 w:rsidR="00D74CDF"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7493CB61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64EE5148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Ending </w:t>
            </w:r>
            <w:r w:rsidR="00D74CDF">
              <w:rPr>
                <w:rFonts w:ascii="Verdana" w:hAnsi="Verdana"/>
              </w:rPr>
              <w:t>Wage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25B1198A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1EB9B019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6C034F9F" w14:textId="77777777" w:rsidR="000871B1" w:rsidRPr="00A3515D" w:rsidRDefault="000871B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56127FB2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615D553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932" w:type="dxa"/>
            <w:gridSpan w:val="2"/>
            <w:vAlign w:val="bottom"/>
          </w:tcPr>
          <w:p w14:paraId="54A58027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6C324689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5FC8E4F6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3904A07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018D9D34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30D4737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C8E15FC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34" w:type="dxa"/>
            <w:gridSpan w:val="34"/>
            <w:vAlign w:val="bottom"/>
          </w:tcPr>
          <w:p w14:paraId="549B4043" w14:textId="38532C32" w:rsidR="005A5A12" w:rsidRPr="00A3515D" w:rsidRDefault="0001252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62FD36AF" w14:textId="01FE33BC" w:rsidR="005A5A12" w:rsidRPr="00A3515D" w:rsidRDefault="005A5A12" w:rsidP="009D343E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2727CA71" w14:textId="64D60802" w:rsidR="005A5A12" w:rsidRPr="00A3515D" w:rsidRDefault="005A5A12" w:rsidP="009D343E">
            <w:pPr>
              <w:keepLines/>
              <w:jc w:val="center"/>
              <w:rPr>
                <w:rFonts w:ascii="Verdana" w:hAnsi="Verdana"/>
                <w:szCs w:val="19"/>
              </w:rPr>
            </w:pPr>
          </w:p>
        </w:tc>
      </w:tr>
      <w:tr w:rsidR="00C12C5B" w:rsidRPr="00A3515D" w14:paraId="6D650D6A" w14:textId="77777777" w:rsidTr="00CC1062">
        <w:trPr>
          <w:gridAfter w:val="2"/>
          <w:wAfter w:w="31" w:type="dxa"/>
          <w:trHeight w:val="162"/>
          <w:jc w:val="center"/>
        </w:trPr>
        <w:tc>
          <w:tcPr>
            <w:tcW w:w="9406" w:type="dxa"/>
            <w:gridSpan w:val="47"/>
            <w:vAlign w:val="bottom"/>
          </w:tcPr>
          <w:p w14:paraId="31EE4295" w14:textId="77777777" w:rsidR="004D6536" w:rsidRPr="00ED524D" w:rsidRDefault="004D6536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1C7D2666" w14:textId="77777777" w:rsidR="00FE74F9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>YES</w:t>
            </w:r>
          </w:p>
          <w:p w14:paraId="0836C97C" w14:textId="77777777" w:rsidR="004D6536" w:rsidRPr="009748F8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38DC56E4" w14:textId="77777777" w:rsidR="00FE74F9" w:rsidRDefault="009748F8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77FE2F2F" w14:textId="77777777" w:rsidR="004D6536" w:rsidRPr="004269B7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12C5B" w:rsidRPr="0097668E" w14:paraId="702A1177" w14:textId="77777777" w:rsidTr="00012521">
        <w:trPr>
          <w:gridAfter w:val="1"/>
          <w:wAfter w:w="19" w:type="dxa"/>
          <w:trHeight w:val="333"/>
          <w:jc w:val="center"/>
        </w:trPr>
        <w:tc>
          <w:tcPr>
            <w:tcW w:w="7219" w:type="dxa"/>
            <w:gridSpan w:val="30"/>
            <w:vAlign w:val="bottom"/>
          </w:tcPr>
          <w:p w14:paraId="58C098B6" w14:textId="77777777" w:rsidR="004D6536" w:rsidRPr="00FE74F9" w:rsidRDefault="004D6536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6FAF6C09" w14:textId="77777777" w:rsidR="004D6536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4D6536" w:rsidRPr="000F72C1">
              <w:rPr>
                <w:rFonts w:ascii="Verdana" w:hAnsi="Verdana" w:cs="Arial"/>
                <w:b/>
              </w:rPr>
              <w:t xml:space="preserve"> </w:t>
            </w:r>
            <w:r w:rsidR="004D6536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D6536" w:rsidRPr="000F72C1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="004D6536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37D08104" w14:textId="77777777" w:rsidR="004D6536" w:rsidRPr="000F72C1" w:rsidRDefault="004D6536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54F25815" w14:textId="77777777" w:rsidR="004D6536" w:rsidRPr="00A2182E" w:rsidRDefault="004D6536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A5A12" w:rsidRPr="00A3515D" w14:paraId="5674FA3A" w14:textId="77777777" w:rsidTr="00796E5C">
        <w:trPr>
          <w:gridAfter w:val="2"/>
          <w:wAfter w:w="31" w:type="dxa"/>
          <w:trHeight w:val="207"/>
          <w:jc w:val="center"/>
        </w:trPr>
        <w:tc>
          <w:tcPr>
            <w:tcW w:w="10806" w:type="dxa"/>
            <w:gridSpan w:val="51"/>
            <w:vAlign w:val="bottom"/>
          </w:tcPr>
          <w:p w14:paraId="18ECFB64" w14:textId="77777777" w:rsidR="005A5A12" w:rsidRPr="005A5A12" w:rsidRDefault="005A5A12" w:rsidP="00960EE8">
            <w:pPr>
              <w:pStyle w:val="FieldText"/>
              <w:keepLines/>
              <w:rPr>
                <w:rFonts w:ascii="Verdana" w:hAnsi="Verdana"/>
                <w:b w:val="0"/>
                <w:sz w:val="14"/>
              </w:rPr>
            </w:pPr>
          </w:p>
        </w:tc>
      </w:tr>
      <w:tr w:rsidR="005A5A12" w:rsidRPr="00A3515D" w14:paraId="7B652978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60B0672C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6A72F699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576B2FD6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4616FFEE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(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BD67E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4B5C31AB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72F4E2E4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1403C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25FA1DEF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75B0F07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269E80F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AEA5AD1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ADAC4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4977F0C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2F1D44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1F4D2F94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3F864BD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0B3D5F9C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4C8998F2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55BD5B5F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5C673516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Wage: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7E6C6435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79CEDB8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6F271103" w14:textId="77777777" w:rsidR="005A5A12" w:rsidRPr="00A3515D" w:rsidRDefault="005A5A12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48C48E89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7024775A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932" w:type="dxa"/>
            <w:gridSpan w:val="2"/>
            <w:vAlign w:val="bottom"/>
          </w:tcPr>
          <w:p w14:paraId="1A587E6B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4FF688C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3FEA96E2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25AB2C5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32D140C7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20AEE218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E90ECE9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34" w:type="dxa"/>
            <w:gridSpan w:val="34"/>
            <w:vAlign w:val="bottom"/>
          </w:tcPr>
          <w:p w14:paraId="4203A038" w14:textId="694DB2EC" w:rsidR="005A5A12" w:rsidRPr="00A3515D" w:rsidRDefault="0001252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20266D2C" w14:textId="52AB337E" w:rsidR="005A5A12" w:rsidRPr="00A3515D" w:rsidRDefault="005A5A12" w:rsidP="009D343E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7D36E8E1" w14:textId="10136235" w:rsidR="005A5A12" w:rsidRPr="00A3515D" w:rsidRDefault="005A5A12" w:rsidP="009D343E">
            <w:pPr>
              <w:keepLines/>
              <w:jc w:val="center"/>
              <w:rPr>
                <w:rFonts w:ascii="Verdana" w:hAnsi="Verdana"/>
                <w:szCs w:val="19"/>
              </w:rPr>
            </w:pPr>
          </w:p>
        </w:tc>
      </w:tr>
      <w:tr w:rsidR="005A5A12" w:rsidRPr="00A3515D" w14:paraId="45F47274" w14:textId="77777777" w:rsidTr="00CC1062">
        <w:trPr>
          <w:gridAfter w:val="2"/>
          <w:wAfter w:w="31" w:type="dxa"/>
          <w:trHeight w:val="162"/>
          <w:jc w:val="center"/>
        </w:trPr>
        <w:tc>
          <w:tcPr>
            <w:tcW w:w="9406" w:type="dxa"/>
            <w:gridSpan w:val="47"/>
            <w:vAlign w:val="bottom"/>
          </w:tcPr>
          <w:p w14:paraId="58DD7325" w14:textId="77777777" w:rsidR="005A5A12" w:rsidRPr="00ED524D" w:rsidRDefault="005A5A12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42973DBD" w14:textId="77777777" w:rsidR="00FE74F9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*YES</w:t>
            </w:r>
          </w:p>
          <w:p w14:paraId="3F2859B2" w14:textId="77777777" w:rsidR="005A5A12" w:rsidRPr="009748F8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0A05D9EF" w14:textId="77777777" w:rsidR="00FE74F9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1D865841" w14:textId="77777777" w:rsidR="005A5A12" w:rsidRPr="004269B7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5A5A12" w:rsidRPr="0097668E" w14:paraId="3C5ECE9A" w14:textId="77777777" w:rsidTr="00012521">
        <w:trPr>
          <w:gridAfter w:val="1"/>
          <w:wAfter w:w="19" w:type="dxa"/>
          <w:trHeight w:val="315"/>
          <w:jc w:val="center"/>
        </w:trPr>
        <w:tc>
          <w:tcPr>
            <w:tcW w:w="7219" w:type="dxa"/>
            <w:gridSpan w:val="30"/>
            <w:vAlign w:val="bottom"/>
          </w:tcPr>
          <w:p w14:paraId="4DD7B8DC" w14:textId="77777777" w:rsidR="005A5A12" w:rsidRPr="00FE74F9" w:rsidRDefault="005A5A12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 subject to testing for?</w:t>
            </w:r>
          </w:p>
        </w:tc>
        <w:tc>
          <w:tcPr>
            <w:tcW w:w="1072" w:type="dxa"/>
            <w:gridSpan w:val="8"/>
            <w:vAlign w:val="center"/>
          </w:tcPr>
          <w:p w14:paraId="67DBBF43" w14:textId="77777777" w:rsidR="005A5A12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5A5A12" w:rsidRPr="000F72C1">
              <w:rPr>
                <w:rFonts w:ascii="Verdana" w:hAnsi="Verdana" w:cs="Arial"/>
                <w:b/>
              </w:rPr>
              <w:t xml:space="preserve"> </w:t>
            </w:r>
            <w:r w:rsidR="005A5A12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5A12" w:rsidRPr="000F72C1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="005A5A12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74456A64" w14:textId="77777777" w:rsidR="005A5A12" w:rsidRPr="000F72C1" w:rsidRDefault="005A5A12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260F849A" w14:textId="77777777" w:rsidR="005A5A12" w:rsidRPr="00A2182E" w:rsidRDefault="005A5A12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EB30E2">
              <w:rPr>
                <w:rFonts w:ascii="Verdana" w:hAnsi="Verdana"/>
                <w:sz w:val="19"/>
                <w:szCs w:val="19"/>
              </w:rPr>
            </w:r>
            <w:r w:rsidR="00EB30E2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A5A12" w:rsidRPr="00E72A7D" w14:paraId="649254AE" w14:textId="77777777" w:rsidTr="00CC1062">
        <w:trPr>
          <w:gridAfter w:val="2"/>
          <w:wAfter w:w="31" w:type="dxa"/>
          <w:trHeight w:val="135"/>
          <w:jc w:val="center"/>
        </w:trPr>
        <w:tc>
          <w:tcPr>
            <w:tcW w:w="10806" w:type="dxa"/>
            <w:gridSpan w:val="51"/>
            <w:vAlign w:val="bottom"/>
          </w:tcPr>
          <w:p w14:paraId="1C28CECD" w14:textId="77777777" w:rsidR="005A5A12" w:rsidRPr="00E72A7D" w:rsidRDefault="005A5A12" w:rsidP="00960EE8">
            <w:pPr>
              <w:pStyle w:val="FieldText"/>
              <w:keepLines/>
              <w:rPr>
                <w:rFonts w:ascii="Verdana" w:hAnsi="Verdana"/>
                <w:b w:val="0"/>
                <w:sz w:val="10"/>
              </w:rPr>
            </w:pPr>
          </w:p>
        </w:tc>
      </w:tr>
      <w:tr w:rsidR="00D6422A" w:rsidRPr="00A3515D" w14:paraId="2E6A61B3" w14:textId="77777777" w:rsidTr="00D6422A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2229889B" w14:textId="77777777" w:rsidR="00D6422A" w:rsidRPr="00A3515D" w:rsidRDefault="00D6422A" w:rsidP="00D6422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lastRenderedPageBreak/>
              <w:t>References</w:t>
            </w:r>
          </w:p>
        </w:tc>
      </w:tr>
      <w:tr w:rsidR="00D6422A" w:rsidRPr="00A3515D" w14:paraId="345A114F" w14:textId="77777777" w:rsidTr="00D6422A">
        <w:trPr>
          <w:gridBefore w:val="1"/>
          <w:wBefore w:w="144" w:type="dxa"/>
          <w:trHeight w:val="315"/>
          <w:jc w:val="center"/>
        </w:trPr>
        <w:tc>
          <w:tcPr>
            <w:tcW w:w="10693" w:type="dxa"/>
            <w:gridSpan w:val="52"/>
            <w:vAlign w:val="bottom"/>
          </w:tcPr>
          <w:p w14:paraId="4232DD21" w14:textId="77777777" w:rsidR="00D6422A" w:rsidRPr="00A3515D" w:rsidRDefault="00D6422A" w:rsidP="00D6422A">
            <w:pPr>
              <w:pStyle w:val="BodyText4"/>
              <w:keepLines/>
              <w:jc w:val="center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Please list three professional references.</w:t>
            </w:r>
          </w:p>
        </w:tc>
      </w:tr>
      <w:tr w:rsidR="00D6422A" w:rsidRPr="00A3515D" w14:paraId="09EB7874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7E56C0C3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612DFA77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86" w:type="dxa"/>
            <w:gridSpan w:val="16"/>
            <w:vAlign w:val="bottom"/>
          </w:tcPr>
          <w:p w14:paraId="3BEE8A5C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493ED12D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47F3156A" w14:textId="77777777" w:rsidTr="00D6422A">
        <w:trPr>
          <w:gridBefore w:val="1"/>
          <w:wBefore w:w="144" w:type="dxa"/>
          <w:trHeight w:val="323"/>
          <w:jc w:val="center"/>
        </w:trPr>
        <w:tc>
          <w:tcPr>
            <w:tcW w:w="1403" w:type="dxa"/>
            <w:gridSpan w:val="5"/>
            <w:vAlign w:val="bottom"/>
          </w:tcPr>
          <w:p w14:paraId="2978AA19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15223E27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5DB71311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686" w:type="dxa"/>
            <w:gridSpan w:val="16"/>
            <w:tcBorders>
              <w:bottom w:val="single" w:sz="4" w:space="0" w:color="auto"/>
            </w:tcBorders>
            <w:vAlign w:val="bottom"/>
          </w:tcPr>
          <w:p w14:paraId="53635628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24ED1459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26FAD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36550A" w14:paraId="5A4D144B" w14:textId="77777777" w:rsidTr="00D6422A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53896DFB" w14:textId="77777777" w:rsidR="00D6422A" w:rsidRPr="0036550A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A3515D" w14:paraId="1751183B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5A10607B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4152235A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6" w:type="dxa"/>
            <w:gridSpan w:val="16"/>
            <w:vAlign w:val="bottom"/>
          </w:tcPr>
          <w:p w14:paraId="07231747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6840C1A0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5ACC8843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1D1B41A3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39B1D884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76CC12AC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686" w:type="dxa"/>
            <w:gridSpan w:val="16"/>
            <w:tcBorders>
              <w:bottom w:val="single" w:sz="4" w:space="0" w:color="auto"/>
            </w:tcBorders>
            <w:vAlign w:val="bottom"/>
          </w:tcPr>
          <w:p w14:paraId="0DF53EB5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147360BA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2952712D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C12C5B" w14:paraId="1F1B05C5" w14:textId="77777777" w:rsidTr="00D6422A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73946607" w14:textId="77777777" w:rsidR="00D6422A" w:rsidRPr="00C12C5B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A3515D" w14:paraId="14B1A566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6AB90758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575B9E53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6" w:type="dxa"/>
            <w:gridSpan w:val="16"/>
            <w:vAlign w:val="bottom"/>
          </w:tcPr>
          <w:p w14:paraId="70D5AA72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4FF8BE84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6C75D009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7E22EC8E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1CD9EDC3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6F831426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700" w:type="dxa"/>
            <w:gridSpan w:val="17"/>
            <w:tcBorders>
              <w:bottom w:val="single" w:sz="4" w:space="0" w:color="auto"/>
            </w:tcBorders>
            <w:vAlign w:val="bottom"/>
          </w:tcPr>
          <w:p w14:paraId="12A8EC7F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5"/>
            <w:vAlign w:val="bottom"/>
          </w:tcPr>
          <w:p w14:paraId="75856CD2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1AACA655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 w:rsidRPr="009F7C0E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9F7C0E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0DDDF482" w14:textId="77777777" w:rsidTr="00CC1062">
        <w:trPr>
          <w:gridAfter w:val="2"/>
          <w:wAfter w:w="31" w:type="dxa"/>
          <w:trHeight w:hRule="exact" w:val="288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77B5A092" w14:textId="77777777" w:rsidR="008F2254" w:rsidRPr="00A3515D" w:rsidRDefault="008F2254" w:rsidP="003B29FA">
            <w:pPr>
              <w:pStyle w:val="Heading3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Additional Information </w:t>
            </w:r>
          </w:p>
        </w:tc>
      </w:tr>
      <w:tr w:rsidR="00C12C5B" w:rsidRPr="00A3515D" w14:paraId="2F373497" w14:textId="77777777" w:rsidTr="00811B7C">
        <w:trPr>
          <w:gridAfter w:val="1"/>
          <w:wAfter w:w="19" w:type="dxa"/>
          <w:trHeight w:val="432"/>
          <w:jc w:val="center"/>
        </w:trPr>
        <w:tc>
          <w:tcPr>
            <w:tcW w:w="4669" w:type="dxa"/>
            <w:gridSpan w:val="16"/>
            <w:vAlign w:val="bottom"/>
          </w:tcPr>
          <w:p w14:paraId="16F9CF42" w14:textId="77777777" w:rsidR="008F2254" w:rsidRPr="00A3515D" w:rsidRDefault="008F2254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Do you speak another language? </w:t>
            </w:r>
          </w:p>
        </w:tc>
        <w:tc>
          <w:tcPr>
            <w:tcW w:w="1050" w:type="dxa"/>
            <w:gridSpan w:val="6"/>
            <w:vAlign w:val="center"/>
          </w:tcPr>
          <w:p w14:paraId="0890DB04" w14:textId="77777777" w:rsidR="008F2254" w:rsidRPr="00A3515D" w:rsidRDefault="008F2254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382ED93B" w14:textId="77777777" w:rsidR="008F2254" w:rsidRPr="00A3515D" w:rsidRDefault="008F2254" w:rsidP="009D343E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050" w:type="dxa"/>
            <w:gridSpan w:val="7"/>
            <w:vAlign w:val="center"/>
          </w:tcPr>
          <w:p w14:paraId="78508FC9" w14:textId="77777777" w:rsidR="008F2254" w:rsidRPr="00A3515D" w:rsidRDefault="008F2254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45A90CAD" w14:textId="77777777" w:rsidR="008F2254" w:rsidRPr="00A3515D" w:rsidRDefault="008F2254" w:rsidP="009D343E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EB30E2">
              <w:rPr>
                <w:rFonts w:ascii="Verdana" w:hAnsi="Verdana"/>
              </w:rPr>
            </w:r>
            <w:r w:rsidR="00EB30E2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049" w:type="dxa"/>
            <w:gridSpan w:val="23"/>
            <w:vAlign w:val="bottom"/>
          </w:tcPr>
          <w:p w14:paraId="01583007" w14:textId="77777777" w:rsidR="008F2254" w:rsidRPr="00A3515D" w:rsidRDefault="008F2254" w:rsidP="003B29FA">
            <w:pPr>
              <w:pStyle w:val="Checkbox"/>
              <w:keepLines/>
              <w:jc w:val="left"/>
              <w:rPr>
                <w:rFonts w:ascii="Verdana" w:hAnsi="Verdana"/>
              </w:rPr>
            </w:pPr>
          </w:p>
        </w:tc>
      </w:tr>
      <w:tr w:rsidR="00E72A7D" w:rsidRPr="00A3515D" w14:paraId="7ACC6C40" w14:textId="77777777" w:rsidTr="00FE74F9">
        <w:trPr>
          <w:gridAfter w:val="1"/>
          <w:wAfter w:w="19" w:type="dxa"/>
          <w:trHeight w:val="360"/>
          <w:jc w:val="center"/>
        </w:trPr>
        <w:tc>
          <w:tcPr>
            <w:tcW w:w="6229" w:type="dxa"/>
            <w:gridSpan w:val="25"/>
            <w:vAlign w:val="bottom"/>
          </w:tcPr>
          <w:p w14:paraId="73E95999" w14:textId="77777777" w:rsidR="00922121" w:rsidRPr="00A3515D" w:rsidRDefault="00922121" w:rsidP="00FE74F9">
            <w:pPr>
              <w:pStyle w:val="Checkbox"/>
              <w:keepLines/>
              <w:jc w:val="right"/>
              <w:rPr>
                <w:rFonts w:ascii="Verdana" w:hAnsi="Verdana"/>
              </w:rPr>
            </w:pPr>
            <w:r w:rsidRPr="00FE74F9">
              <w:rPr>
                <w:rFonts w:ascii="Verdana" w:hAnsi="Verdana"/>
                <w:sz w:val="18"/>
                <w:szCs w:val="18"/>
              </w:rPr>
              <w:t xml:space="preserve">If yes, what language(s) and </w:t>
            </w:r>
            <w:r w:rsidR="00FE74F9" w:rsidRPr="00FE74F9">
              <w:rPr>
                <w:rFonts w:ascii="Verdana" w:hAnsi="Verdana"/>
                <w:sz w:val="18"/>
                <w:szCs w:val="18"/>
              </w:rPr>
              <w:t>are you comfortably fluent</w:t>
            </w:r>
            <w:r w:rsidRPr="00A3515D">
              <w:rPr>
                <w:rFonts w:ascii="Verdana" w:hAnsi="Verdana"/>
              </w:rPr>
              <w:t>?</w:t>
            </w:r>
          </w:p>
        </w:tc>
        <w:tc>
          <w:tcPr>
            <w:tcW w:w="4589" w:type="dxa"/>
            <w:gridSpan w:val="27"/>
            <w:tcBorders>
              <w:bottom w:val="single" w:sz="4" w:space="0" w:color="auto"/>
            </w:tcBorders>
            <w:vAlign w:val="bottom"/>
          </w:tcPr>
          <w:p w14:paraId="5A1F38A1" w14:textId="77777777" w:rsidR="00922121" w:rsidRPr="00A3515D" w:rsidRDefault="00922121" w:rsidP="003B29FA">
            <w:pPr>
              <w:pStyle w:val="Checkbox"/>
              <w:keepLines/>
              <w:jc w:val="lef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5A5A12" w:rsidRPr="00A3515D" w14:paraId="1CDCDD67" w14:textId="77777777" w:rsidTr="00CC1062">
        <w:trPr>
          <w:gridAfter w:val="1"/>
          <w:wAfter w:w="19" w:type="dxa"/>
          <w:trHeight w:val="350"/>
          <w:jc w:val="center"/>
        </w:trPr>
        <w:tc>
          <w:tcPr>
            <w:tcW w:w="8926" w:type="dxa"/>
            <w:gridSpan w:val="40"/>
            <w:vAlign w:val="bottom"/>
          </w:tcPr>
          <w:p w14:paraId="0F61C572" w14:textId="77777777" w:rsidR="008F2254" w:rsidRPr="00A3515D" w:rsidRDefault="00B23196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</w:rPr>
              <w:t>List any additional</w:t>
            </w:r>
            <w:r w:rsidR="008F2254" w:rsidRPr="00A3515D">
              <w:rPr>
                <w:rFonts w:ascii="Verdana" w:hAnsi="Verdana"/>
                <w:b w:val="0"/>
              </w:rPr>
              <w:t xml:space="preserve"> certifications or training </w:t>
            </w:r>
            <w:r>
              <w:rPr>
                <w:rFonts w:ascii="Verdana" w:hAnsi="Verdana"/>
                <w:b w:val="0"/>
              </w:rPr>
              <w:t xml:space="preserve">relevant </w:t>
            </w:r>
            <w:r w:rsidR="008F2254" w:rsidRPr="00A3515D">
              <w:rPr>
                <w:rFonts w:ascii="Verdana" w:hAnsi="Verdana"/>
                <w:b w:val="0"/>
              </w:rPr>
              <w:t>for the position you are interested in:</w:t>
            </w:r>
          </w:p>
        </w:tc>
        <w:tc>
          <w:tcPr>
            <w:tcW w:w="18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052FF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C484A66" w14:textId="77777777" w:rsidTr="003961AC">
        <w:trPr>
          <w:gridAfter w:val="1"/>
          <w:wAfter w:w="19" w:type="dxa"/>
          <w:trHeight w:val="188"/>
          <w:jc w:val="center"/>
        </w:trPr>
        <w:tc>
          <w:tcPr>
            <w:tcW w:w="10818" w:type="dxa"/>
            <w:gridSpan w:val="52"/>
            <w:tcBorders>
              <w:bottom w:val="single" w:sz="4" w:space="0" w:color="auto"/>
            </w:tcBorders>
            <w:vAlign w:val="bottom"/>
          </w:tcPr>
          <w:p w14:paraId="602666F2" w14:textId="77777777" w:rsidR="008F2254" w:rsidRPr="003961AC" w:rsidRDefault="008F2254" w:rsidP="005A5A12">
            <w:pPr>
              <w:pStyle w:val="BodyText"/>
              <w:keepLines/>
              <w:rPr>
                <w:rFonts w:ascii="Verdana" w:hAnsi="Verdana"/>
              </w:rPr>
            </w:pPr>
            <w:r w:rsidRPr="003961AC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1AC">
              <w:rPr>
                <w:rFonts w:ascii="Verdana" w:hAnsi="Verdana" w:cs="Arial"/>
              </w:rPr>
              <w:instrText xml:space="preserve"> FORMTEXT </w:instrText>
            </w:r>
            <w:r w:rsidRPr="003961AC">
              <w:rPr>
                <w:rFonts w:ascii="Verdana" w:hAnsi="Verdana" w:cs="Arial"/>
              </w:rPr>
            </w:r>
            <w:r w:rsidRPr="003961AC">
              <w:rPr>
                <w:rFonts w:ascii="Verdana" w:hAnsi="Verdana" w:cs="Arial"/>
              </w:rPr>
              <w:fldChar w:fldCharType="separate"/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</w:rPr>
              <w:fldChar w:fldCharType="end"/>
            </w:r>
          </w:p>
        </w:tc>
      </w:tr>
      <w:tr w:rsidR="003961AC" w:rsidRPr="00A3515D" w14:paraId="0B4A91B2" w14:textId="77777777" w:rsidTr="003961AC">
        <w:trPr>
          <w:gridAfter w:val="1"/>
          <w:wAfter w:w="19" w:type="dxa"/>
          <w:trHeight w:val="188"/>
          <w:jc w:val="center"/>
        </w:trPr>
        <w:tc>
          <w:tcPr>
            <w:tcW w:w="10818" w:type="dxa"/>
            <w:gridSpan w:val="52"/>
            <w:tcBorders>
              <w:bottom w:val="single" w:sz="4" w:space="0" w:color="auto"/>
            </w:tcBorders>
            <w:vAlign w:val="bottom"/>
          </w:tcPr>
          <w:p w14:paraId="3C5B07E4" w14:textId="77777777" w:rsidR="003961AC" w:rsidRPr="003961AC" w:rsidRDefault="003961AC" w:rsidP="005A5A12">
            <w:pPr>
              <w:pStyle w:val="BodyText"/>
              <w:keepLines/>
              <w:rPr>
                <w:rFonts w:ascii="Verdana" w:hAnsi="Verdana" w:cs="Arial"/>
              </w:rPr>
            </w:pPr>
            <w:r w:rsidRPr="003961AC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1AC">
              <w:rPr>
                <w:rFonts w:ascii="Verdana" w:hAnsi="Verdana" w:cs="Arial"/>
              </w:rPr>
              <w:instrText xml:space="preserve"> FORMTEXT </w:instrText>
            </w:r>
            <w:r w:rsidRPr="003961AC">
              <w:rPr>
                <w:rFonts w:ascii="Verdana" w:hAnsi="Verdana" w:cs="Arial"/>
              </w:rPr>
            </w:r>
            <w:r w:rsidRPr="003961AC">
              <w:rPr>
                <w:rFonts w:ascii="Verdana" w:hAnsi="Verdana" w:cs="Arial"/>
              </w:rPr>
              <w:fldChar w:fldCharType="separate"/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</w:rPr>
              <w:fldChar w:fldCharType="end"/>
            </w:r>
          </w:p>
        </w:tc>
      </w:tr>
      <w:tr w:rsidR="005A5A12" w:rsidRPr="00A3515D" w14:paraId="5DD81D44" w14:textId="77777777" w:rsidTr="00FE74F9">
        <w:trPr>
          <w:gridAfter w:val="1"/>
          <w:wAfter w:w="19" w:type="dxa"/>
          <w:trHeight w:val="458"/>
          <w:jc w:val="center"/>
        </w:trPr>
        <w:tc>
          <w:tcPr>
            <w:tcW w:w="6229" w:type="dxa"/>
            <w:gridSpan w:val="25"/>
            <w:vAlign w:val="bottom"/>
          </w:tcPr>
          <w:p w14:paraId="46C4014D" w14:textId="77777777" w:rsidR="008F2254" w:rsidRDefault="008F2254" w:rsidP="00012521">
            <w:pPr>
              <w:pStyle w:val="FieldText"/>
              <w:keepLines/>
              <w:spacing w:before="20" w:after="20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How did you hear about Gastineau Guiding?</w:t>
            </w:r>
            <w:r>
              <w:rPr>
                <w:rFonts w:ascii="Verdana" w:hAnsi="Verdana"/>
                <w:b w:val="0"/>
              </w:rPr>
              <w:t xml:space="preserve"> </w:t>
            </w:r>
          </w:p>
          <w:p w14:paraId="6872C42E" w14:textId="77777777" w:rsidR="008F2254" w:rsidRPr="00FE74F9" w:rsidRDefault="008F2254" w:rsidP="00012521">
            <w:pPr>
              <w:pStyle w:val="FieldText"/>
              <w:keepLines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FE74F9">
              <w:rPr>
                <w:rFonts w:ascii="Verdana" w:hAnsi="Verdana"/>
                <w:sz w:val="16"/>
                <w:szCs w:val="16"/>
              </w:rPr>
              <w:t>(If you were recruited by a GGC employee, pleas</w:t>
            </w:r>
            <w:r w:rsidR="004254E4" w:rsidRPr="00FE74F9">
              <w:rPr>
                <w:rFonts w:ascii="Verdana" w:hAnsi="Verdana"/>
                <w:sz w:val="16"/>
                <w:szCs w:val="16"/>
              </w:rPr>
              <w:t>e list their name</w:t>
            </w:r>
            <w:r w:rsidRPr="00FE74F9">
              <w:rPr>
                <w:rFonts w:ascii="Verdana" w:hAnsi="Verdana"/>
                <w:sz w:val="16"/>
                <w:szCs w:val="16"/>
              </w:rPr>
              <w:t>.)</w:t>
            </w:r>
          </w:p>
        </w:tc>
        <w:tc>
          <w:tcPr>
            <w:tcW w:w="458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D176B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6C8AF85B" w14:textId="77777777" w:rsidTr="00FE74F9">
        <w:trPr>
          <w:gridAfter w:val="1"/>
          <w:wAfter w:w="19" w:type="dxa"/>
          <w:trHeight w:val="368"/>
          <w:jc w:val="center"/>
        </w:trPr>
        <w:tc>
          <w:tcPr>
            <w:tcW w:w="6229" w:type="dxa"/>
            <w:gridSpan w:val="25"/>
            <w:vAlign w:val="bottom"/>
          </w:tcPr>
          <w:p w14:paraId="46E798C9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What is your shirt size (uniform)? </w:t>
            </w:r>
          </w:p>
        </w:tc>
        <w:tc>
          <w:tcPr>
            <w:tcW w:w="458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D441E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E9B9429" w14:textId="77777777" w:rsidTr="00CC1062">
        <w:trPr>
          <w:gridAfter w:val="4"/>
          <w:wAfter w:w="706" w:type="dxa"/>
          <w:trHeight w:val="116"/>
          <w:jc w:val="center"/>
        </w:trPr>
        <w:tc>
          <w:tcPr>
            <w:tcW w:w="10131" w:type="dxa"/>
            <w:gridSpan w:val="49"/>
            <w:vAlign w:val="bottom"/>
          </w:tcPr>
          <w:p w14:paraId="2A66A383" w14:textId="77777777" w:rsidR="008F2254" w:rsidRPr="005A5A12" w:rsidRDefault="008F2254" w:rsidP="003B29FA">
            <w:pPr>
              <w:pStyle w:val="BodyText"/>
              <w:keepLines/>
              <w:rPr>
                <w:rFonts w:ascii="Verdana" w:hAnsi="Verdana"/>
                <w:sz w:val="14"/>
              </w:rPr>
            </w:pPr>
          </w:p>
        </w:tc>
      </w:tr>
      <w:tr w:rsidR="008F2254" w:rsidRPr="00A3515D" w14:paraId="2FC1BF6A" w14:textId="77777777" w:rsidTr="003961AC">
        <w:trPr>
          <w:gridAfter w:val="1"/>
          <w:wAfter w:w="19" w:type="dxa"/>
          <w:trHeight w:hRule="exact" w:val="288"/>
          <w:jc w:val="center"/>
        </w:trPr>
        <w:tc>
          <w:tcPr>
            <w:tcW w:w="10818" w:type="dxa"/>
            <w:gridSpan w:val="52"/>
            <w:shd w:val="clear" w:color="auto" w:fill="339966"/>
            <w:vAlign w:val="center"/>
          </w:tcPr>
          <w:p w14:paraId="718FABE1" w14:textId="77777777" w:rsidR="008F2254" w:rsidRPr="00A3515D" w:rsidRDefault="008F2254" w:rsidP="00D6155E">
            <w:pPr>
              <w:pStyle w:val="Heading3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Disclaimer and Signature</w:t>
            </w:r>
          </w:p>
        </w:tc>
      </w:tr>
      <w:tr w:rsidR="008F2254" w:rsidRPr="00A3515D" w14:paraId="412A3B4D" w14:textId="77777777" w:rsidTr="003961AC">
        <w:trPr>
          <w:gridAfter w:val="1"/>
          <w:wAfter w:w="19" w:type="dxa"/>
          <w:trHeight w:val="288"/>
          <w:jc w:val="center"/>
        </w:trPr>
        <w:tc>
          <w:tcPr>
            <w:tcW w:w="10818" w:type="dxa"/>
            <w:gridSpan w:val="52"/>
            <w:vAlign w:val="center"/>
          </w:tcPr>
          <w:p w14:paraId="36D915E8" w14:textId="77777777" w:rsidR="008F2254" w:rsidRPr="00A3515D" w:rsidRDefault="008F2254" w:rsidP="005A5A12">
            <w:pPr>
              <w:pStyle w:val="BodyText4"/>
              <w:jc w:val="center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This certifies that this application was completed by me, and that all entries on it and information in it are true and complete to the best of my knowledge.</w:t>
            </w:r>
          </w:p>
        </w:tc>
      </w:tr>
      <w:tr w:rsidR="00C12C5B" w:rsidRPr="00A3515D" w14:paraId="1188B46D" w14:textId="77777777" w:rsidTr="0036550A">
        <w:trPr>
          <w:gridAfter w:val="1"/>
          <w:wAfter w:w="19" w:type="dxa"/>
          <w:trHeight w:val="540"/>
          <w:jc w:val="center"/>
        </w:trPr>
        <w:tc>
          <w:tcPr>
            <w:tcW w:w="1709" w:type="dxa"/>
            <w:gridSpan w:val="7"/>
            <w:vAlign w:val="bottom"/>
          </w:tcPr>
          <w:p w14:paraId="0C31C088" w14:textId="77777777" w:rsidR="008F2254" w:rsidRPr="002B7D26" w:rsidRDefault="008F2254" w:rsidP="00615DFF">
            <w:pPr>
              <w:pStyle w:val="BodyText"/>
              <w:jc w:val="right"/>
              <w:rPr>
                <w:rFonts w:ascii="Verdana" w:hAnsi="Verdana"/>
                <w:b/>
              </w:rPr>
            </w:pPr>
            <w:r w:rsidRPr="002B7D26">
              <w:rPr>
                <w:rFonts w:ascii="Verdana" w:hAnsi="Verdana"/>
                <w:b/>
              </w:rPr>
              <w:t>Signature: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6BB3E6CA" w14:textId="77777777" w:rsidR="008F2254" w:rsidRPr="00A3515D" w:rsidRDefault="008F2254" w:rsidP="00682C69">
            <w:pPr>
              <w:pStyle w:val="FieldTex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FA9B4DD" w14:textId="77777777" w:rsidR="008F2254" w:rsidRPr="002B7D26" w:rsidRDefault="008F2254" w:rsidP="00615DFF">
            <w:pPr>
              <w:pStyle w:val="BodyText"/>
              <w:jc w:val="right"/>
              <w:rPr>
                <w:rFonts w:ascii="Verdana" w:hAnsi="Verdana"/>
                <w:b/>
              </w:rPr>
            </w:pPr>
            <w:r w:rsidRPr="002B7D26">
              <w:rPr>
                <w:rFonts w:ascii="Verdana" w:hAnsi="Verdana"/>
                <w:b/>
              </w:rPr>
              <w:t>Date:</w:t>
            </w:r>
          </w:p>
        </w:tc>
        <w:tc>
          <w:tcPr>
            <w:tcW w:w="1892" w:type="dxa"/>
            <w:gridSpan w:val="12"/>
            <w:tcBorders>
              <w:bottom w:val="single" w:sz="4" w:space="0" w:color="auto"/>
            </w:tcBorders>
            <w:vAlign w:val="bottom"/>
          </w:tcPr>
          <w:p w14:paraId="5C8C6843" w14:textId="77777777" w:rsidR="008F2254" w:rsidRPr="00A3515D" w:rsidRDefault="008F2254" w:rsidP="00682C69">
            <w:pPr>
              <w:pStyle w:val="FieldTex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FD532F7" w14:textId="77777777" w:rsidTr="003961AC">
        <w:trPr>
          <w:gridAfter w:val="1"/>
          <w:wAfter w:w="19" w:type="dxa"/>
          <w:trHeight w:val="180"/>
          <w:jc w:val="center"/>
        </w:trPr>
        <w:tc>
          <w:tcPr>
            <w:tcW w:w="10818" w:type="dxa"/>
            <w:gridSpan w:val="52"/>
            <w:vAlign w:val="bottom"/>
          </w:tcPr>
          <w:p w14:paraId="447E6428" w14:textId="77777777" w:rsidR="008F2254" w:rsidRPr="005A5A12" w:rsidRDefault="008F2254" w:rsidP="00B36C82">
            <w:pPr>
              <w:pStyle w:val="BodyText"/>
              <w:rPr>
                <w:rFonts w:ascii="Verdana" w:hAnsi="Verdana"/>
                <w:sz w:val="14"/>
                <w:szCs w:val="4"/>
              </w:rPr>
            </w:pPr>
          </w:p>
        </w:tc>
      </w:tr>
      <w:tr w:rsidR="008F2254" w:rsidRPr="00A3515D" w14:paraId="340BECD8" w14:textId="77777777" w:rsidTr="003961AC">
        <w:trPr>
          <w:gridAfter w:val="1"/>
          <w:wAfter w:w="19" w:type="dxa"/>
          <w:trHeight w:hRule="exact" w:val="288"/>
          <w:jc w:val="center"/>
        </w:trPr>
        <w:tc>
          <w:tcPr>
            <w:tcW w:w="10818" w:type="dxa"/>
            <w:gridSpan w:val="52"/>
            <w:shd w:val="clear" w:color="auto" w:fill="339966"/>
            <w:vAlign w:val="center"/>
          </w:tcPr>
          <w:p w14:paraId="7110FECD" w14:textId="77777777" w:rsidR="008F2254" w:rsidRPr="00A3515D" w:rsidRDefault="008F2254" w:rsidP="00862C58">
            <w:pPr>
              <w:pStyle w:val="Heading3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Cover Letter</w:t>
            </w:r>
          </w:p>
        </w:tc>
      </w:tr>
      <w:tr w:rsidR="008F2254" w:rsidRPr="00A3515D" w14:paraId="1B4B369D" w14:textId="77777777" w:rsidTr="003961AC">
        <w:trPr>
          <w:gridAfter w:val="1"/>
          <w:wAfter w:w="19" w:type="dxa"/>
          <w:trHeight w:val="288"/>
          <w:jc w:val="center"/>
        </w:trPr>
        <w:tc>
          <w:tcPr>
            <w:tcW w:w="10818" w:type="dxa"/>
            <w:gridSpan w:val="52"/>
            <w:vAlign w:val="bottom"/>
          </w:tcPr>
          <w:p w14:paraId="4889E360" w14:textId="77777777" w:rsidR="008F2254" w:rsidRDefault="008F2254" w:rsidP="00862C58">
            <w:pPr>
              <w:pStyle w:val="BodyText4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Tell us a bit about yourself and what you would like to get out of </w:t>
            </w:r>
            <w:r>
              <w:rPr>
                <w:rFonts w:ascii="Verdana" w:hAnsi="Verdana"/>
              </w:rPr>
              <w:t xml:space="preserve">a summer with Gastineau Guiding. </w:t>
            </w:r>
          </w:p>
          <w:p w14:paraId="6CE4A999" w14:textId="426E1465" w:rsidR="008F2254" w:rsidRPr="00A3515D" w:rsidRDefault="008F2254" w:rsidP="00862C58">
            <w:pPr>
              <w:pStyle w:val="BodyText4"/>
              <w:rPr>
                <w:rFonts w:ascii="Verdana" w:hAnsi="Verdana"/>
              </w:rPr>
            </w:pPr>
            <w:r w:rsidRPr="000B2E21">
              <w:rPr>
                <w:rFonts w:ascii="Verdana" w:hAnsi="Verdana"/>
                <w:sz w:val="16"/>
              </w:rPr>
              <w:t>(Feel free attach</w:t>
            </w:r>
            <w:r w:rsidR="00012521">
              <w:rPr>
                <w:rFonts w:ascii="Verdana" w:hAnsi="Verdana"/>
                <w:sz w:val="16"/>
              </w:rPr>
              <w:t xml:space="preserve"> cover letter</w:t>
            </w:r>
            <w:r w:rsidRPr="000B2E21">
              <w:rPr>
                <w:rFonts w:ascii="Verdana" w:hAnsi="Verdana"/>
                <w:sz w:val="16"/>
              </w:rPr>
              <w:t xml:space="preserve"> separately)</w:t>
            </w:r>
          </w:p>
        </w:tc>
      </w:tr>
    </w:tbl>
    <w:p w14:paraId="2F7AEB6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19A54AAD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52E7F2C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13D1C142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0EFC7A2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39CA76B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2738C41D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47C85584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6B857FA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B7EBCD9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481FBDDA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04C33921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50734DCD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27C8EC1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2F7D87C9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DCF05A7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0A18DD7E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6F5EE22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53BD7381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2604FE19" w14:textId="77777777" w:rsidR="00AB472F" w:rsidRPr="00FE74F9" w:rsidRDefault="00FE74F9" w:rsidP="00FE74F9">
      <w:pPr>
        <w:pStyle w:val="BodyText"/>
        <w:rPr>
          <w:rFonts w:ascii="Verdana" w:hAnsi="Verdana"/>
          <w:b/>
          <w:sz w:val="18"/>
          <w:szCs w:val="18"/>
        </w:rPr>
      </w:pPr>
      <w:r w:rsidRPr="00FE74F9">
        <w:rPr>
          <w:rFonts w:ascii="Verdana" w:hAnsi="Verdana"/>
          <w:b/>
          <w:sz w:val="18"/>
          <w:szCs w:val="18"/>
        </w:rPr>
        <w:t>PLEASE SEND COMPLETED APPLICATIONS EMAIL, MAIL OR FAX ATTACHMENT TO:</w:t>
      </w:r>
    </w:p>
    <w:sectPr w:rsidR="00AB472F" w:rsidRPr="00FE74F9" w:rsidSect="00CE316A">
      <w:headerReference w:type="default" r:id="rId8"/>
      <w:footerReference w:type="default" r:id="rId9"/>
      <w:pgSz w:w="12240" w:h="15840" w:code="1"/>
      <w:pgMar w:top="1440" w:right="1800" w:bottom="734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E22B" w14:textId="77777777" w:rsidR="00760E09" w:rsidRDefault="00760E09" w:rsidP="00586F82">
      <w:pPr>
        <w:pStyle w:val="FieldText"/>
      </w:pPr>
      <w:r>
        <w:separator/>
      </w:r>
    </w:p>
  </w:endnote>
  <w:endnote w:type="continuationSeparator" w:id="0">
    <w:p w14:paraId="050696EE" w14:textId="77777777" w:rsidR="00760E09" w:rsidRDefault="00760E09" w:rsidP="00586F82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86D" w14:textId="77777777" w:rsidR="00760E09" w:rsidRPr="007A6D2A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 w:rsidRPr="007A6D2A">
      <w:rPr>
        <w:rFonts w:ascii="Comic Sans MS" w:hAnsi="Comic Sans MS"/>
        <w:b/>
        <w:sz w:val="16"/>
        <w:szCs w:val="16"/>
      </w:rPr>
      <w:t>1330 Eastaugh Way, Suite 2, Juneau, AK 99801</w:t>
    </w:r>
  </w:p>
  <w:p w14:paraId="0B832C1F" w14:textId="77777777" w:rsidR="00760E09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Office </w:t>
    </w:r>
    <w:r w:rsidRPr="007A6D2A">
      <w:rPr>
        <w:rFonts w:ascii="Comic Sans MS" w:hAnsi="Comic Sans MS"/>
        <w:b/>
        <w:sz w:val="16"/>
        <w:szCs w:val="16"/>
      </w:rPr>
      <w:t>(907)</w:t>
    </w:r>
    <w:r>
      <w:rPr>
        <w:rFonts w:ascii="Comic Sans MS" w:hAnsi="Comic Sans MS"/>
        <w:b/>
        <w:sz w:val="16"/>
        <w:szCs w:val="16"/>
      </w:rPr>
      <w:t>586-2666   F</w:t>
    </w:r>
    <w:r w:rsidRPr="007A6D2A">
      <w:rPr>
        <w:rFonts w:ascii="Comic Sans MS" w:hAnsi="Comic Sans MS"/>
        <w:b/>
        <w:sz w:val="16"/>
        <w:szCs w:val="16"/>
      </w:rPr>
      <w:t>ax (907)586-3990</w:t>
    </w:r>
  </w:p>
  <w:p w14:paraId="424051BE" w14:textId="77777777" w:rsidR="00760E09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 w:rsidRPr="007A6D2A">
      <w:rPr>
        <w:rFonts w:ascii="Comic Sans MS" w:hAnsi="Comic Sans MS"/>
        <w:b/>
        <w:sz w:val="16"/>
        <w:szCs w:val="16"/>
      </w:rPr>
      <w:t xml:space="preserve">e-mail: </w:t>
    </w:r>
    <w:hyperlink r:id="rId1" w:history="1">
      <w:r w:rsidRPr="005A4FBC">
        <w:rPr>
          <w:rStyle w:val="Hyperlink"/>
          <w:rFonts w:ascii="Comic Sans MS" w:hAnsi="Comic Sans MS"/>
          <w:b/>
          <w:sz w:val="16"/>
          <w:szCs w:val="16"/>
        </w:rPr>
        <w:t>summerjobs@gguiding.com</w:t>
      </w:r>
    </w:hyperlink>
    <w:r>
      <w:rPr>
        <w:rFonts w:ascii="Comic Sans MS" w:hAnsi="Comic Sans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BD94" w14:textId="77777777" w:rsidR="00760E09" w:rsidRDefault="00760E09" w:rsidP="00586F82">
      <w:pPr>
        <w:pStyle w:val="FieldText"/>
      </w:pPr>
      <w:r>
        <w:separator/>
      </w:r>
    </w:p>
  </w:footnote>
  <w:footnote w:type="continuationSeparator" w:id="0">
    <w:p w14:paraId="58F9BED3" w14:textId="77777777" w:rsidR="00760E09" w:rsidRDefault="00760E09" w:rsidP="00586F82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2B50" w14:textId="77777777" w:rsidR="00760E09" w:rsidRDefault="00760E09" w:rsidP="00AB472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37D032F" wp14:editId="42051624">
          <wp:extent cx="2238375" cy="616364"/>
          <wp:effectExtent l="0" t="0" r="0" b="0"/>
          <wp:docPr id="1" name="Picture 1" descr="Z:\Marketing\Logos\Compass Logo\GAST GUIDING with StepIntoAlaska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Logos\Compass Logo\GAST GUIDING with StepIntoAlaska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877" cy="6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7721006">
    <w:abstractNumId w:val="9"/>
  </w:num>
  <w:num w:numId="2" w16cid:durableId="730034544">
    <w:abstractNumId w:val="7"/>
  </w:num>
  <w:num w:numId="3" w16cid:durableId="2089498174">
    <w:abstractNumId w:val="6"/>
  </w:num>
  <w:num w:numId="4" w16cid:durableId="1423143499">
    <w:abstractNumId w:val="5"/>
  </w:num>
  <w:num w:numId="5" w16cid:durableId="140931786">
    <w:abstractNumId w:val="4"/>
  </w:num>
  <w:num w:numId="6" w16cid:durableId="38673856">
    <w:abstractNumId w:val="8"/>
  </w:num>
  <w:num w:numId="7" w16cid:durableId="1247419876">
    <w:abstractNumId w:val="3"/>
  </w:num>
  <w:num w:numId="8" w16cid:durableId="1610813216">
    <w:abstractNumId w:val="2"/>
  </w:num>
  <w:num w:numId="9" w16cid:durableId="1746297803">
    <w:abstractNumId w:val="1"/>
  </w:num>
  <w:num w:numId="10" w16cid:durableId="44461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4"/>
    <w:rsid w:val="00005880"/>
    <w:rsid w:val="000071F7"/>
    <w:rsid w:val="00010B00"/>
    <w:rsid w:val="00012521"/>
    <w:rsid w:val="0002798A"/>
    <w:rsid w:val="00042876"/>
    <w:rsid w:val="00045EEA"/>
    <w:rsid w:val="000576C3"/>
    <w:rsid w:val="0006756B"/>
    <w:rsid w:val="00083002"/>
    <w:rsid w:val="000871B1"/>
    <w:rsid w:val="00087B85"/>
    <w:rsid w:val="0009445A"/>
    <w:rsid w:val="00096C77"/>
    <w:rsid w:val="000A01F1"/>
    <w:rsid w:val="000B2E21"/>
    <w:rsid w:val="000C1163"/>
    <w:rsid w:val="000C4703"/>
    <w:rsid w:val="000C797A"/>
    <w:rsid w:val="000D2539"/>
    <w:rsid w:val="000D2BB8"/>
    <w:rsid w:val="000E22B9"/>
    <w:rsid w:val="000F2DF4"/>
    <w:rsid w:val="000F6783"/>
    <w:rsid w:val="000F72C1"/>
    <w:rsid w:val="00120C95"/>
    <w:rsid w:val="0014663E"/>
    <w:rsid w:val="00180664"/>
    <w:rsid w:val="00186593"/>
    <w:rsid w:val="001903F7"/>
    <w:rsid w:val="0019395E"/>
    <w:rsid w:val="001A460A"/>
    <w:rsid w:val="001B1E22"/>
    <w:rsid w:val="001B5084"/>
    <w:rsid w:val="001B6B90"/>
    <w:rsid w:val="001D6B76"/>
    <w:rsid w:val="001F3BE4"/>
    <w:rsid w:val="00211828"/>
    <w:rsid w:val="00224119"/>
    <w:rsid w:val="00232E98"/>
    <w:rsid w:val="00250014"/>
    <w:rsid w:val="002515B9"/>
    <w:rsid w:val="00275BB5"/>
    <w:rsid w:val="002869EC"/>
    <w:rsid w:val="00286F6A"/>
    <w:rsid w:val="00291C8C"/>
    <w:rsid w:val="002A1ECE"/>
    <w:rsid w:val="002A2510"/>
    <w:rsid w:val="002A251B"/>
    <w:rsid w:val="002A3A23"/>
    <w:rsid w:val="002A6FA9"/>
    <w:rsid w:val="002B0C4C"/>
    <w:rsid w:val="002B4D1D"/>
    <w:rsid w:val="002B7D26"/>
    <w:rsid w:val="002B7E9B"/>
    <w:rsid w:val="002C10B1"/>
    <w:rsid w:val="002D222A"/>
    <w:rsid w:val="002F45FD"/>
    <w:rsid w:val="002F5929"/>
    <w:rsid w:val="003076FD"/>
    <w:rsid w:val="00307D6C"/>
    <w:rsid w:val="00317005"/>
    <w:rsid w:val="003344C4"/>
    <w:rsid w:val="00335259"/>
    <w:rsid w:val="00342D49"/>
    <w:rsid w:val="0036550A"/>
    <w:rsid w:val="0036570D"/>
    <w:rsid w:val="003929F1"/>
    <w:rsid w:val="00393A95"/>
    <w:rsid w:val="00395F6D"/>
    <w:rsid w:val="003961AC"/>
    <w:rsid w:val="003A1B63"/>
    <w:rsid w:val="003A41A1"/>
    <w:rsid w:val="003A7F8D"/>
    <w:rsid w:val="003B2326"/>
    <w:rsid w:val="003B29FA"/>
    <w:rsid w:val="003B4A3E"/>
    <w:rsid w:val="003B74EB"/>
    <w:rsid w:val="00400251"/>
    <w:rsid w:val="00405241"/>
    <w:rsid w:val="00416A6C"/>
    <w:rsid w:val="00422D69"/>
    <w:rsid w:val="004254E4"/>
    <w:rsid w:val="004269B7"/>
    <w:rsid w:val="00432AB4"/>
    <w:rsid w:val="00437ED0"/>
    <w:rsid w:val="004402B1"/>
    <w:rsid w:val="00440CD8"/>
    <w:rsid w:val="00443837"/>
    <w:rsid w:val="00447DAA"/>
    <w:rsid w:val="00450F66"/>
    <w:rsid w:val="00461739"/>
    <w:rsid w:val="00467865"/>
    <w:rsid w:val="00470826"/>
    <w:rsid w:val="00484CF9"/>
    <w:rsid w:val="0048685F"/>
    <w:rsid w:val="004A1437"/>
    <w:rsid w:val="004A4198"/>
    <w:rsid w:val="004A54EA"/>
    <w:rsid w:val="004A7BE0"/>
    <w:rsid w:val="004B0578"/>
    <w:rsid w:val="004D5267"/>
    <w:rsid w:val="004D6536"/>
    <w:rsid w:val="004E34C6"/>
    <w:rsid w:val="004F62AD"/>
    <w:rsid w:val="00501AE8"/>
    <w:rsid w:val="00504B65"/>
    <w:rsid w:val="005114CE"/>
    <w:rsid w:val="00514E49"/>
    <w:rsid w:val="0052122B"/>
    <w:rsid w:val="005343E1"/>
    <w:rsid w:val="005516AB"/>
    <w:rsid w:val="005557F6"/>
    <w:rsid w:val="005564AA"/>
    <w:rsid w:val="00563778"/>
    <w:rsid w:val="00586F82"/>
    <w:rsid w:val="00595A24"/>
    <w:rsid w:val="00597AD4"/>
    <w:rsid w:val="005A10CF"/>
    <w:rsid w:val="005A242C"/>
    <w:rsid w:val="005A5A12"/>
    <w:rsid w:val="005B4AE2"/>
    <w:rsid w:val="005B4D3C"/>
    <w:rsid w:val="005B523A"/>
    <w:rsid w:val="005C7699"/>
    <w:rsid w:val="005E63CC"/>
    <w:rsid w:val="005F4A50"/>
    <w:rsid w:val="005F6E87"/>
    <w:rsid w:val="00607FED"/>
    <w:rsid w:val="00613129"/>
    <w:rsid w:val="00615DFF"/>
    <w:rsid w:val="0061680A"/>
    <w:rsid w:val="00617C65"/>
    <w:rsid w:val="0063459A"/>
    <w:rsid w:val="00642C02"/>
    <w:rsid w:val="00646D35"/>
    <w:rsid w:val="00652358"/>
    <w:rsid w:val="0065578E"/>
    <w:rsid w:val="0066126B"/>
    <w:rsid w:val="00682C69"/>
    <w:rsid w:val="006A0BD4"/>
    <w:rsid w:val="006A637C"/>
    <w:rsid w:val="006A74F5"/>
    <w:rsid w:val="006B6BDD"/>
    <w:rsid w:val="006C2B26"/>
    <w:rsid w:val="006C531C"/>
    <w:rsid w:val="006D2635"/>
    <w:rsid w:val="006D779C"/>
    <w:rsid w:val="006E4F63"/>
    <w:rsid w:val="006E729E"/>
    <w:rsid w:val="0071715D"/>
    <w:rsid w:val="00722A00"/>
    <w:rsid w:val="007279D9"/>
    <w:rsid w:val="007325A9"/>
    <w:rsid w:val="00743B65"/>
    <w:rsid w:val="00744A75"/>
    <w:rsid w:val="0075451A"/>
    <w:rsid w:val="007602AC"/>
    <w:rsid w:val="00760E09"/>
    <w:rsid w:val="00774B67"/>
    <w:rsid w:val="00785770"/>
    <w:rsid w:val="00786E50"/>
    <w:rsid w:val="00791B0B"/>
    <w:rsid w:val="00792032"/>
    <w:rsid w:val="00793AC6"/>
    <w:rsid w:val="0079568E"/>
    <w:rsid w:val="00796E5C"/>
    <w:rsid w:val="007A6D2A"/>
    <w:rsid w:val="007A71DE"/>
    <w:rsid w:val="007B12BE"/>
    <w:rsid w:val="007B199B"/>
    <w:rsid w:val="007B2F46"/>
    <w:rsid w:val="007B6119"/>
    <w:rsid w:val="007C1DA0"/>
    <w:rsid w:val="007C71B8"/>
    <w:rsid w:val="007D1FE6"/>
    <w:rsid w:val="007E2A15"/>
    <w:rsid w:val="007E56C4"/>
    <w:rsid w:val="007F209A"/>
    <w:rsid w:val="007F2858"/>
    <w:rsid w:val="007F289C"/>
    <w:rsid w:val="007F3D5B"/>
    <w:rsid w:val="007F58F4"/>
    <w:rsid w:val="00802429"/>
    <w:rsid w:val="008107D6"/>
    <w:rsid w:val="00811B7C"/>
    <w:rsid w:val="0083060C"/>
    <w:rsid w:val="008308F9"/>
    <w:rsid w:val="0083328F"/>
    <w:rsid w:val="00836405"/>
    <w:rsid w:val="00841645"/>
    <w:rsid w:val="00852D1F"/>
    <w:rsid w:val="00852EC6"/>
    <w:rsid w:val="00855ED5"/>
    <w:rsid w:val="00862C58"/>
    <w:rsid w:val="00867BB6"/>
    <w:rsid w:val="00867CAF"/>
    <w:rsid w:val="008753A7"/>
    <w:rsid w:val="00884D44"/>
    <w:rsid w:val="0088782D"/>
    <w:rsid w:val="008923BB"/>
    <w:rsid w:val="008B7081"/>
    <w:rsid w:val="008B7996"/>
    <w:rsid w:val="008D01E5"/>
    <w:rsid w:val="008D0F08"/>
    <w:rsid w:val="008D7A67"/>
    <w:rsid w:val="008E0B65"/>
    <w:rsid w:val="008E7325"/>
    <w:rsid w:val="008F2254"/>
    <w:rsid w:val="008F2F8A"/>
    <w:rsid w:val="008F5BCD"/>
    <w:rsid w:val="00902964"/>
    <w:rsid w:val="00902CB0"/>
    <w:rsid w:val="009143F9"/>
    <w:rsid w:val="00920507"/>
    <w:rsid w:val="00922121"/>
    <w:rsid w:val="009323A2"/>
    <w:rsid w:val="00933455"/>
    <w:rsid w:val="00946A32"/>
    <w:rsid w:val="0094790F"/>
    <w:rsid w:val="00960EE8"/>
    <w:rsid w:val="00963ADE"/>
    <w:rsid w:val="00966B90"/>
    <w:rsid w:val="009737B7"/>
    <w:rsid w:val="009748F8"/>
    <w:rsid w:val="009778A9"/>
    <w:rsid w:val="009802C4"/>
    <w:rsid w:val="00981304"/>
    <w:rsid w:val="00995EFD"/>
    <w:rsid w:val="00996678"/>
    <w:rsid w:val="009976D9"/>
    <w:rsid w:val="00997A3E"/>
    <w:rsid w:val="009A12D5"/>
    <w:rsid w:val="009A3FFE"/>
    <w:rsid w:val="009A4EA3"/>
    <w:rsid w:val="009A55DC"/>
    <w:rsid w:val="009B0B36"/>
    <w:rsid w:val="009B10B5"/>
    <w:rsid w:val="009B1268"/>
    <w:rsid w:val="009B176F"/>
    <w:rsid w:val="009B5B0A"/>
    <w:rsid w:val="009C220D"/>
    <w:rsid w:val="009D343E"/>
    <w:rsid w:val="009F093B"/>
    <w:rsid w:val="009F7329"/>
    <w:rsid w:val="009F7C0E"/>
    <w:rsid w:val="00A211B2"/>
    <w:rsid w:val="00A2727E"/>
    <w:rsid w:val="00A30FA0"/>
    <w:rsid w:val="00A311CD"/>
    <w:rsid w:val="00A3515D"/>
    <w:rsid w:val="00A35524"/>
    <w:rsid w:val="00A60C9E"/>
    <w:rsid w:val="00A74F99"/>
    <w:rsid w:val="00A82BA3"/>
    <w:rsid w:val="00A94ACC"/>
    <w:rsid w:val="00AA244F"/>
    <w:rsid w:val="00AA2EA7"/>
    <w:rsid w:val="00AB4438"/>
    <w:rsid w:val="00AB472F"/>
    <w:rsid w:val="00AD354A"/>
    <w:rsid w:val="00AD5891"/>
    <w:rsid w:val="00AE6FA4"/>
    <w:rsid w:val="00AF26F2"/>
    <w:rsid w:val="00AF541C"/>
    <w:rsid w:val="00B03907"/>
    <w:rsid w:val="00B06386"/>
    <w:rsid w:val="00B11811"/>
    <w:rsid w:val="00B13588"/>
    <w:rsid w:val="00B23196"/>
    <w:rsid w:val="00B243EF"/>
    <w:rsid w:val="00B311E1"/>
    <w:rsid w:val="00B36C82"/>
    <w:rsid w:val="00B4735C"/>
    <w:rsid w:val="00B53EE5"/>
    <w:rsid w:val="00B579DF"/>
    <w:rsid w:val="00B73F4B"/>
    <w:rsid w:val="00B90EC2"/>
    <w:rsid w:val="00BA268F"/>
    <w:rsid w:val="00BA60B2"/>
    <w:rsid w:val="00BD2ABB"/>
    <w:rsid w:val="00BD3D68"/>
    <w:rsid w:val="00BD5218"/>
    <w:rsid w:val="00BD67EF"/>
    <w:rsid w:val="00BF4A90"/>
    <w:rsid w:val="00C079CA"/>
    <w:rsid w:val="00C12C5B"/>
    <w:rsid w:val="00C208AC"/>
    <w:rsid w:val="00C45FDA"/>
    <w:rsid w:val="00C61984"/>
    <w:rsid w:val="00C64BAC"/>
    <w:rsid w:val="00C67741"/>
    <w:rsid w:val="00C74647"/>
    <w:rsid w:val="00C74932"/>
    <w:rsid w:val="00C76039"/>
    <w:rsid w:val="00C76480"/>
    <w:rsid w:val="00C80AD2"/>
    <w:rsid w:val="00C84C7A"/>
    <w:rsid w:val="00C92FD6"/>
    <w:rsid w:val="00CA1788"/>
    <w:rsid w:val="00CA5D8E"/>
    <w:rsid w:val="00CB7D4A"/>
    <w:rsid w:val="00CC1062"/>
    <w:rsid w:val="00CE08FE"/>
    <w:rsid w:val="00CE1C01"/>
    <w:rsid w:val="00CE316A"/>
    <w:rsid w:val="00CE5DC7"/>
    <w:rsid w:val="00CE7D54"/>
    <w:rsid w:val="00CF50AA"/>
    <w:rsid w:val="00D101AE"/>
    <w:rsid w:val="00D10D31"/>
    <w:rsid w:val="00D14E73"/>
    <w:rsid w:val="00D236F9"/>
    <w:rsid w:val="00D33E30"/>
    <w:rsid w:val="00D453EE"/>
    <w:rsid w:val="00D47786"/>
    <w:rsid w:val="00D55AFA"/>
    <w:rsid w:val="00D563DA"/>
    <w:rsid w:val="00D6155E"/>
    <w:rsid w:val="00D6422A"/>
    <w:rsid w:val="00D72110"/>
    <w:rsid w:val="00D74CDF"/>
    <w:rsid w:val="00D83A19"/>
    <w:rsid w:val="00D86A85"/>
    <w:rsid w:val="00D87969"/>
    <w:rsid w:val="00D90A75"/>
    <w:rsid w:val="00DA0B5E"/>
    <w:rsid w:val="00DA4514"/>
    <w:rsid w:val="00DB125C"/>
    <w:rsid w:val="00DC47A2"/>
    <w:rsid w:val="00DD267D"/>
    <w:rsid w:val="00DE1551"/>
    <w:rsid w:val="00DE7FB7"/>
    <w:rsid w:val="00DF495E"/>
    <w:rsid w:val="00E106E2"/>
    <w:rsid w:val="00E10802"/>
    <w:rsid w:val="00E20DDA"/>
    <w:rsid w:val="00E22740"/>
    <w:rsid w:val="00E2280C"/>
    <w:rsid w:val="00E2645E"/>
    <w:rsid w:val="00E32A8B"/>
    <w:rsid w:val="00E36054"/>
    <w:rsid w:val="00E37E7B"/>
    <w:rsid w:val="00E45295"/>
    <w:rsid w:val="00E46E04"/>
    <w:rsid w:val="00E512F3"/>
    <w:rsid w:val="00E52AAE"/>
    <w:rsid w:val="00E627C1"/>
    <w:rsid w:val="00E6621B"/>
    <w:rsid w:val="00E72A7D"/>
    <w:rsid w:val="00E776C5"/>
    <w:rsid w:val="00E859D8"/>
    <w:rsid w:val="00E87396"/>
    <w:rsid w:val="00E9613E"/>
    <w:rsid w:val="00E96F6F"/>
    <w:rsid w:val="00EB066C"/>
    <w:rsid w:val="00EB1491"/>
    <w:rsid w:val="00EB30E2"/>
    <w:rsid w:val="00EB478A"/>
    <w:rsid w:val="00EC42A3"/>
    <w:rsid w:val="00ED524D"/>
    <w:rsid w:val="00ED69D1"/>
    <w:rsid w:val="00F132D3"/>
    <w:rsid w:val="00F26668"/>
    <w:rsid w:val="00F54B29"/>
    <w:rsid w:val="00F75CE3"/>
    <w:rsid w:val="00F75E31"/>
    <w:rsid w:val="00F83033"/>
    <w:rsid w:val="00F83D3A"/>
    <w:rsid w:val="00F92EA1"/>
    <w:rsid w:val="00F966AA"/>
    <w:rsid w:val="00F97D8C"/>
    <w:rsid w:val="00FB538F"/>
    <w:rsid w:val="00FC3071"/>
    <w:rsid w:val="00FD5902"/>
    <w:rsid w:val="00FE390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FE7D886"/>
  <w15:docId w15:val="{2F064DFC-5B00-4774-AA94-2674233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1B1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6D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7A6D2A"/>
    <w:pPr>
      <w:tabs>
        <w:tab w:val="center" w:pos="4320"/>
        <w:tab w:val="right" w:pos="8640"/>
      </w:tabs>
    </w:pPr>
  </w:style>
  <w:style w:type="character" w:styleId="Hyperlink">
    <w:name w:val="Hyperlink"/>
    <w:rsid w:val="007A6D2A"/>
    <w:rPr>
      <w:color w:val="0000FF"/>
      <w:u w:val="single"/>
    </w:rPr>
  </w:style>
  <w:style w:type="character" w:styleId="PageNumber">
    <w:name w:val="page number"/>
    <w:basedOn w:val="DefaultParagraphFont"/>
    <w:rsid w:val="00AF26F2"/>
  </w:style>
  <w:style w:type="character" w:customStyle="1" w:styleId="BodyText3Char">
    <w:name w:val="Body Text 3 Char"/>
    <w:basedOn w:val="DefaultParagraphFont"/>
    <w:link w:val="BodyText3"/>
    <w:rsid w:val="000871B1"/>
    <w:rPr>
      <w:rFonts w:ascii="Arial" w:hAnsi="Arial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mmerjobs@ggui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10C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465A-C0DA-4B12-9DEB-67DBFCB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911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8588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mailto:dock@gguiding.com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lastModifiedBy>General Manager</cp:lastModifiedBy>
  <cp:revision>2</cp:revision>
  <cp:lastPrinted>2020-03-11T00:39:00Z</cp:lastPrinted>
  <dcterms:created xsi:type="dcterms:W3CDTF">2023-09-05T23:35:00Z</dcterms:created>
  <dcterms:modified xsi:type="dcterms:W3CDTF">2023-09-05T23:35:00Z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