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A0BC3" w14:textId="4100D3D7" w:rsidR="00467865" w:rsidRPr="007D1FE6" w:rsidRDefault="00514E49" w:rsidP="00D6422A">
      <w:pPr>
        <w:pStyle w:val="Heading2"/>
        <w:tabs>
          <w:tab w:val="clear" w:pos="7185"/>
          <w:tab w:val="left" w:pos="6480"/>
        </w:tabs>
        <w:spacing w:after="40"/>
        <w:ind w:right="-720"/>
        <w:rPr>
          <w:rFonts w:ascii="Verdana" w:hAnsi="Verdana"/>
        </w:rPr>
      </w:pPr>
      <w:r>
        <w:rPr>
          <w:rFonts w:ascii="Verdana" w:hAnsi="Verdana"/>
        </w:rPr>
        <w:t>202</w:t>
      </w:r>
      <w:r w:rsidR="00996678">
        <w:rPr>
          <w:rFonts w:ascii="Verdana" w:hAnsi="Verdana"/>
        </w:rPr>
        <w:t>3</w:t>
      </w:r>
      <w:r w:rsidR="00ED524D">
        <w:rPr>
          <w:rFonts w:ascii="Verdana" w:hAnsi="Verdana"/>
        </w:rPr>
        <w:t xml:space="preserve"> </w:t>
      </w:r>
      <w:r w:rsidR="00995EFD">
        <w:rPr>
          <w:rFonts w:ascii="Verdana" w:hAnsi="Verdana"/>
        </w:rPr>
        <w:t xml:space="preserve">Standard </w:t>
      </w:r>
      <w:r w:rsidR="007D1FE6">
        <w:rPr>
          <w:rFonts w:ascii="Verdana" w:hAnsi="Verdana"/>
        </w:rPr>
        <w:t>Employment Application</w:t>
      </w:r>
      <w:r w:rsidR="007D1FE6">
        <w:rPr>
          <w:rFonts w:ascii="Verdana" w:hAnsi="Verdana"/>
        </w:rPr>
        <w:tab/>
      </w:r>
      <w:r w:rsidR="00AB472F" w:rsidRPr="007D1FE6">
        <w:rPr>
          <w:rFonts w:ascii="Verdana" w:hAnsi="Verdana"/>
        </w:rPr>
        <w:t xml:space="preserve">Date: </w:t>
      </w:r>
      <w:r w:rsidR="007D1FE6">
        <w:rPr>
          <w:rFonts w:ascii="Verdana" w:hAnsi="Verdana"/>
        </w:rPr>
        <w:t>____</w:t>
      </w:r>
      <w:r w:rsidR="00852D1F">
        <w:rPr>
          <w:rFonts w:ascii="Verdana" w:hAnsi="Verdana"/>
        </w:rPr>
        <w:t>____</w:t>
      </w:r>
      <w:r w:rsidR="007D1FE6">
        <w:rPr>
          <w:rFonts w:ascii="Verdana" w:hAnsi="Verdana"/>
        </w:rPr>
        <w:t>___</w:t>
      </w:r>
    </w:p>
    <w:tbl>
      <w:tblPr>
        <w:tblW w:w="10837" w:type="dxa"/>
        <w:jc w:val="center"/>
        <w:tblLayout w:type="fixed"/>
        <w:tblLook w:val="0000" w:firstRow="0" w:lastRow="0" w:firstColumn="0" w:lastColumn="0" w:noHBand="0" w:noVBand="0"/>
      </w:tblPr>
      <w:tblGrid>
        <w:gridCol w:w="144"/>
        <w:gridCol w:w="788"/>
        <w:gridCol w:w="256"/>
        <w:gridCol w:w="91"/>
        <w:gridCol w:w="28"/>
        <w:gridCol w:w="240"/>
        <w:gridCol w:w="162"/>
        <w:gridCol w:w="290"/>
        <w:gridCol w:w="540"/>
        <w:gridCol w:w="121"/>
        <w:gridCol w:w="435"/>
        <w:gridCol w:w="409"/>
        <w:gridCol w:w="147"/>
        <w:gridCol w:w="129"/>
        <w:gridCol w:w="348"/>
        <w:gridCol w:w="541"/>
        <w:gridCol w:w="8"/>
        <w:gridCol w:w="471"/>
        <w:gridCol w:w="155"/>
        <w:gridCol w:w="116"/>
        <w:gridCol w:w="158"/>
        <w:gridCol w:w="142"/>
        <w:gridCol w:w="121"/>
        <w:gridCol w:w="29"/>
        <w:gridCol w:w="360"/>
        <w:gridCol w:w="60"/>
        <w:gridCol w:w="32"/>
        <w:gridCol w:w="248"/>
        <w:gridCol w:w="200"/>
        <w:gridCol w:w="450"/>
        <w:gridCol w:w="250"/>
        <w:gridCol w:w="20"/>
        <w:gridCol w:w="264"/>
        <w:gridCol w:w="81"/>
        <w:gridCol w:w="14"/>
        <w:gridCol w:w="345"/>
        <w:gridCol w:w="15"/>
        <w:gridCol w:w="83"/>
        <w:gridCol w:w="213"/>
        <w:gridCol w:w="422"/>
        <w:gridCol w:w="9"/>
        <w:gridCol w:w="354"/>
        <w:gridCol w:w="30"/>
        <w:gridCol w:w="8"/>
        <w:gridCol w:w="47"/>
        <w:gridCol w:w="11"/>
        <w:gridCol w:w="21"/>
        <w:gridCol w:w="491"/>
        <w:gridCol w:w="234"/>
        <w:gridCol w:w="216"/>
        <w:gridCol w:w="459"/>
        <w:gridCol w:w="12"/>
        <w:gridCol w:w="19"/>
      </w:tblGrid>
      <w:tr w:rsidR="00A35524" w:rsidRPr="00A3515D" w14:paraId="0CC99F02" w14:textId="77777777" w:rsidTr="00CC1062">
        <w:trPr>
          <w:gridBefore w:val="1"/>
          <w:wBefore w:w="144" w:type="dxa"/>
          <w:trHeight w:hRule="exact" w:val="288"/>
          <w:jc w:val="center"/>
        </w:trPr>
        <w:tc>
          <w:tcPr>
            <w:tcW w:w="10693" w:type="dxa"/>
            <w:gridSpan w:val="52"/>
            <w:shd w:val="clear" w:color="auto" w:fill="339966"/>
            <w:vAlign w:val="center"/>
          </w:tcPr>
          <w:p w14:paraId="56B22F33" w14:textId="77777777" w:rsidR="00A35524" w:rsidRPr="00A3515D" w:rsidRDefault="009C220D" w:rsidP="003B29FA">
            <w:pPr>
              <w:pStyle w:val="Heading3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Applicant Information</w:t>
            </w:r>
          </w:p>
        </w:tc>
      </w:tr>
      <w:tr w:rsidR="00E72A7D" w:rsidRPr="00A3515D" w14:paraId="347A0C1F" w14:textId="77777777" w:rsidTr="00432AB4">
        <w:trPr>
          <w:gridBefore w:val="1"/>
          <w:wBefore w:w="144" w:type="dxa"/>
          <w:trHeight w:val="396"/>
          <w:jc w:val="center"/>
        </w:trPr>
        <w:tc>
          <w:tcPr>
            <w:tcW w:w="1163" w:type="dxa"/>
            <w:gridSpan w:val="4"/>
            <w:vAlign w:val="bottom"/>
          </w:tcPr>
          <w:p w14:paraId="2DE5BD49" w14:textId="77777777" w:rsidR="00E859D8" w:rsidRPr="00A3515D" w:rsidRDefault="00E859D8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Name:</w:t>
            </w:r>
          </w:p>
        </w:tc>
        <w:tc>
          <w:tcPr>
            <w:tcW w:w="3362" w:type="dxa"/>
            <w:gridSpan w:val="11"/>
            <w:tcBorders>
              <w:bottom w:val="single" w:sz="4" w:space="0" w:color="auto"/>
            </w:tcBorders>
            <w:vAlign w:val="bottom"/>
          </w:tcPr>
          <w:p w14:paraId="619B5DC7" w14:textId="77777777" w:rsidR="00E859D8" w:rsidRPr="00A3515D" w:rsidRDefault="00E859D8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14"/>
            <w:tcBorders>
              <w:bottom w:val="single" w:sz="4" w:space="0" w:color="auto"/>
            </w:tcBorders>
            <w:vAlign w:val="bottom"/>
          </w:tcPr>
          <w:p w14:paraId="20698758" w14:textId="77777777" w:rsidR="00E859D8" w:rsidRPr="00A3515D" w:rsidRDefault="00E859D8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285" w:type="dxa"/>
            <w:gridSpan w:val="9"/>
            <w:tcBorders>
              <w:bottom w:val="single" w:sz="4" w:space="0" w:color="auto"/>
            </w:tcBorders>
            <w:vAlign w:val="bottom"/>
          </w:tcPr>
          <w:p w14:paraId="0B79EB9A" w14:textId="77777777" w:rsidR="00E859D8" w:rsidRPr="00A3515D" w:rsidRDefault="00E859D8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gridSpan w:val="7"/>
            <w:vAlign w:val="bottom"/>
          </w:tcPr>
          <w:p w14:paraId="5F502200" w14:textId="77777777" w:rsidR="00E859D8" w:rsidRPr="00A3515D" w:rsidRDefault="00E859D8" w:rsidP="003B29F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DOB:</w:t>
            </w:r>
          </w:p>
        </w:tc>
        <w:tc>
          <w:tcPr>
            <w:tcW w:w="1452" w:type="dxa"/>
            <w:gridSpan w:val="7"/>
            <w:tcBorders>
              <w:bottom w:val="single" w:sz="4" w:space="0" w:color="auto"/>
            </w:tcBorders>
            <w:vAlign w:val="bottom"/>
          </w:tcPr>
          <w:p w14:paraId="2035368A" w14:textId="77777777" w:rsidR="00E859D8" w:rsidRPr="00A3515D" w:rsidRDefault="00E859D8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42323FAE" w14:textId="77777777" w:rsidTr="00432AB4">
        <w:trPr>
          <w:gridBefore w:val="1"/>
          <w:wBefore w:w="144" w:type="dxa"/>
          <w:trHeight w:val="288"/>
          <w:jc w:val="center"/>
        </w:trPr>
        <w:tc>
          <w:tcPr>
            <w:tcW w:w="4525" w:type="dxa"/>
            <w:gridSpan w:val="15"/>
          </w:tcPr>
          <w:p w14:paraId="492FDFBF" w14:textId="77777777" w:rsidR="00A82BA3" w:rsidRPr="00A3515D" w:rsidRDefault="00A82BA3" w:rsidP="003B29FA">
            <w:pPr>
              <w:pStyle w:val="BodyText2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  <w:szCs w:val="18"/>
              </w:rPr>
              <w:tab/>
            </w:r>
            <w:r w:rsidRPr="00A3515D">
              <w:rPr>
                <w:rFonts w:ascii="Verdana" w:hAnsi="Verdana"/>
              </w:rPr>
              <w:t>Last</w:t>
            </w:r>
          </w:p>
        </w:tc>
        <w:tc>
          <w:tcPr>
            <w:tcW w:w="2550" w:type="dxa"/>
            <w:gridSpan w:val="14"/>
          </w:tcPr>
          <w:p w14:paraId="4CA77E19" w14:textId="6028554B" w:rsidR="00A82BA3" w:rsidRPr="00A3515D" w:rsidRDefault="00A82BA3" w:rsidP="003B29FA">
            <w:pPr>
              <w:pStyle w:val="BodyText2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First</w:t>
            </w:r>
          </w:p>
        </w:tc>
        <w:tc>
          <w:tcPr>
            <w:tcW w:w="3618" w:type="dxa"/>
            <w:gridSpan w:val="23"/>
          </w:tcPr>
          <w:p w14:paraId="509D6B82" w14:textId="77777777" w:rsidR="00A82BA3" w:rsidRPr="00A3515D" w:rsidRDefault="00A82BA3" w:rsidP="003B29FA">
            <w:pPr>
              <w:pStyle w:val="BodyText2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M.I.</w:t>
            </w:r>
          </w:p>
        </w:tc>
      </w:tr>
      <w:tr w:rsidR="00C12C5B" w:rsidRPr="00A3515D" w14:paraId="04460DC6" w14:textId="77777777" w:rsidTr="00432AB4">
        <w:trPr>
          <w:gridBefore w:val="1"/>
          <w:wBefore w:w="144" w:type="dxa"/>
          <w:trHeight w:val="288"/>
          <w:jc w:val="center"/>
        </w:trPr>
        <w:tc>
          <w:tcPr>
            <w:tcW w:w="1163" w:type="dxa"/>
            <w:gridSpan w:val="4"/>
            <w:vAlign w:val="bottom"/>
          </w:tcPr>
          <w:p w14:paraId="1CC1CDCE" w14:textId="77777777" w:rsidR="00A82BA3" w:rsidRPr="00A3515D" w:rsidRDefault="00A82BA3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Address:</w:t>
            </w:r>
          </w:p>
        </w:tc>
        <w:tc>
          <w:tcPr>
            <w:tcW w:w="5912" w:type="dxa"/>
            <w:gridSpan w:val="25"/>
            <w:tcBorders>
              <w:bottom w:val="single" w:sz="4" w:space="0" w:color="auto"/>
            </w:tcBorders>
            <w:vAlign w:val="bottom"/>
          </w:tcPr>
          <w:p w14:paraId="52011846" w14:textId="77777777" w:rsidR="00A82BA3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618" w:type="dxa"/>
            <w:gridSpan w:val="23"/>
            <w:tcBorders>
              <w:bottom w:val="single" w:sz="4" w:space="0" w:color="auto"/>
            </w:tcBorders>
            <w:vAlign w:val="bottom"/>
          </w:tcPr>
          <w:p w14:paraId="0F0D175D" w14:textId="77777777" w:rsidR="00A82BA3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7A1D64E1" w14:textId="77777777" w:rsidTr="00432AB4">
        <w:trPr>
          <w:gridBefore w:val="1"/>
          <w:wBefore w:w="144" w:type="dxa"/>
          <w:trHeight w:val="288"/>
          <w:jc w:val="center"/>
        </w:trPr>
        <w:tc>
          <w:tcPr>
            <w:tcW w:w="7075" w:type="dxa"/>
            <w:gridSpan w:val="29"/>
          </w:tcPr>
          <w:p w14:paraId="0E8B273F" w14:textId="77777777" w:rsidR="00A82BA3" w:rsidRPr="00A3515D" w:rsidRDefault="00A82BA3" w:rsidP="003B29FA">
            <w:pPr>
              <w:pStyle w:val="BodyText2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  <w:szCs w:val="18"/>
              </w:rPr>
              <w:tab/>
            </w:r>
            <w:r w:rsidR="00E512F3">
              <w:rPr>
                <w:rFonts w:ascii="Verdana" w:hAnsi="Verdana"/>
              </w:rPr>
              <w:t>Mailing</w:t>
            </w:r>
            <w:r w:rsidRPr="00A3515D">
              <w:rPr>
                <w:rFonts w:ascii="Verdana" w:hAnsi="Verdana"/>
              </w:rPr>
              <w:t xml:space="preserve"> Address</w:t>
            </w:r>
          </w:p>
        </w:tc>
        <w:tc>
          <w:tcPr>
            <w:tcW w:w="3618" w:type="dxa"/>
            <w:gridSpan w:val="23"/>
            <w:tcBorders>
              <w:top w:val="single" w:sz="4" w:space="0" w:color="auto"/>
            </w:tcBorders>
          </w:tcPr>
          <w:p w14:paraId="0B6D45DA" w14:textId="388DA0A4" w:rsidR="00A82BA3" w:rsidRPr="00A3515D" w:rsidRDefault="00A82BA3" w:rsidP="003B29FA">
            <w:pPr>
              <w:pStyle w:val="BodyText2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Apartment/Unit #</w:t>
            </w:r>
          </w:p>
        </w:tc>
      </w:tr>
      <w:tr w:rsidR="00C12C5B" w:rsidRPr="00A3515D" w14:paraId="6899A531" w14:textId="77777777" w:rsidTr="00432AB4">
        <w:trPr>
          <w:gridBefore w:val="1"/>
          <w:wBefore w:w="144" w:type="dxa"/>
          <w:trHeight w:val="288"/>
          <w:jc w:val="center"/>
        </w:trPr>
        <w:tc>
          <w:tcPr>
            <w:tcW w:w="1163" w:type="dxa"/>
            <w:gridSpan w:val="4"/>
            <w:vAlign w:val="bottom"/>
          </w:tcPr>
          <w:p w14:paraId="54B3FDC7" w14:textId="77777777" w:rsidR="00C76039" w:rsidRPr="00A3515D" w:rsidRDefault="00C76039" w:rsidP="003B29FA">
            <w:pPr>
              <w:keepLines/>
              <w:rPr>
                <w:rFonts w:ascii="Verdana" w:hAnsi="Verdana"/>
                <w:szCs w:val="19"/>
              </w:rPr>
            </w:pPr>
          </w:p>
        </w:tc>
        <w:tc>
          <w:tcPr>
            <w:tcW w:w="5912" w:type="dxa"/>
            <w:gridSpan w:val="25"/>
            <w:tcBorders>
              <w:bottom w:val="single" w:sz="4" w:space="0" w:color="auto"/>
            </w:tcBorders>
            <w:vAlign w:val="bottom"/>
          </w:tcPr>
          <w:p w14:paraId="181BA6D1" w14:textId="77777777" w:rsidR="00C76039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707" w:type="dxa"/>
            <w:gridSpan w:val="10"/>
            <w:tcBorders>
              <w:bottom w:val="single" w:sz="4" w:space="0" w:color="auto"/>
            </w:tcBorders>
            <w:vAlign w:val="bottom"/>
          </w:tcPr>
          <w:p w14:paraId="77DB6C80" w14:textId="77777777" w:rsidR="00C76039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911" w:type="dxa"/>
            <w:gridSpan w:val="13"/>
            <w:tcBorders>
              <w:bottom w:val="single" w:sz="4" w:space="0" w:color="auto"/>
            </w:tcBorders>
            <w:vAlign w:val="bottom"/>
          </w:tcPr>
          <w:p w14:paraId="37DE5CC4" w14:textId="77777777" w:rsidR="00C76039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134D286B" w14:textId="77777777" w:rsidTr="00432AB4">
        <w:trPr>
          <w:gridBefore w:val="1"/>
          <w:wBefore w:w="144" w:type="dxa"/>
          <w:trHeight w:val="305"/>
          <w:jc w:val="center"/>
        </w:trPr>
        <w:tc>
          <w:tcPr>
            <w:tcW w:w="7075" w:type="dxa"/>
            <w:gridSpan w:val="29"/>
          </w:tcPr>
          <w:p w14:paraId="69632868" w14:textId="77777777" w:rsidR="0019395E" w:rsidRPr="00A3515D" w:rsidRDefault="000B2E21" w:rsidP="003B29FA">
            <w:pPr>
              <w:pStyle w:val="BodyText2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  <w:szCs w:val="18"/>
              </w:rPr>
              <w:tab/>
            </w:r>
            <w:r w:rsidR="0019395E" w:rsidRPr="00A3515D">
              <w:rPr>
                <w:rFonts w:ascii="Verdana" w:hAnsi="Verdana"/>
                <w:szCs w:val="18"/>
              </w:rPr>
              <w:t>City</w:t>
            </w:r>
          </w:p>
        </w:tc>
        <w:tc>
          <w:tcPr>
            <w:tcW w:w="1707" w:type="dxa"/>
            <w:gridSpan w:val="10"/>
            <w:tcBorders>
              <w:top w:val="single" w:sz="4" w:space="0" w:color="auto"/>
            </w:tcBorders>
          </w:tcPr>
          <w:p w14:paraId="1C12154B" w14:textId="222AB834" w:rsidR="0019395E" w:rsidRPr="00A3515D" w:rsidRDefault="0019395E" w:rsidP="003B29FA">
            <w:pPr>
              <w:pStyle w:val="BodyText2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State</w:t>
            </w:r>
          </w:p>
        </w:tc>
        <w:tc>
          <w:tcPr>
            <w:tcW w:w="1911" w:type="dxa"/>
            <w:gridSpan w:val="13"/>
          </w:tcPr>
          <w:p w14:paraId="7CC7AD38" w14:textId="77777777" w:rsidR="0019395E" w:rsidRPr="00A3515D" w:rsidRDefault="0019395E" w:rsidP="003B29FA">
            <w:pPr>
              <w:pStyle w:val="BodyText2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ZIP Code</w:t>
            </w:r>
          </w:p>
        </w:tc>
      </w:tr>
      <w:tr w:rsidR="00E72A7D" w:rsidRPr="00A3515D" w14:paraId="1C33E35F" w14:textId="77777777" w:rsidTr="00432AB4">
        <w:trPr>
          <w:gridBefore w:val="1"/>
          <w:wBefore w:w="144" w:type="dxa"/>
          <w:trHeight w:val="180"/>
          <w:jc w:val="center"/>
        </w:trPr>
        <w:tc>
          <w:tcPr>
            <w:tcW w:w="1135" w:type="dxa"/>
            <w:gridSpan w:val="3"/>
            <w:vAlign w:val="bottom"/>
          </w:tcPr>
          <w:p w14:paraId="12145A14" w14:textId="77777777" w:rsidR="00BD3D68" w:rsidRPr="00A3515D" w:rsidRDefault="00BD3D68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Phone:</w:t>
            </w:r>
          </w:p>
        </w:tc>
        <w:tc>
          <w:tcPr>
            <w:tcW w:w="3390" w:type="dxa"/>
            <w:gridSpan w:val="12"/>
            <w:tcBorders>
              <w:bottom w:val="single" w:sz="4" w:space="0" w:color="auto"/>
            </w:tcBorders>
            <w:vAlign w:val="bottom"/>
          </w:tcPr>
          <w:p w14:paraId="31D07680" w14:textId="77777777" w:rsidR="00BD3D68" w:rsidRPr="00A3515D" w:rsidRDefault="00BD3D68" w:rsidP="003B29FA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="007279D9"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279D9"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="007279D9"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="007279D9"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="007279D9"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 w:rsidR="007279D9">
              <w:rPr>
                <w:rFonts w:ascii="Verdana" w:hAnsi="Verdana"/>
              </w:rPr>
              <w:t xml:space="preserve"> </w:t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="007279D9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="007279D9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7279D9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14"/>
            <w:vAlign w:val="bottom"/>
          </w:tcPr>
          <w:p w14:paraId="255EE00C" w14:textId="6EFD6D66" w:rsidR="00BD3D68" w:rsidRPr="00A3515D" w:rsidRDefault="00CC1062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Social Security #</w:t>
            </w:r>
            <w:r w:rsidR="00760E09">
              <w:rPr>
                <w:rFonts w:ascii="Verdana" w:hAnsi="Verdana"/>
              </w:rPr>
              <w:t>*</w:t>
            </w:r>
          </w:p>
        </w:tc>
        <w:tc>
          <w:tcPr>
            <w:tcW w:w="3618" w:type="dxa"/>
            <w:gridSpan w:val="23"/>
            <w:tcBorders>
              <w:bottom w:val="single" w:sz="4" w:space="0" w:color="auto"/>
            </w:tcBorders>
            <w:vAlign w:val="bottom"/>
          </w:tcPr>
          <w:p w14:paraId="43C5F424" w14:textId="5F367B55" w:rsidR="00BD3D68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72A7D" w:rsidRPr="00A3515D" w14:paraId="2D292E01" w14:textId="77777777" w:rsidTr="00432AB4">
        <w:trPr>
          <w:gridBefore w:val="1"/>
          <w:wBefore w:w="144" w:type="dxa"/>
          <w:trHeight w:val="215"/>
          <w:jc w:val="center"/>
        </w:trPr>
        <w:tc>
          <w:tcPr>
            <w:tcW w:w="1135" w:type="dxa"/>
            <w:gridSpan w:val="3"/>
            <w:vAlign w:val="bottom"/>
          </w:tcPr>
          <w:p w14:paraId="0DA66245" w14:textId="77777777" w:rsidR="00A311CD" w:rsidRPr="00A3515D" w:rsidRDefault="00A311CD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Cell:</w:t>
            </w:r>
          </w:p>
        </w:tc>
        <w:tc>
          <w:tcPr>
            <w:tcW w:w="339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4B1BB" w14:textId="77777777" w:rsidR="00A311CD" w:rsidRPr="00A3515D" w:rsidRDefault="007279D9" w:rsidP="003B29FA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550" w:type="dxa"/>
            <w:gridSpan w:val="14"/>
            <w:vAlign w:val="bottom"/>
          </w:tcPr>
          <w:p w14:paraId="0BF32369" w14:textId="77777777" w:rsidR="00A311CD" w:rsidRPr="00A3515D" w:rsidRDefault="00CC1062" w:rsidP="00CC1062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E-mail </w:t>
            </w:r>
            <w:r>
              <w:rPr>
                <w:rFonts w:ascii="Verdana" w:hAnsi="Verdana"/>
              </w:rPr>
              <w:t xml:space="preserve">Address: </w:t>
            </w:r>
          </w:p>
        </w:tc>
        <w:tc>
          <w:tcPr>
            <w:tcW w:w="3618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A229C5" w14:textId="6231FF40" w:rsidR="00A311CD" w:rsidRPr="00A3515D" w:rsidRDefault="00A311CD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563DA" w:rsidRPr="00A3515D" w14:paraId="08165D3A" w14:textId="77777777" w:rsidTr="00760E09">
        <w:trPr>
          <w:gridBefore w:val="1"/>
          <w:wBefore w:w="144" w:type="dxa"/>
          <w:trHeight w:val="80"/>
          <w:jc w:val="center"/>
        </w:trPr>
        <w:tc>
          <w:tcPr>
            <w:tcW w:w="10693" w:type="dxa"/>
            <w:gridSpan w:val="52"/>
            <w:vAlign w:val="bottom"/>
          </w:tcPr>
          <w:p w14:paraId="1FD6A220" w14:textId="4B714F68" w:rsidR="00D563DA" w:rsidRPr="00852D1F" w:rsidRDefault="00D563DA" w:rsidP="003B29FA">
            <w:pPr>
              <w:pStyle w:val="FieldText"/>
              <w:keepLines/>
              <w:rPr>
                <w:rFonts w:ascii="Verdana" w:hAnsi="Verdana" w:cs="Arial"/>
                <w:b w:val="0"/>
                <w:sz w:val="8"/>
                <w:szCs w:val="18"/>
              </w:rPr>
            </w:pPr>
          </w:p>
        </w:tc>
      </w:tr>
      <w:tr w:rsidR="00760E09" w:rsidRPr="00A3515D" w14:paraId="453AC838" w14:textId="77777777" w:rsidTr="00760E09">
        <w:trPr>
          <w:gridBefore w:val="1"/>
          <w:wBefore w:w="144" w:type="dxa"/>
          <w:trHeight w:val="522"/>
          <w:jc w:val="center"/>
        </w:trPr>
        <w:tc>
          <w:tcPr>
            <w:tcW w:w="2395" w:type="dxa"/>
            <w:gridSpan w:val="8"/>
            <w:vAlign w:val="bottom"/>
          </w:tcPr>
          <w:p w14:paraId="5D032501" w14:textId="29C277C4" w:rsidR="00760E09" w:rsidRPr="00A3515D" w:rsidRDefault="00760E09" w:rsidP="00B1358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Position </w:t>
            </w:r>
            <w:r>
              <w:rPr>
                <w:rFonts w:ascii="Verdana" w:hAnsi="Verdana"/>
              </w:rPr>
              <w:t>applying for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2130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AF7446" w14:textId="3BE7B310" w:rsidR="00760E09" w:rsidRPr="00D6422A" w:rsidRDefault="00760E09" w:rsidP="00B1358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084" w:type="dxa"/>
            <w:gridSpan w:val="17"/>
            <w:shd w:val="clear" w:color="auto" w:fill="auto"/>
            <w:vAlign w:val="bottom"/>
          </w:tcPr>
          <w:p w14:paraId="1AAD87DB" w14:textId="77777777" w:rsidR="00760E09" w:rsidRPr="00A3515D" w:rsidRDefault="00760E09" w:rsidP="00760E0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A3515D">
              <w:rPr>
                <w:rFonts w:ascii="Verdana" w:hAnsi="Verdana"/>
              </w:rPr>
              <w:t xml:space="preserve">Full Time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  <w:r w:rsidRPr="00A3515D">
              <w:rPr>
                <w:rFonts w:ascii="Verdana" w:hAnsi="Verdana"/>
              </w:rPr>
              <w:t xml:space="preserve"> or Part Time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     </w:t>
            </w:r>
          </w:p>
        </w:tc>
        <w:tc>
          <w:tcPr>
            <w:tcW w:w="3084" w:type="dxa"/>
            <w:gridSpan w:val="20"/>
            <w:shd w:val="clear" w:color="auto" w:fill="auto"/>
            <w:vAlign w:val="bottom"/>
          </w:tcPr>
          <w:p w14:paraId="0E41A2EB" w14:textId="73CABF22" w:rsidR="00760E09" w:rsidRPr="00760E09" w:rsidRDefault="00760E09" w:rsidP="00760E09">
            <w:pPr>
              <w:rPr>
                <w:sz w:val="14"/>
                <w:szCs w:val="14"/>
              </w:rPr>
            </w:pPr>
            <w:r w:rsidRPr="00760E09">
              <w:rPr>
                <w:sz w:val="14"/>
                <w:szCs w:val="14"/>
              </w:rPr>
              <w:t>*SSN required for all Guide/Driver/Captain applicants pursuant with FMSCA 391.21(b)(3)</w:t>
            </w:r>
          </w:p>
          <w:p w14:paraId="520C8442" w14:textId="5AC6E0DE" w:rsidR="00760E09" w:rsidRPr="00A3515D" w:rsidRDefault="00760E09" w:rsidP="00760E09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</w:p>
        </w:tc>
      </w:tr>
      <w:tr w:rsidR="00CC1062" w:rsidRPr="00852D1F" w14:paraId="40A2A94F" w14:textId="77777777" w:rsidTr="0036550A">
        <w:trPr>
          <w:gridBefore w:val="1"/>
          <w:wBefore w:w="144" w:type="dxa"/>
          <w:trHeight w:val="593"/>
          <w:jc w:val="center"/>
        </w:trPr>
        <w:tc>
          <w:tcPr>
            <w:tcW w:w="10693" w:type="dxa"/>
            <w:gridSpan w:val="52"/>
            <w:vAlign w:val="bottom"/>
          </w:tcPr>
          <w:p w14:paraId="606182B7" w14:textId="30D5258D" w:rsidR="00D6422A" w:rsidRDefault="00D6422A" w:rsidP="00042876">
            <w:pPr>
              <w:pStyle w:val="BodyText3"/>
              <w:keepLines/>
              <w:rPr>
                <w:rFonts w:ascii="Verdana" w:hAnsi="Verdana"/>
                <w:b/>
                <w:sz w:val="22"/>
                <w:szCs w:val="22"/>
              </w:rPr>
            </w:pPr>
          </w:p>
          <w:p w14:paraId="7B1FE9ED" w14:textId="5851B1AE" w:rsidR="00FE74F9" w:rsidRDefault="00FE74F9" w:rsidP="00042876">
            <w:pPr>
              <w:pStyle w:val="BodyText3"/>
              <w:keepLines/>
              <w:rPr>
                <w:rFonts w:ascii="Verdana" w:hAnsi="Verdana"/>
                <w:sz w:val="22"/>
                <w:szCs w:val="22"/>
              </w:rPr>
            </w:pPr>
            <w:r w:rsidRPr="00FE74F9">
              <w:rPr>
                <w:rFonts w:ascii="Verdana" w:hAnsi="Verdana"/>
                <w:b/>
                <w:sz w:val="22"/>
                <w:szCs w:val="22"/>
              </w:rPr>
              <w:t xml:space="preserve">APPLICANTS FOR </w:t>
            </w:r>
            <w:r w:rsidRPr="00D6422A">
              <w:rPr>
                <w:rFonts w:ascii="Verdana" w:hAnsi="Verdana"/>
                <w:b/>
                <w:sz w:val="22"/>
                <w:szCs w:val="22"/>
              </w:rPr>
              <w:t>GUIDE, DRIVER, CAPTAIN &amp; MAINTENANCE</w:t>
            </w:r>
            <w:r w:rsidRPr="00FE74F9">
              <w:rPr>
                <w:rFonts w:ascii="Verdana" w:hAnsi="Verdana"/>
                <w:b/>
                <w:sz w:val="22"/>
                <w:szCs w:val="22"/>
              </w:rPr>
              <w:t xml:space="preserve"> POSITIONS MUST ALSO COMPLETE THE GGC </w:t>
            </w:r>
            <w:r w:rsidRPr="00FE74F9">
              <w:rPr>
                <w:rFonts w:ascii="Verdana" w:hAnsi="Verdana"/>
                <w:b/>
                <w:sz w:val="22"/>
                <w:szCs w:val="22"/>
                <w:u w:val="single"/>
              </w:rPr>
              <w:t>SUPPLEMENTAL APPLICATION.</w:t>
            </w:r>
            <w:r w:rsidRPr="00FE74F9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4864DF55" w14:textId="2249EDFC" w:rsidR="00CC1062" w:rsidRDefault="00FE74F9" w:rsidP="00FE74F9">
            <w:pPr>
              <w:pStyle w:val="BodyText3"/>
              <w:keepLines/>
              <w:rPr>
                <w:rFonts w:ascii="Verdana" w:hAnsi="Verdana"/>
                <w:i/>
                <w:sz w:val="18"/>
                <w:szCs w:val="18"/>
              </w:rPr>
            </w:pPr>
            <w:r w:rsidRPr="00FE74F9">
              <w:rPr>
                <w:rFonts w:ascii="Verdana" w:hAnsi="Verdana"/>
                <w:i/>
                <w:sz w:val="18"/>
                <w:szCs w:val="18"/>
              </w:rPr>
              <w:t xml:space="preserve">(Available on the </w:t>
            </w:r>
            <w:r>
              <w:rPr>
                <w:rFonts w:ascii="Verdana" w:hAnsi="Verdana"/>
                <w:i/>
                <w:sz w:val="18"/>
                <w:szCs w:val="18"/>
              </w:rPr>
              <w:t>G</w:t>
            </w:r>
            <w:r w:rsidRPr="00FE74F9">
              <w:rPr>
                <w:rFonts w:ascii="Verdana" w:hAnsi="Verdana"/>
                <w:i/>
                <w:sz w:val="18"/>
                <w:szCs w:val="18"/>
              </w:rPr>
              <w:t xml:space="preserve">astineau </w:t>
            </w:r>
            <w:r>
              <w:rPr>
                <w:rFonts w:ascii="Verdana" w:hAnsi="Verdana"/>
                <w:i/>
                <w:sz w:val="18"/>
                <w:szCs w:val="18"/>
              </w:rPr>
              <w:t>G</w:t>
            </w:r>
            <w:r w:rsidRPr="00FE74F9">
              <w:rPr>
                <w:rFonts w:ascii="Verdana" w:hAnsi="Verdana"/>
                <w:i/>
                <w:sz w:val="18"/>
                <w:szCs w:val="18"/>
              </w:rPr>
              <w:t>uiding website employment page).</w:t>
            </w:r>
          </w:p>
          <w:p w14:paraId="125E2448" w14:textId="3F5C0627" w:rsidR="00D6422A" w:rsidRPr="00FE74F9" w:rsidRDefault="00D6422A" w:rsidP="00FE74F9">
            <w:pPr>
              <w:pStyle w:val="BodyText3"/>
              <w:keepLines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C1062" w:rsidRPr="00A3515D" w14:paraId="3C909165" w14:textId="77777777" w:rsidTr="00D6422A">
        <w:trPr>
          <w:gridBefore w:val="1"/>
          <w:wBefore w:w="144" w:type="dxa"/>
          <w:trHeight w:val="333"/>
          <w:jc w:val="center"/>
        </w:trPr>
        <w:tc>
          <w:tcPr>
            <w:tcW w:w="1855" w:type="dxa"/>
            <w:gridSpan w:val="7"/>
            <w:vAlign w:val="bottom"/>
          </w:tcPr>
          <w:p w14:paraId="3B461CA8" w14:textId="4B49B98F" w:rsidR="00CC1062" w:rsidRPr="00A3515D" w:rsidRDefault="00D6422A" w:rsidP="00B13588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First </w:t>
            </w:r>
            <w:r w:rsidR="00CC1062">
              <w:rPr>
                <w:rFonts w:ascii="Verdana" w:hAnsi="Verdana"/>
              </w:rPr>
              <w:t>Date Available:</w:t>
            </w:r>
          </w:p>
        </w:tc>
        <w:tc>
          <w:tcPr>
            <w:tcW w:w="1096" w:type="dxa"/>
            <w:gridSpan w:val="3"/>
            <w:tcBorders>
              <w:bottom w:val="single" w:sz="4" w:space="0" w:color="auto"/>
            </w:tcBorders>
            <w:vAlign w:val="bottom"/>
          </w:tcPr>
          <w:p w14:paraId="0BC63486" w14:textId="77777777" w:rsidR="00CC1062" w:rsidRPr="00A3515D" w:rsidRDefault="00CC1062" w:rsidP="00B13588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208" w:type="dxa"/>
            <w:gridSpan w:val="8"/>
            <w:vAlign w:val="bottom"/>
          </w:tcPr>
          <w:p w14:paraId="4DD9A3D6" w14:textId="77777777" w:rsidR="00CC1062" w:rsidRPr="00A3515D" w:rsidRDefault="00CC1062" w:rsidP="00B1358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Last Day Available:</w:t>
            </w:r>
          </w:p>
        </w:tc>
        <w:tc>
          <w:tcPr>
            <w:tcW w:w="1266" w:type="dxa"/>
            <w:gridSpan w:val="9"/>
            <w:tcBorders>
              <w:bottom w:val="single" w:sz="4" w:space="0" w:color="auto"/>
            </w:tcBorders>
            <w:vAlign w:val="bottom"/>
          </w:tcPr>
          <w:p w14:paraId="316F3A8F" w14:textId="77777777" w:rsidR="00CC1062" w:rsidRPr="00A3515D" w:rsidRDefault="00CC1062" w:rsidP="00B13588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57" w:type="dxa"/>
            <w:gridSpan w:val="12"/>
            <w:vAlign w:val="bottom"/>
          </w:tcPr>
          <w:p w14:paraId="1326566B" w14:textId="77777777" w:rsidR="00CC1062" w:rsidRPr="00A3515D" w:rsidRDefault="00CC1062" w:rsidP="00B13588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Preferred Nickname:</w:t>
            </w:r>
          </w:p>
        </w:tc>
        <w:tc>
          <w:tcPr>
            <w:tcW w:w="1911" w:type="dxa"/>
            <w:gridSpan w:val="13"/>
            <w:tcBorders>
              <w:bottom w:val="single" w:sz="4" w:space="0" w:color="auto"/>
            </w:tcBorders>
            <w:vAlign w:val="bottom"/>
          </w:tcPr>
          <w:p w14:paraId="40CE11E0" w14:textId="442831E3" w:rsidR="00CC1062" w:rsidRPr="00A3515D" w:rsidRDefault="00CC1062" w:rsidP="00B13588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C1062" w:rsidRPr="00A3515D" w14:paraId="70823769" w14:textId="77777777" w:rsidTr="00D6422A">
        <w:trPr>
          <w:gridBefore w:val="1"/>
          <w:gridAfter w:val="1"/>
          <w:wBefore w:w="144" w:type="dxa"/>
          <w:wAfter w:w="19" w:type="dxa"/>
          <w:trHeight w:val="575"/>
          <w:jc w:val="center"/>
        </w:trPr>
        <w:tc>
          <w:tcPr>
            <w:tcW w:w="4525" w:type="dxa"/>
            <w:gridSpan w:val="15"/>
            <w:vAlign w:val="bottom"/>
          </w:tcPr>
          <w:p w14:paraId="1126B36D" w14:textId="4006E510" w:rsidR="00CC1062" w:rsidRPr="00A3515D" w:rsidRDefault="00CC1062" w:rsidP="00B13588">
            <w:pPr>
              <w:pStyle w:val="FieldText"/>
              <w:keepLines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Do you have any availability restrictions</w:t>
            </w:r>
            <w:r w:rsidR="00ED524D">
              <w:rPr>
                <w:rFonts w:ascii="Verdana" w:hAnsi="Verdana" w:cs="Arial"/>
                <w:b w:val="0"/>
              </w:rPr>
              <w:t xml:space="preserve"> April – September 20</w:t>
            </w:r>
            <w:r w:rsidR="00514E49">
              <w:rPr>
                <w:rFonts w:ascii="Verdana" w:hAnsi="Verdana" w:cs="Arial"/>
                <w:b w:val="0"/>
              </w:rPr>
              <w:t>21</w:t>
            </w:r>
            <w:r w:rsidRPr="00A3515D">
              <w:rPr>
                <w:rFonts w:ascii="Verdana" w:hAnsi="Verdana" w:cs="Arial"/>
                <w:b w:val="0"/>
              </w:rPr>
              <w:t xml:space="preserve">? </w:t>
            </w:r>
          </w:p>
        </w:tc>
        <w:tc>
          <w:tcPr>
            <w:tcW w:w="479" w:type="dxa"/>
            <w:gridSpan w:val="2"/>
            <w:vAlign w:val="bottom"/>
          </w:tcPr>
          <w:p w14:paraId="14BE0703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591FAA39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29" w:type="dxa"/>
            <w:gridSpan w:val="3"/>
            <w:vAlign w:val="bottom"/>
          </w:tcPr>
          <w:p w14:paraId="2ED22606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4F097B70" w14:textId="77777777" w:rsidR="00CC1062" w:rsidRPr="00A3515D" w:rsidRDefault="00CC1062" w:rsidP="00B13588">
            <w:pPr>
              <w:pStyle w:val="FieldText"/>
              <w:keepLines/>
              <w:jc w:val="center"/>
              <w:rPr>
                <w:rFonts w:ascii="Verdana" w:hAnsi="Verdana" w:cs="Arial"/>
                <w:b w:val="0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2257" w:type="dxa"/>
            <w:gridSpan w:val="13"/>
            <w:vAlign w:val="bottom"/>
          </w:tcPr>
          <w:p w14:paraId="39D14790" w14:textId="2E2776BC" w:rsidR="00CC1062" w:rsidRPr="00A3515D" w:rsidRDefault="00CC1062" w:rsidP="00B13588">
            <w:pPr>
              <w:pStyle w:val="FieldText"/>
              <w:keepLines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 xml:space="preserve">If yes, </w:t>
            </w:r>
            <w:r w:rsidR="00ED524D">
              <w:rPr>
                <w:rFonts w:ascii="Verdana" w:hAnsi="Verdana" w:cs="Arial"/>
                <w:b w:val="0"/>
              </w:rPr>
              <w:t>list date(s):</w:t>
            </w:r>
          </w:p>
        </w:tc>
        <w:tc>
          <w:tcPr>
            <w:tcW w:w="2984" w:type="dxa"/>
            <w:gridSpan w:val="18"/>
            <w:tcBorders>
              <w:bottom w:val="single" w:sz="4" w:space="0" w:color="auto"/>
            </w:tcBorders>
            <w:vAlign w:val="bottom"/>
          </w:tcPr>
          <w:p w14:paraId="2CB32AEB" w14:textId="6FEB4CD5" w:rsidR="00CC1062" w:rsidRPr="00A3515D" w:rsidRDefault="00CC1062" w:rsidP="00B13588">
            <w:pPr>
              <w:pStyle w:val="FieldText"/>
              <w:keepLines/>
              <w:rPr>
                <w:rFonts w:ascii="Verdana" w:hAnsi="Verdana" w:cs="Arial"/>
                <w:b w:val="0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C1062" w:rsidRPr="00A3515D" w14:paraId="3E315055" w14:textId="77777777" w:rsidTr="00B13588">
        <w:trPr>
          <w:gridBefore w:val="1"/>
          <w:gridAfter w:val="1"/>
          <w:wBefore w:w="144" w:type="dxa"/>
          <w:wAfter w:w="19" w:type="dxa"/>
          <w:trHeight w:val="288"/>
          <w:jc w:val="center"/>
        </w:trPr>
        <w:tc>
          <w:tcPr>
            <w:tcW w:w="4525" w:type="dxa"/>
            <w:gridSpan w:val="15"/>
            <w:vAlign w:val="bottom"/>
          </w:tcPr>
          <w:p w14:paraId="4E94A045" w14:textId="77777777" w:rsidR="00CC1062" w:rsidRPr="00A3515D" w:rsidRDefault="00CC1062" w:rsidP="00B1358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Are you a citizen of the United States?</w:t>
            </w:r>
          </w:p>
        </w:tc>
        <w:tc>
          <w:tcPr>
            <w:tcW w:w="479" w:type="dxa"/>
            <w:gridSpan w:val="2"/>
            <w:vAlign w:val="bottom"/>
          </w:tcPr>
          <w:p w14:paraId="36D54AE9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bookmarkStart w:id="0" w:name="Check3"/>
          <w:p w14:paraId="2FA7B04D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  <w:bookmarkEnd w:id="0"/>
          </w:p>
        </w:tc>
        <w:tc>
          <w:tcPr>
            <w:tcW w:w="429" w:type="dxa"/>
            <w:gridSpan w:val="3"/>
            <w:vAlign w:val="bottom"/>
          </w:tcPr>
          <w:p w14:paraId="4F2343C7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bookmarkStart w:id="1" w:name="OLE_LINK1"/>
            <w:bookmarkStart w:id="2" w:name="OLE_LINK2"/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bookmarkStart w:id="3" w:name="Check4"/>
          <w:bookmarkEnd w:id="1"/>
          <w:bookmarkEnd w:id="2"/>
          <w:p w14:paraId="16EBFFEA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  <w:bookmarkEnd w:id="3"/>
          </w:p>
        </w:tc>
        <w:tc>
          <w:tcPr>
            <w:tcW w:w="4320" w:type="dxa"/>
            <w:gridSpan w:val="27"/>
            <w:vAlign w:val="bottom"/>
          </w:tcPr>
          <w:p w14:paraId="76C56695" w14:textId="77777777" w:rsidR="00CC1062" w:rsidRPr="00A3515D" w:rsidRDefault="00CC1062" w:rsidP="00B13588">
            <w:pPr>
              <w:pStyle w:val="BodyText"/>
              <w:keepLines/>
              <w:rPr>
                <w:rFonts w:ascii="Verdana" w:hAnsi="Verdana"/>
              </w:rPr>
            </w:pPr>
            <w:r w:rsidRPr="009748F8">
              <w:rPr>
                <w:rFonts w:ascii="Verdana" w:hAnsi="Verdana"/>
                <w:sz w:val="18"/>
              </w:rPr>
              <w:t>If no, are you authorized to work in the U.S?</w:t>
            </w:r>
          </w:p>
        </w:tc>
        <w:tc>
          <w:tcPr>
            <w:tcW w:w="450" w:type="dxa"/>
            <w:gridSpan w:val="2"/>
            <w:vAlign w:val="bottom"/>
          </w:tcPr>
          <w:p w14:paraId="0DFD5346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4A7062B2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71" w:type="dxa"/>
            <w:gridSpan w:val="2"/>
            <w:vAlign w:val="bottom"/>
          </w:tcPr>
          <w:p w14:paraId="54871E54" w14:textId="77777777" w:rsidR="00CC1062" w:rsidRPr="00B53EE5" w:rsidRDefault="00CC1062" w:rsidP="00B13588">
            <w:pPr>
              <w:pStyle w:val="BodyText3"/>
              <w:keepLines/>
              <w:rPr>
                <w:rFonts w:ascii="Verdana" w:hAnsi="Verdana"/>
                <w:sz w:val="12"/>
              </w:rPr>
            </w:pPr>
            <w:r w:rsidRPr="00B53EE5">
              <w:rPr>
                <w:rFonts w:ascii="Verdana" w:hAnsi="Verdana"/>
                <w:sz w:val="12"/>
              </w:rPr>
              <w:t>NO</w:t>
            </w:r>
          </w:p>
          <w:p w14:paraId="5EA36A49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</w:tr>
      <w:tr w:rsidR="00CC1062" w:rsidRPr="00A3515D" w14:paraId="4CF76775" w14:textId="77777777" w:rsidTr="00B13588">
        <w:trPr>
          <w:gridBefore w:val="1"/>
          <w:gridAfter w:val="1"/>
          <w:wBefore w:w="144" w:type="dxa"/>
          <w:wAfter w:w="19" w:type="dxa"/>
          <w:trHeight w:val="378"/>
          <w:jc w:val="center"/>
        </w:trPr>
        <w:tc>
          <w:tcPr>
            <w:tcW w:w="4525" w:type="dxa"/>
            <w:gridSpan w:val="15"/>
            <w:vAlign w:val="bottom"/>
          </w:tcPr>
          <w:p w14:paraId="04E3903E" w14:textId="77777777" w:rsidR="00CC1062" w:rsidRPr="00A3515D" w:rsidRDefault="00CC1062" w:rsidP="00B1358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Have you applied for a position before?</w:t>
            </w:r>
          </w:p>
        </w:tc>
        <w:tc>
          <w:tcPr>
            <w:tcW w:w="479" w:type="dxa"/>
            <w:gridSpan w:val="2"/>
            <w:vAlign w:val="bottom"/>
          </w:tcPr>
          <w:p w14:paraId="29215951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7F6C3424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29" w:type="dxa"/>
            <w:gridSpan w:val="3"/>
            <w:vAlign w:val="bottom"/>
          </w:tcPr>
          <w:p w14:paraId="7519405C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64C71037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2616" w:type="dxa"/>
            <w:gridSpan w:val="15"/>
            <w:vAlign w:val="bottom"/>
          </w:tcPr>
          <w:p w14:paraId="43C6057E" w14:textId="77777777" w:rsidR="00CC1062" w:rsidRPr="00A3515D" w:rsidRDefault="00CC1062" w:rsidP="00B1358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If yes, when?</w:t>
            </w:r>
          </w:p>
        </w:tc>
        <w:tc>
          <w:tcPr>
            <w:tcW w:w="2625" w:type="dxa"/>
            <w:gridSpan w:val="16"/>
            <w:tcBorders>
              <w:bottom w:val="single" w:sz="4" w:space="0" w:color="auto"/>
            </w:tcBorders>
            <w:vAlign w:val="bottom"/>
          </w:tcPr>
          <w:p w14:paraId="1ECD81C0" w14:textId="77777777" w:rsidR="00CC1062" w:rsidRPr="00A3515D" w:rsidRDefault="00CC1062" w:rsidP="00B13588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C1062" w:rsidRPr="00A3515D" w14:paraId="69F96466" w14:textId="77777777" w:rsidTr="00B13588">
        <w:trPr>
          <w:gridBefore w:val="1"/>
          <w:gridAfter w:val="1"/>
          <w:wBefore w:w="144" w:type="dxa"/>
          <w:wAfter w:w="19" w:type="dxa"/>
          <w:trHeight w:val="288"/>
          <w:jc w:val="center"/>
        </w:trPr>
        <w:tc>
          <w:tcPr>
            <w:tcW w:w="4525" w:type="dxa"/>
            <w:gridSpan w:val="15"/>
            <w:vAlign w:val="bottom"/>
          </w:tcPr>
          <w:p w14:paraId="4A48E2FF" w14:textId="77777777" w:rsidR="00CC1062" w:rsidRPr="00A3515D" w:rsidRDefault="00CC1062" w:rsidP="00B1358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Have you ever been convicted of a felony?</w:t>
            </w:r>
          </w:p>
        </w:tc>
        <w:tc>
          <w:tcPr>
            <w:tcW w:w="479" w:type="dxa"/>
            <w:gridSpan w:val="2"/>
            <w:vAlign w:val="bottom"/>
          </w:tcPr>
          <w:p w14:paraId="69393543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52BD495E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29" w:type="dxa"/>
            <w:gridSpan w:val="3"/>
            <w:vAlign w:val="bottom"/>
          </w:tcPr>
          <w:p w14:paraId="42B488EB" w14:textId="77777777" w:rsidR="00CC1062" w:rsidRPr="00A3515D" w:rsidRDefault="00CC1062" w:rsidP="00B13588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22F57D2F" w14:textId="77777777" w:rsidR="00CC1062" w:rsidRPr="00A3515D" w:rsidRDefault="00CC1062" w:rsidP="00B13588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2616" w:type="dxa"/>
            <w:gridSpan w:val="15"/>
            <w:vAlign w:val="bottom"/>
          </w:tcPr>
          <w:p w14:paraId="3ED0376F" w14:textId="77777777" w:rsidR="00CC1062" w:rsidRPr="00A3515D" w:rsidRDefault="00CC1062" w:rsidP="00B1358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If yes, explain:</w:t>
            </w:r>
          </w:p>
        </w:tc>
        <w:tc>
          <w:tcPr>
            <w:tcW w:w="2625" w:type="dxa"/>
            <w:gridSpan w:val="16"/>
            <w:tcBorders>
              <w:bottom w:val="single" w:sz="4" w:space="0" w:color="auto"/>
            </w:tcBorders>
            <w:vAlign w:val="bottom"/>
          </w:tcPr>
          <w:p w14:paraId="54EB827A" w14:textId="77777777" w:rsidR="00CC1062" w:rsidRPr="00615DFF" w:rsidRDefault="00CC1062" w:rsidP="00B13588">
            <w:pPr>
              <w:pStyle w:val="FieldText"/>
              <w:keepLines/>
              <w:rPr>
                <w:rFonts w:ascii="Verdana" w:hAnsi="Verdana"/>
                <w:b w:val="0"/>
                <w:sz w:val="18"/>
                <w:szCs w:val="18"/>
              </w:rPr>
            </w:pPr>
            <w:r w:rsidRPr="00615DFF">
              <w:rPr>
                <w:rFonts w:ascii="Verdana" w:hAnsi="Verdana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5DFF">
              <w:rPr>
                <w:rFonts w:ascii="Verdana" w:hAnsi="Verdana"/>
                <w:b w:val="0"/>
                <w:sz w:val="18"/>
                <w:szCs w:val="18"/>
              </w:rPr>
              <w:instrText xml:space="preserve"> FORMTEXT </w:instrText>
            </w:r>
            <w:r w:rsidRPr="00615DFF">
              <w:rPr>
                <w:rFonts w:ascii="Verdana" w:hAnsi="Verdana"/>
                <w:b w:val="0"/>
                <w:sz w:val="18"/>
                <w:szCs w:val="18"/>
              </w:rPr>
            </w:r>
            <w:r w:rsidRPr="00615DFF">
              <w:rPr>
                <w:rFonts w:ascii="Verdana" w:hAnsi="Verdana"/>
                <w:b w:val="0"/>
                <w:sz w:val="18"/>
                <w:szCs w:val="18"/>
              </w:rPr>
              <w:fldChar w:fldCharType="separate"/>
            </w:r>
            <w:r w:rsidRPr="00615DF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615DF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615DF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615DF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615DF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615DFF">
              <w:rPr>
                <w:rFonts w:ascii="Verdana" w:hAnsi="Verdana"/>
                <w:b w:val="0"/>
                <w:sz w:val="18"/>
                <w:szCs w:val="18"/>
              </w:rPr>
              <w:fldChar w:fldCharType="end"/>
            </w:r>
          </w:p>
        </w:tc>
      </w:tr>
      <w:tr w:rsidR="00642C02" w:rsidRPr="00A3515D" w14:paraId="1580AE0B" w14:textId="77777777" w:rsidTr="00CC1062">
        <w:trPr>
          <w:gridBefore w:val="1"/>
          <w:wBefore w:w="144" w:type="dxa"/>
          <w:trHeight w:val="125"/>
          <w:jc w:val="center"/>
        </w:trPr>
        <w:tc>
          <w:tcPr>
            <w:tcW w:w="10693" w:type="dxa"/>
            <w:gridSpan w:val="52"/>
            <w:tcBorders>
              <w:bottom w:val="single" w:sz="4" w:space="0" w:color="auto"/>
            </w:tcBorders>
            <w:vAlign w:val="bottom"/>
          </w:tcPr>
          <w:p w14:paraId="1F8D9458" w14:textId="77777777" w:rsidR="00642C02" w:rsidRPr="001B1E22" w:rsidRDefault="00642C02" w:rsidP="00617C65">
            <w:pPr>
              <w:pStyle w:val="FieldText"/>
              <w:rPr>
                <w:rFonts w:ascii="Verdana" w:hAnsi="Verdana" w:cs="Arial"/>
                <w:sz w:val="14"/>
                <w:szCs w:val="18"/>
              </w:rPr>
            </w:pPr>
          </w:p>
        </w:tc>
      </w:tr>
      <w:tr w:rsidR="00642C02" w:rsidRPr="00A3515D" w14:paraId="43B995C3" w14:textId="77777777" w:rsidTr="00CC1062">
        <w:trPr>
          <w:gridBefore w:val="1"/>
          <w:wBefore w:w="144" w:type="dxa"/>
          <w:trHeight w:hRule="exact" w:val="288"/>
          <w:jc w:val="center"/>
        </w:trPr>
        <w:tc>
          <w:tcPr>
            <w:tcW w:w="10693" w:type="dxa"/>
            <w:gridSpan w:val="52"/>
            <w:shd w:val="clear" w:color="auto" w:fill="339966"/>
            <w:vAlign w:val="center"/>
          </w:tcPr>
          <w:p w14:paraId="04A186B6" w14:textId="77777777" w:rsidR="00642C02" w:rsidRPr="00A3515D" w:rsidRDefault="00642C02" w:rsidP="003B29FA">
            <w:pPr>
              <w:pStyle w:val="Heading3"/>
              <w:keepNext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Education</w:t>
            </w:r>
          </w:p>
        </w:tc>
      </w:tr>
      <w:tr w:rsidR="00C12C5B" w:rsidRPr="00A3515D" w14:paraId="198D88FE" w14:textId="77777777" w:rsidTr="0036550A">
        <w:trPr>
          <w:gridBefore w:val="1"/>
          <w:wBefore w:w="144" w:type="dxa"/>
          <w:trHeight w:val="342"/>
          <w:jc w:val="center"/>
        </w:trPr>
        <w:tc>
          <w:tcPr>
            <w:tcW w:w="1855" w:type="dxa"/>
            <w:gridSpan w:val="7"/>
            <w:vAlign w:val="bottom"/>
          </w:tcPr>
          <w:p w14:paraId="41B322AC" w14:textId="77777777" w:rsidR="00642C02" w:rsidRPr="00A3515D" w:rsidRDefault="00642C02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High School:</w:t>
            </w:r>
          </w:p>
        </w:tc>
        <w:tc>
          <w:tcPr>
            <w:tcW w:w="3420" w:type="dxa"/>
            <w:gridSpan w:val="12"/>
            <w:tcBorders>
              <w:bottom w:val="single" w:sz="4" w:space="0" w:color="auto"/>
            </w:tcBorders>
            <w:vAlign w:val="bottom"/>
          </w:tcPr>
          <w:p w14:paraId="1045E93E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9"/>
            <w:vAlign w:val="bottom"/>
          </w:tcPr>
          <w:p w14:paraId="6511B14F" w14:textId="77777777" w:rsidR="00642C02" w:rsidRPr="00A3515D" w:rsidRDefault="00642C02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City/State:</w:t>
            </w:r>
          </w:p>
        </w:tc>
        <w:tc>
          <w:tcPr>
            <w:tcW w:w="4068" w:type="dxa"/>
            <w:gridSpan w:val="24"/>
            <w:tcBorders>
              <w:bottom w:val="single" w:sz="4" w:space="0" w:color="auto"/>
            </w:tcBorders>
            <w:vAlign w:val="bottom"/>
          </w:tcPr>
          <w:p w14:paraId="72CC0FF8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40DCBDDA" w14:textId="77777777" w:rsidTr="0036550A">
        <w:trPr>
          <w:gridBefore w:val="1"/>
          <w:wBefore w:w="144" w:type="dxa"/>
          <w:trHeight w:val="440"/>
          <w:jc w:val="center"/>
        </w:trPr>
        <w:tc>
          <w:tcPr>
            <w:tcW w:w="1044" w:type="dxa"/>
            <w:gridSpan w:val="2"/>
            <w:vAlign w:val="bottom"/>
          </w:tcPr>
          <w:p w14:paraId="65CD4154" w14:textId="77777777" w:rsidR="00642C02" w:rsidRPr="00A3515D" w:rsidRDefault="00642C02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From:</w:t>
            </w:r>
          </w:p>
        </w:tc>
        <w:tc>
          <w:tcPr>
            <w:tcW w:w="811" w:type="dxa"/>
            <w:gridSpan w:val="5"/>
            <w:tcBorders>
              <w:bottom w:val="single" w:sz="4" w:space="0" w:color="auto"/>
            </w:tcBorders>
            <w:vAlign w:val="bottom"/>
          </w:tcPr>
          <w:p w14:paraId="0E50112E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30AFC723" w14:textId="77777777" w:rsidR="00642C02" w:rsidRPr="00A3515D" w:rsidRDefault="00642C02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To: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vAlign w:val="bottom"/>
          </w:tcPr>
          <w:p w14:paraId="627750BF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  <w:gridSpan w:val="11"/>
            <w:vAlign w:val="bottom"/>
          </w:tcPr>
          <w:p w14:paraId="166190B9" w14:textId="77777777" w:rsidR="00642C02" w:rsidRPr="00A3515D" w:rsidRDefault="00642C02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Did you graduate</w:t>
            </w:r>
            <w:r w:rsidRPr="00A3515D">
              <w:rPr>
                <w:rFonts w:ascii="Verdana" w:hAnsi="Verdana"/>
              </w:rPr>
              <w:t>?</w:t>
            </w:r>
          </w:p>
        </w:tc>
        <w:tc>
          <w:tcPr>
            <w:tcW w:w="481" w:type="dxa"/>
            <w:gridSpan w:val="4"/>
            <w:vAlign w:val="bottom"/>
          </w:tcPr>
          <w:p w14:paraId="37F9BACF" w14:textId="77777777" w:rsidR="00642C02" w:rsidRPr="00A3515D" w:rsidRDefault="00642C02" w:rsidP="003B29FA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02807A7C" w14:textId="77777777" w:rsidR="00642C02" w:rsidRPr="00A3515D" w:rsidRDefault="00642C02" w:rsidP="003B29FA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48" w:type="dxa"/>
            <w:gridSpan w:val="2"/>
            <w:vAlign w:val="bottom"/>
          </w:tcPr>
          <w:p w14:paraId="15E78E03" w14:textId="77777777" w:rsidR="00642C02" w:rsidRPr="00A3515D" w:rsidRDefault="00642C02" w:rsidP="003B29FA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6F3FCDF3" w14:textId="77777777" w:rsidR="00642C02" w:rsidRPr="00A3515D" w:rsidRDefault="00642C02" w:rsidP="003B29FA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439" w:type="dxa"/>
            <w:gridSpan w:val="8"/>
            <w:vAlign w:val="bottom"/>
          </w:tcPr>
          <w:p w14:paraId="7DCCD158" w14:textId="77777777" w:rsidR="00642C02" w:rsidRPr="00A3515D" w:rsidRDefault="00642C02" w:rsidP="0036550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Awards/ Comments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2629" w:type="dxa"/>
            <w:gridSpan w:val="16"/>
            <w:tcBorders>
              <w:bottom w:val="single" w:sz="4" w:space="0" w:color="auto"/>
            </w:tcBorders>
            <w:vAlign w:val="bottom"/>
          </w:tcPr>
          <w:p w14:paraId="358816BA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42C02" w:rsidRPr="00A3515D" w14:paraId="2687A5EA" w14:textId="77777777" w:rsidTr="00CC1062">
        <w:trPr>
          <w:gridBefore w:val="1"/>
          <w:wBefore w:w="144" w:type="dxa"/>
          <w:trHeight w:val="144"/>
          <w:jc w:val="center"/>
        </w:trPr>
        <w:tc>
          <w:tcPr>
            <w:tcW w:w="10693" w:type="dxa"/>
            <w:gridSpan w:val="52"/>
            <w:vAlign w:val="bottom"/>
          </w:tcPr>
          <w:p w14:paraId="6F6C3DB1" w14:textId="77777777" w:rsidR="00642C02" w:rsidRPr="00C12C5B" w:rsidRDefault="00642C02" w:rsidP="003B29FA">
            <w:pPr>
              <w:pStyle w:val="FieldText"/>
              <w:keepLines/>
              <w:rPr>
                <w:rFonts w:ascii="Verdana" w:hAnsi="Verdana" w:cs="Arial"/>
                <w:b w:val="0"/>
                <w:sz w:val="14"/>
                <w:szCs w:val="18"/>
              </w:rPr>
            </w:pPr>
          </w:p>
        </w:tc>
      </w:tr>
      <w:tr w:rsidR="00C12C5B" w:rsidRPr="00A3515D" w14:paraId="0C098EC7" w14:textId="77777777" w:rsidTr="0036550A">
        <w:trPr>
          <w:gridBefore w:val="1"/>
          <w:wBefore w:w="144" w:type="dxa"/>
          <w:trHeight w:val="288"/>
          <w:jc w:val="center"/>
        </w:trPr>
        <w:tc>
          <w:tcPr>
            <w:tcW w:w="1044" w:type="dxa"/>
            <w:gridSpan w:val="2"/>
            <w:vAlign w:val="bottom"/>
          </w:tcPr>
          <w:p w14:paraId="3CF4CA2A" w14:textId="77777777" w:rsidR="00642C02" w:rsidRPr="00A3515D" w:rsidRDefault="00642C02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College:</w:t>
            </w:r>
          </w:p>
        </w:tc>
        <w:tc>
          <w:tcPr>
            <w:tcW w:w="4231" w:type="dxa"/>
            <w:gridSpan w:val="17"/>
            <w:tcBorders>
              <w:bottom w:val="single" w:sz="4" w:space="0" w:color="auto"/>
            </w:tcBorders>
            <w:vAlign w:val="bottom"/>
          </w:tcPr>
          <w:p w14:paraId="15FC8407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9"/>
            <w:vAlign w:val="bottom"/>
          </w:tcPr>
          <w:p w14:paraId="1361C10F" w14:textId="77777777" w:rsidR="00642C02" w:rsidRPr="00A3515D" w:rsidRDefault="00642C02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City/State:</w:t>
            </w:r>
          </w:p>
        </w:tc>
        <w:tc>
          <w:tcPr>
            <w:tcW w:w="4068" w:type="dxa"/>
            <w:gridSpan w:val="24"/>
            <w:tcBorders>
              <w:bottom w:val="single" w:sz="4" w:space="0" w:color="auto"/>
            </w:tcBorders>
            <w:vAlign w:val="bottom"/>
          </w:tcPr>
          <w:p w14:paraId="28381EFD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1157A423" w14:textId="77777777" w:rsidTr="0036550A">
        <w:trPr>
          <w:gridBefore w:val="1"/>
          <w:wBefore w:w="144" w:type="dxa"/>
          <w:trHeight w:val="288"/>
          <w:jc w:val="center"/>
        </w:trPr>
        <w:tc>
          <w:tcPr>
            <w:tcW w:w="1044" w:type="dxa"/>
            <w:gridSpan w:val="2"/>
            <w:vAlign w:val="bottom"/>
          </w:tcPr>
          <w:p w14:paraId="65B72AFA" w14:textId="77777777" w:rsidR="00642C02" w:rsidRPr="00A3515D" w:rsidRDefault="00642C02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From:</w:t>
            </w:r>
          </w:p>
        </w:tc>
        <w:tc>
          <w:tcPr>
            <w:tcW w:w="811" w:type="dxa"/>
            <w:gridSpan w:val="5"/>
            <w:tcBorders>
              <w:bottom w:val="single" w:sz="4" w:space="0" w:color="auto"/>
            </w:tcBorders>
            <w:vAlign w:val="bottom"/>
          </w:tcPr>
          <w:p w14:paraId="3EF8ABFC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64EAC35A" w14:textId="77777777" w:rsidR="00642C02" w:rsidRPr="00A3515D" w:rsidRDefault="00642C02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To: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vAlign w:val="bottom"/>
          </w:tcPr>
          <w:p w14:paraId="1D55479D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36" w:type="dxa"/>
            <w:gridSpan w:val="11"/>
            <w:vAlign w:val="bottom"/>
          </w:tcPr>
          <w:p w14:paraId="6BA9056F" w14:textId="77777777" w:rsidR="00642C02" w:rsidRPr="00A3515D" w:rsidRDefault="00642C02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Did you graduate?</w:t>
            </w:r>
          </w:p>
        </w:tc>
        <w:tc>
          <w:tcPr>
            <w:tcW w:w="481" w:type="dxa"/>
            <w:gridSpan w:val="4"/>
            <w:vAlign w:val="bottom"/>
          </w:tcPr>
          <w:p w14:paraId="4E426464" w14:textId="77777777" w:rsidR="00642C02" w:rsidRPr="00A3515D" w:rsidRDefault="00642C02" w:rsidP="003B29FA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64122DE9" w14:textId="77777777" w:rsidR="00642C02" w:rsidRPr="00A3515D" w:rsidRDefault="00642C02" w:rsidP="003B29FA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48" w:type="dxa"/>
            <w:gridSpan w:val="2"/>
            <w:vAlign w:val="bottom"/>
          </w:tcPr>
          <w:p w14:paraId="28783ED4" w14:textId="77777777" w:rsidR="00642C02" w:rsidRPr="00A3515D" w:rsidRDefault="00642C02" w:rsidP="003B29FA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280F162C" w14:textId="77777777" w:rsidR="00642C02" w:rsidRPr="00A3515D" w:rsidRDefault="00642C02" w:rsidP="003B29FA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439" w:type="dxa"/>
            <w:gridSpan w:val="8"/>
            <w:vAlign w:val="bottom"/>
          </w:tcPr>
          <w:p w14:paraId="65D25094" w14:textId="77777777" w:rsidR="00642C02" w:rsidRPr="00A3515D" w:rsidRDefault="003B29FA" w:rsidP="0036550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Certificate/ </w:t>
            </w:r>
            <w:r w:rsidR="00642C02" w:rsidRPr="00A3515D">
              <w:rPr>
                <w:rFonts w:ascii="Verdana" w:hAnsi="Verdana"/>
              </w:rPr>
              <w:t>Degree:</w:t>
            </w:r>
          </w:p>
        </w:tc>
        <w:tc>
          <w:tcPr>
            <w:tcW w:w="2629" w:type="dxa"/>
            <w:gridSpan w:val="16"/>
            <w:tcBorders>
              <w:bottom w:val="single" w:sz="4" w:space="0" w:color="auto"/>
            </w:tcBorders>
            <w:vAlign w:val="bottom"/>
          </w:tcPr>
          <w:p w14:paraId="506A1941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642C02" w:rsidRPr="00A3515D" w14:paraId="4C00AE17" w14:textId="77777777" w:rsidTr="00CC1062">
        <w:trPr>
          <w:gridBefore w:val="1"/>
          <w:wBefore w:w="144" w:type="dxa"/>
          <w:trHeight w:val="144"/>
          <w:jc w:val="center"/>
        </w:trPr>
        <w:tc>
          <w:tcPr>
            <w:tcW w:w="10693" w:type="dxa"/>
            <w:gridSpan w:val="52"/>
            <w:vAlign w:val="bottom"/>
          </w:tcPr>
          <w:p w14:paraId="6A409E2A" w14:textId="77777777" w:rsidR="00642C02" w:rsidRPr="00C12C5B" w:rsidRDefault="00642C02" w:rsidP="003B29FA">
            <w:pPr>
              <w:pStyle w:val="FieldText"/>
              <w:keepLines/>
              <w:rPr>
                <w:rFonts w:ascii="Verdana" w:hAnsi="Verdana" w:cs="Arial"/>
                <w:b w:val="0"/>
                <w:sz w:val="14"/>
                <w:szCs w:val="18"/>
              </w:rPr>
            </w:pPr>
          </w:p>
        </w:tc>
      </w:tr>
      <w:tr w:rsidR="00C12C5B" w:rsidRPr="00A3515D" w14:paraId="168D2476" w14:textId="77777777" w:rsidTr="0036550A">
        <w:trPr>
          <w:gridBefore w:val="1"/>
          <w:wBefore w:w="144" w:type="dxa"/>
          <w:trHeight w:val="288"/>
          <w:jc w:val="center"/>
        </w:trPr>
        <w:tc>
          <w:tcPr>
            <w:tcW w:w="1044" w:type="dxa"/>
            <w:gridSpan w:val="2"/>
            <w:vAlign w:val="bottom"/>
          </w:tcPr>
          <w:p w14:paraId="5123735C" w14:textId="77777777" w:rsidR="00642C02" w:rsidRPr="00A3515D" w:rsidRDefault="00642C02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Other:</w:t>
            </w:r>
          </w:p>
        </w:tc>
        <w:tc>
          <w:tcPr>
            <w:tcW w:w="4231" w:type="dxa"/>
            <w:gridSpan w:val="17"/>
            <w:tcBorders>
              <w:bottom w:val="single" w:sz="4" w:space="0" w:color="auto"/>
            </w:tcBorders>
            <w:vAlign w:val="bottom"/>
          </w:tcPr>
          <w:p w14:paraId="580D6371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gridSpan w:val="9"/>
            <w:vAlign w:val="bottom"/>
          </w:tcPr>
          <w:p w14:paraId="14ACC9C9" w14:textId="77777777" w:rsidR="00642C02" w:rsidRPr="00A3515D" w:rsidRDefault="00642C02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City/State:</w:t>
            </w:r>
          </w:p>
        </w:tc>
        <w:tc>
          <w:tcPr>
            <w:tcW w:w="4068" w:type="dxa"/>
            <w:gridSpan w:val="24"/>
            <w:tcBorders>
              <w:bottom w:val="single" w:sz="4" w:space="0" w:color="auto"/>
            </w:tcBorders>
            <w:vAlign w:val="bottom"/>
          </w:tcPr>
          <w:p w14:paraId="43C5CE6E" w14:textId="77777777" w:rsidR="00642C02" w:rsidRPr="00A3515D" w:rsidRDefault="00642C02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4"/>
          </w:p>
        </w:tc>
      </w:tr>
      <w:tr w:rsidR="00C12C5B" w:rsidRPr="00A3515D" w14:paraId="4388D5C2" w14:textId="77777777" w:rsidTr="0036550A">
        <w:trPr>
          <w:gridBefore w:val="1"/>
          <w:wBefore w:w="144" w:type="dxa"/>
          <w:trHeight w:val="288"/>
          <w:jc w:val="center"/>
        </w:trPr>
        <w:tc>
          <w:tcPr>
            <w:tcW w:w="1044" w:type="dxa"/>
            <w:gridSpan w:val="2"/>
            <w:vAlign w:val="bottom"/>
          </w:tcPr>
          <w:p w14:paraId="3FBC75D2" w14:textId="77777777" w:rsidR="003B29FA" w:rsidRPr="00A3515D" w:rsidRDefault="003B29FA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From:</w:t>
            </w:r>
          </w:p>
        </w:tc>
        <w:tc>
          <w:tcPr>
            <w:tcW w:w="811" w:type="dxa"/>
            <w:gridSpan w:val="5"/>
            <w:tcBorders>
              <w:bottom w:val="single" w:sz="4" w:space="0" w:color="auto"/>
            </w:tcBorders>
            <w:vAlign w:val="bottom"/>
          </w:tcPr>
          <w:p w14:paraId="3C00C08C" w14:textId="77777777" w:rsidR="003B29FA" w:rsidRPr="00A3515D" w:rsidRDefault="003B29FA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bottom"/>
          </w:tcPr>
          <w:p w14:paraId="03E78ABD" w14:textId="77777777" w:rsidR="003B29FA" w:rsidRPr="00A3515D" w:rsidRDefault="003B29FA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To: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vAlign w:val="bottom"/>
          </w:tcPr>
          <w:p w14:paraId="64C219E6" w14:textId="77777777" w:rsidR="003B29FA" w:rsidRPr="00A3515D" w:rsidRDefault="003B29FA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365" w:type="dxa"/>
            <w:gridSpan w:val="12"/>
            <w:vAlign w:val="bottom"/>
          </w:tcPr>
          <w:p w14:paraId="056870F6" w14:textId="77777777" w:rsidR="003B29FA" w:rsidRPr="00A3515D" w:rsidRDefault="003B29FA" w:rsidP="0036550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Certificate/ Degree/</w:t>
            </w:r>
            <w:r w:rsidR="0036550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Awards/</w:t>
            </w:r>
            <w:r w:rsidR="0036550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Comments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4968" w:type="dxa"/>
            <w:gridSpan w:val="29"/>
            <w:tcBorders>
              <w:bottom w:val="single" w:sz="4" w:space="0" w:color="auto"/>
            </w:tcBorders>
            <w:vAlign w:val="bottom"/>
          </w:tcPr>
          <w:p w14:paraId="12C25022" w14:textId="77777777" w:rsidR="003B29FA" w:rsidRPr="00A3515D" w:rsidRDefault="003B29FA" w:rsidP="003B29F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6422A" w:rsidRPr="00A3515D" w14:paraId="7DA4505A" w14:textId="77777777" w:rsidTr="00D6422A">
        <w:trPr>
          <w:gridAfter w:val="2"/>
          <w:wAfter w:w="31" w:type="dxa"/>
          <w:trHeight w:hRule="exact" w:val="342"/>
          <w:jc w:val="center"/>
        </w:trPr>
        <w:tc>
          <w:tcPr>
            <w:tcW w:w="10806" w:type="dxa"/>
            <w:gridSpan w:val="51"/>
            <w:shd w:val="clear" w:color="auto" w:fill="339966"/>
            <w:vAlign w:val="center"/>
          </w:tcPr>
          <w:p w14:paraId="40905F49" w14:textId="3D727152" w:rsidR="00D6422A" w:rsidRPr="00A3515D" w:rsidRDefault="00D6422A" w:rsidP="00D6422A">
            <w:pPr>
              <w:pStyle w:val="Heading3"/>
              <w:keepNext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Certifications and Licenses</w:t>
            </w:r>
          </w:p>
        </w:tc>
      </w:tr>
      <w:tr w:rsidR="00D6422A" w:rsidRPr="00393A95" w14:paraId="0796C1E3" w14:textId="77777777" w:rsidTr="00D6422A">
        <w:trPr>
          <w:gridAfter w:val="2"/>
          <w:wAfter w:w="31" w:type="dxa"/>
          <w:trHeight w:val="288"/>
          <w:jc w:val="center"/>
        </w:trPr>
        <w:tc>
          <w:tcPr>
            <w:tcW w:w="10806" w:type="dxa"/>
            <w:gridSpan w:val="51"/>
            <w:vAlign w:val="bottom"/>
          </w:tcPr>
          <w:p w14:paraId="23AB8EEC" w14:textId="6281CA3C" w:rsidR="00D6422A" w:rsidRPr="00393A95" w:rsidRDefault="00B243EF" w:rsidP="00D6422A">
            <w:pPr>
              <w:pStyle w:val="Checkbox"/>
              <w:keepLines/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Note: Guides, Drivers &amp; Captains have specific certification &amp; license requirements. See position description for details.</w:t>
            </w:r>
          </w:p>
        </w:tc>
      </w:tr>
      <w:tr w:rsidR="00D6422A" w:rsidRPr="00615DFF" w14:paraId="614E7381" w14:textId="77777777" w:rsidTr="00D6422A">
        <w:trPr>
          <w:gridAfter w:val="22"/>
          <w:wAfter w:w="3368" w:type="dxa"/>
          <w:trHeight w:val="288"/>
          <w:jc w:val="center"/>
        </w:trPr>
        <w:tc>
          <w:tcPr>
            <w:tcW w:w="4128" w:type="dxa"/>
            <w:gridSpan w:val="15"/>
            <w:vAlign w:val="bottom"/>
          </w:tcPr>
          <w:p w14:paraId="3D98E640" w14:textId="07C3458C" w:rsidR="00D6422A" w:rsidRPr="00A3515D" w:rsidRDefault="00B243EF" w:rsidP="00D6422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you currently certified in First Aid?</w:t>
            </w:r>
          </w:p>
        </w:tc>
        <w:tc>
          <w:tcPr>
            <w:tcW w:w="541" w:type="dxa"/>
            <w:vAlign w:val="center"/>
          </w:tcPr>
          <w:p w14:paraId="5CFADE90" w14:textId="77777777" w:rsidR="00B243EF" w:rsidRPr="00A3515D" w:rsidRDefault="00B243EF" w:rsidP="00B243EF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*</w:t>
            </w: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2DC5F55A" w14:textId="1F39198C" w:rsidR="00D6422A" w:rsidRPr="00A3515D" w:rsidRDefault="00B243EF" w:rsidP="00B243EF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79" w:type="dxa"/>
            <w:gridSpan w:val="2"/>
            <w:vAlign w:val="center"/>
          </w:tcPr>
          <w:p w14:paraId="462B0B61" w14:textId="77777777" w:rsidR="00B243EF" w:rsidRPr="00A3515D" w:rsidRDefault="00B243EF" w:rsidP="00B243EF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1E6237D8" w14:textId="7C60576F" w:rsidR="00D6422A" w:rsidRPr="00A3515D" w:rsidRDefault="00B243EF" w:rsidP="00B243EF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141" w:type="dxa"/>
            <w:gridSpan w:val="8"/>
            <w:vAlign w:val="bottom"/>
          </w:tcPr>
          <w:p w14:paraId="39050B26" w14:textId="5E47CFC5" w:rsidR="00D6422A" w:rsidRPr="00A3515D" w:rsidRDefault="00B243EF" w:rsidP="00D6422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*Expires:</w:t>
            </w:r>
          </w:p>
        </w:tc>
        <w:tc>
          <w:tcPr>
            <w:tcW w:w="1180" w:type="dxa"/>
            <w:gridSpan w:val="5"/>
            <w:tcBorders>
              <w:bottom w:val="single" w:sz="4" w:space="0" w:color="auto"/>
            </w:tcBorders>
            <w:vAlign w:val="bottom"/>
          </w:tcPr>
          <w:p w14:paraId="118974B1" w14:textId="59F47891" w:rsidR="00D6422A" w:rsidRPr="00615DFF" w:rsidRDefault="00B243EF" w:rsidP="00D6422A">
            <w:pPr>
              <w:pStyle w:val="Checkbox"/>
              <w:keepLines/>
              <w:jc w:val="left"/>
              <w:rPr>
                <w:rFonts w:ascii="Verdana" w:hAnsi="Verdana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6422A" w:rsidRPr="00615DFF" w14:paraId="12908D7A" w14:textId="77777777" w:rsidTr="00D6422A">
        <w:trPr>
          <w:gridAfter w:val="22"/>
          <w:wAfter w:w="3368" w:type="dxa"/>
          <w:trHeight w:val="288"/>
          <w:jc w:val="center"/>
        </w:trPr>
        <w:tc>
          <w:tcPr>
            <w:tcW w:w="4128" w:type="dxa"/>
            <w:gridSpan w:val="15"/>
            <w:vAlign w:val="bottom"/>
          </w:tcPr>
          <w:p w14:paraId="19B20777" w14:textId="196837E7" w:rsidR="00D6422A" w:rsidRPr="00A3515D" w:rsidRDefault="00B243EF" w:rsidP="00D6422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you currently certified in CPR?</w:t>
            </w:r>
          </w:p>
        </w:tc>
        <w:tc>
          <w:tcPr>
            <w:tcW w:w="541" w:type="dxa"/>
            <w:vAlign w:val="center"/>
          </w:tcPr>
          <w:p w14:paraId="6C95E487" w14:textId="77777777" w:rsidR="00B243EF" w:rsidRPr="00A3515D" w:rsidRDefault="00B243EF" w:rsidP="00B243EF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*</w:t>
            </w: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5DD50D69" w14:textId="4D6CF29F" w:rsidR="00D6422A" w:rsidRPr="00A3515D" w:rsidRDefault="00B243EF" w:rsidP="00B243EF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79" w:type="dxa"/>
            <w:gridSpan w:val="2"/>
            <w:vAlign w:val="center"/>
          </w:tcPr>
          <w:p w14:paraId="17073D4E" w14:textId="77777777" w:rsidR="00B243EF" w:rsidRPr="00A3515D" w:rsidRDefault="00B243EF" w:rsidP="00B243EF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5170634A" w14:textId="0BC7961B" w:rsidR="00D6422A" w:rsidRPr="00A3515D" w:rsidRDefault="00B243EF" w:rsidP="00B243EF">
            <w:pPr>
              <w:pStyle w:val="BodyText3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141" w:type="dxa"/>
            <w:gridSpan w:val="8"/>
            <w:vAlign w:val="bottom"/>
          </w:tcPr>
          <w:p w14:paraId="5F9DE82B" w14:textId="3E7E8177" w:rsidR="00D6422A" w:rsidRPr="00A3515D" w:rsidRDefault="00B243EF" w:rsidP="00D6422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*Expires: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E0B51A" w14:textId="1B54E54C" w:rsidR="00D6422A" w:rsidRPr="00615DFF" w:rsidRDefault="00B243EF" w:rsidP="00D6422A">
            <w:pPr>
              <w:pStyle w:val="Checkbox"/>
              <w:keepLines/>
              <w:jc w:val="left"/>
              <w:rPr>
                <w:rFonts w:ascii="Verdana" w:hAnsi="Verdana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D6422A" w:rsidRPr="00652358" w14:paraId="2C44541F" w14:textId="77777777" w:rsidTr="00012521">
        <w:trPr>
          <w:gridAfter w:val="2"/>
          <w:wAfter w:w="31" w:type="dxa"/>
          <w:trHeight w:val="323"/>
          <w:jc w:val="center"/>
        </w:trPr>
        <w:tc>
          <w:tcPr>
            <w:tcW w:w="4677" w:type="dxa"/>
            <w:gridSpan w:val="17"/>
            <w:vAlign w:val="bottom"/>
          </w:tcPr>
          <w:p w14:paraId="4E902B6E" w14:textId="5E38E29E" w:rsidR="00D6422A" w:rsidRPr="00A3515D" w:rsidRDefault="00B243EF" w:rsidP="00D6422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Driver’s License #, State &amp; Expiration:</w:t>
            </w:r>
          </w:p>
        </w:tc>
        <w:tc>
          <w:tcPr>
            <w:tcW w:w="2812" w:type="dxa"/>
            <w:gridSpan w:val="15"/>
            <w:tcBorders>
              <w:bottom w:val="single" w:sz="4" w:space="0" w:color="auto"/>
            </w:tcBorders>
            <w:vAlign w:val="bottom"/>
          </w:tcPr>
          <w:p w14:paraId="0BDEF7F3" w14:textId="48F01536" w:rsidR="00D6422A" w:rsidRPr="00A3515D" w:rsidRDefault="00B243EF" w:rsidP="00D6422A">
            <w:pPr>
              <w:pStyle w:val="FieldText"/>
              <w:keepLines/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10"/>
            <w:vAlign w:val="bottom"/>
          </w:tcPr>
          <w:p w14:paraId="03DAE8B8" w14:textId="375184C6" w:rsidR="00D6422A" w:rsidRPr="00A3515D" w:rsidRDefault="00B243EF" w:rsidP="00D6422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# of years held:</w:t>
            </w:r>
          </w:p>
        </w:tc>
        <w:tc>
          <w:tcPr>
            <w:tcW w:w="1517" w:type="dxa"/>
            <w:gridSpan w:val="9"/>
            <w:tcBorders>
              <w:bottom w:val="single" w:sz="4" w:space="0" w:color="auto"/>
            </w:tcBorders>
            <w:vAlign w:val="bottom"/>
          </w:tcPr>
          <w:p w14:paraId="001E7A3E" w14:textId="77777777" w:rsidR="00D6422A" w:rsidRPr="00652358" w:rsidRDefault="00D6422A" w:rsidP="00D6422A">
            <w:pPr>
              <w:pStyle w:val="Checkbox"/>
              <w:keepLines/>
              <w:jc w:val="left"/>
              <w:rPr>
                <w:rFonts w:ascii="Verdana" w:hAnsi="Verdana"/>
              </w:rPr>
            </w:pPr>
          </w:p>
        </w:tc>
      </w:tr>
      <w:tr w:rsidR="00D6422A" w:rsidRPr="009D343E" w14:paraId="67A82B3F" w14:textId="77777777" w:rsidTr="00D6422A">
        <w:trPr>
          <w:gridAfter w:val="2"/>
          <w:wAfter w:w="31" w:type="dxa"/>
          <w:trHeight w:val="153"/>
          <w:jc w:val="center"/>
        </w:trPr>
        <w:tc>
          <w:tcPr>
            <w:tcW w:w="10806" w:type="dxa"/>
            <w:gridSpan w:val="51"/>
            <w:tcBorders>
              <w:bottom w:val="single" w:sz="4" w:space="0" w:color="auto"/>
            </w:tcBorders>
            <w:vAlign w:val="center"/>
          </w:tcPr>
          <w:p w14:paraId="545BFA8F" w14:textId="77777777" w:rsidR="00D6422A" w:rsidRPr="009D343E" w:rsidRDefault="00D6422A" w:rsidP="00D6422A">
            <w:pPr>
              <w:pStyle w:val="FieldText"/>
              <w:keepLines/>
              <w:rPr>
                <w:rFonts w:ascii="Verdana" w:hAnsi="Verdana" w:cs="Arial"/>
                <w:b w:val="0"/>
                <w:sz w:val="14"/>
                <w:szCs w:val="18"/>
              </w:rPr>
            </w:pPr>
          </w:p>
        </w:tc>
      </w:tr>
      <w:tr w:rsidR="00D6422A" w:rsidRPr="00E2280C" w14:paraId="7D4B1236" w14:textId="77777777" w:rsidTr="00D6422A">
        <w:trPr>
          <w:gridAfter w:val="2"/>
          <w:wAfter w:w="31" w:type="dxa"/>
          <w:trHeight w:val="603"/>
          <w:jc w:val="center"/>
        </w:trPr>
        <w:tc>
          <w:tcPr>
            <w:tcW w:w="41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EDEC" w14:textId="6FDD26A0" w:rsidR="00D6422A" w:rsidRPr="00A3515D" w:rsidRDefault="00B243EF" w:rsidP="00D6422A">
            <w:pPr>
              <w:pStyle w:val="BodyText3"/>
              <w:keepLines/>
              <w:jc w:val="left"/>
              <w:rPr>
                <w:rFonts w:ascii="Verdana" w:hAnsi="Verdana"/>
                <w:sz w:val="19"/>
                <w:szCs w:val="19"/>
              </w:rPr>
            </w:pPr>
            <w:r w:rsidRPr="00A3515D">
              <w:rPr>
                <w:rFonts w:ascii="Verdana" w:hAnsi="Verdana" w:cs="Arial"/>
                <w:sz w:val="19"/>
                <w:szCs w:val="19"/>
              </w:rPr>
              <w:t>Any driving violations or accidents in the past 3 years or DUIs in the last 5 years?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3899" w14:textId="77777777" w:rsidR="00B243EF" w:rsidRPr="00A3515D" w:rsidRDefault="00B243EF" w:rsidP="00B243EF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*</w:t>
            </w: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61A74F00" w14:textId="2C47F649" w:rsidR="00D6422A" w:rsidRPr="00A3515D" w:rsidRDefault="00B243EF" w:rsidP="00B243EF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8C4A" w14:textId="77777777" w:rsidR="00B243EF" w:rsidRPr="00A3515D" w:rsidRDefault="00B243EF" w:rsidP="00B243EF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6A8E8BCA" w14:textId="574EE080" w:rsidR="00D6422A" w:rsidRPr="00A3515D" w:rsidRDefault="00B243EF" w:rsidP="00B243EF">
            <w:pPr>
              <w:pStyle w:val="BodyText3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5658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221F2" w14:textId="1FA06952" w:rsidR="00D6422A" w:rsidRDefault="00B243EF" w:rsidP="00B243EF">
            <w:pPr>
              <w:pStyle w:val="FieldText"/>
              <w:keepLines/>
              <w:spacing w:before="24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If *</w:t>
            </w:r>
            <w:r w:rsidRPr="00E2280C">
              <w:rPr>
                <w:rFonts w:ascii="Verdana" w:hAnsi="Verdana" w:cs="Arial"/>
                <w:i/>
                <w:sz w:val="18"/>
                <w:szCs w:val="18"/>
              </w:rPr>
              <w:t xml:space="preserve">Yes: </w:t>
            </w:r>
            <w:r>
              <w:rPr>
                <w:rFonts w:ascii="Verdana" w:hAnsi="Verdana" w:cs="Arial"/>
                <w:i/>
                <w:sz w:val="18"/>
                <w:szCs w:val="18"/>
              </w:rPr>
              <w:t>Please f</w:t>
            </w:r>
            <w:r w:rsidRPr="00E2280C">
              <w:rPr>
                <w:rFonts w:ascii="Verdana" w:hAnsi="Verdana" w:cs="Arial"/>
                <w:i/>
                <w:sz w:val="18"/>
                <w:szCs w:val="18"/>
              </w:rPr>
              <w:t xml:space="preserve">ill out the </w:t>
            </w:r>
            <w:r w:rsidRPr="00E2280C">
              <w:rPr>
                <w:rFonts w:ascii="Verdana" w:hAnsi="Verdana" w:cs="Arial"/>
                <w:i/>
                <w:sz w:val="18"/>
                <w:szCs w:val="18"/>
                <w:u w:val="single"/>
              </w:rPr>
              <w:t>Driving Accidents and Violations</w:t>
            </w:r>
            <w:r w:rsidRPr="00E2280C">
              <w:rPr>
                <w:rFonts w:ascii="Verdana" w:hAnsi="Verdana" w:cs="Arial"/>
                <w:i/>
                <w:sz w:val="18"/>
                <w:szCs w:val="18"/>
              </w:rPr>
              <w:t xml:space="preserve"> section of the</w:t>
            </w:r>
            <w:r w:rsidR="00514E49">
              <w:rPr>
                <w:rFonts w:ascii="Verdana" w:hAnsi="Verdana" w:cs="Arial"/>
                <w:i/>
                <w:sz w:val="18"/>
                <w:szCs w:val="18"/>
              </w:rPr>
              <w:t xml:space="preserve"> SEPERATE</w:t>
            </w:r>
            <w:r w:rsidRPr="00E2280C">
              <w:rPr>
                <w:rFonts w:ascii="Verdana" w:hAnsi="Verdana" w:cs="Arial"/>
                <w:i/>
                <w:sz w:val="18"/>
                <w:szCs w:val="18"/>
              </w:rPr>
              <w:t xml:space="preserve"> Supplemental Application</w:t>
            </w:r>
          </w:p>
          <w:p w14:paraId="7995A796" w14:textId="0D8F8C32" w:rsidR="00B243EF" w:rsidRPr="00E2280C" w:rsidRDefault="00B243EF" w:rsidP="00B243EF">
            <w:pPr>
              <w:pStyle w:val="FieldText"/>
              <w:keepLines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</w:tr>
      <w:tr w:rsidR="00405241" w:rsidRPr="00A3515D" w14:paraId="237DBF22" w14:textId="77777777" w:rsidTr="00CC1062">
        <w:trPr>
          <w:gridAfter w:val="2"/>
          <w:wAfter w:w="31" w:type="dxa"/>
          <w:trHeight w:val="288"/>
          <w:jc w:val="center"/>
        </w:trPr>
        <w:tc>
          <w:tcPr>
            <w:tcW w:w="10806" w:type="dxa"/>
            <w:gridSpan w:val="51"/>
            <w:shd w:val="clear" w:color="auto" w:fill="339966"/>
            <w:vAlign w:val="center"/>
          </w:tcPr>
          <w:p w14:paraId="5CAAE771" w14:textId="77777777" w:rsidR="00405241" w:rsidRPr="00A3515D" w:rsidRDefault="00405241" w:rsidP="003B29FA">
            <w:pPr>
              <w:pStyle w:val="Heading3"/>
              <w:keepNext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lastRenderedPageBreak/>
              <w:t>Previous Employment</w:t>
            </w:r>
          </w:p>
        </w:tc>
      </w:tr>
      <w:tr w:rsidR="00B53EE5" w:rsidRPr="00A3515D" w14:paraId="5E131930" w14:textId="77777777" w:rsidTr="00CC1062">
        <w:trPr>
          <w:gridAfter w:val="2"/>
          <w:wAfter w:w="31" w:type="dxa"/>
          <w:trHeight w:val="873"/>
          <w:jc w:val="center"/>
        </w:trPr>
        <w:tc>
          <w:tcPr>
            <w:tcW w:w="10806" w:type="dxa"/>
            <w:gridSpan w:val="51"/>
            <w:vAlign w:val="center"/>
          </w:tcPr>
          <w:p w14:paraId="7F755838" w14:textId="42F9F89A" w:rsidR="00B243EF" w:rsidRDefault="00B243EF" w:rsidP="009748F8">
            <w:pPr>
              <w:pStyle w:val="FieldText"/>
              <w:keepLines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As most positions</w:t>
            </w:r>
            <w:r w:rsidR="00012521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at Gastineau Guiding are </w:t>
            </w:r>
            <w:r w:rsidR="00514E49">
              <w:rPr>
                <w:rFonts w:ascii="Verdana" w:hAnsi="Verdana"/>
                <w:i/>
                <w:sz w:val="20"/>
                <w:szCs w:val="20"/>
              </w:rPr>
              <w:t>safety sensitive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32AB4">
              <w:rPr>
                <w:rFonts w:ascii="Verdana" w:hAnsi="Verdana"/>
                <w:i/>
                <w:sz w:val="20"/>
                <w:szCs w:val="20"/>
              </w:rPr>
              <w:t>applicants are required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to provide information on ALL EMPLOYERS during the past 3 years. </w:t>
            </w:r>
          </w:p>
          <w:p w14:paraId="49B42A7D" w14:textId="5651D7BB" w:rsidR="00C74932" w:rsidRPr="00432AB4" w:rsidRDefault="00042876" w:rsidP="00432AB4">
            <w:pPr>
              <w:pStyle w:val="FieldText"/>
              <w:keepLines/>
              <w:spacing w:before="80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432AB4">
              <w:rPr>
                <w:rFonts w:ascii="Verdana" w:hAnsi="Verdana"/>
                <w:b w:val="0"/>
                <w:sz w:val="16"/>
                <w:szCs w:val="16"/>
              </w:rPr>
              <w:t>If needed, a</w:t>
            </w:r>
            <w:r w:rsidR="00B53EE5" w:rsidRPr="00432AB4">
              <w:rPr>
                <w:rFonts w:ascii="Verdana" w:hAnsi="Verdana"/>
                <w:b w:val="0"/>
                <w:sz w:val="16"/>
                <w:szCs w:val="16"/>
              </w:rPr>
              <w:t xml:space="preserve">dditional space </w:t>
            </w:r>
            <w:r w:rsidRPr="00432AB4">
              <w:rPr>
                <w:rFonts w:ascii="Verdana" w:hAnsi="Verdana"/>
                <w:b w:val="0"/>
                <w:sz w:val="16"/>
                <w:szCs w:val="16"/>
              </w:rPr>
              <w:t xml:space="preserve">is </w:t>
            </w:r>
            <w:r w:rsidR="00B53EE5" w:rsidRPr="00432AB4">
              <w:rPr>
                <w:rFonts w:ascii="Verdana" w:hAnsi="Verdana"/>
                <w:b w:val="0"/>
                <w:sz w:val="16"/>
                <w:szCs w:val="16"/>
              </w:rPr>
              <w:t>available on the Supplemental Application</w:t>
            </w:r>
          </w:p>
          <w:p w14:paraId="1FCEDD78" w14:textId="1C29EEF9" w:rsidR="00B53EE5" w:rsidRPr="00432AB4" w:rsidRDefault="00C74932" w:rsidP="00432AB4">
            <w:pPr>
              <w:pStyle w:val="FieldText"/>
              <w:keepLines/>
              <w:spacing w:before="80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 w:rsidRPr="00432AB4">
              <w:rPr>
                <w:rFonts w:ascii="Verdana" w:hAnsi="Verdana"/>
                <w:b w:val="0"/>
                <w:sz w:val="16"/>
                <w:szCs w:val="16"/>
              </w:rPr>
              <w:t xml:space="preserve">Note: </w:t>
            </w:r>
            <w:r w:rsidR="00FE74F9" w:rsidRPr="00432AB4">
              <w:rPr>
                <w:rFonts w:ascii="Verdana" w:hAnsi="Verdana"/>
                <w:b w:val="0"/>
                <w:sz w:val="16"/>
                <w:szCs w:val="16"/>
              </w:rPr>
              <w:t xml:space="preserve">In the event of hire, you will be required to complete a </w:t>
            </w:r>
            <w:r w:rsidRPr="00432AB4">
              <w:rPr>
                <w:rFonts w:ascii="Verdana" w:hAnsi="Verdana"/>
                <w:b w:val="0"/>
                <w:sz w:val="16"/>
                <w:szCs w:val="16"/>
                <w:u w:val="single"/>
              </w:rPr>
              <w:t>Release of Information Request Form</w:t>
            </w:r>
            <w:r w:rsidRPr="00432AB4">
              <w:rPr>
                <w:rFonts w:ascii="Verdana" w:hAnsi="Verdana"/>
                <w:b w:val="0"/>
                <w:sz w:val="16"/>
                <w:szCs w:val="16"/>
              </w:rPr>
              <w:t xml:space="preserve"> for each safety sensitive </w:t>
            </w:r>
            <w:r w:rsidR="008D01E5" w:rsidRPr="00432AB4">
              <w:rPr>
                <w:rFonts w:ascii="Verdana" w:hAnsi="Verdana"/>
                <w:b w:val="0"/>
                <w:sz w:val="16"/>
                <w:szCs w:val="16"/>
              </w:rPr>
              <w:t xml:space="preserve">position </w:t>
            </w:r>
            <w:r w:rsidR="00514E49">
              <w:rPr>
                <w:rFonts w:ascii="Verdana" w:hAnsi="Verdana"/>
                <w:b w:val="0"/>
                <w:sz w:val="16"/>
                <w:szCs w:val="16"/>
              </w:rPr>
              <w:t xml:space="preserve">(AKA drug testing required) </w:t>
            </w:r>
            <w:r w:rsidR="008D01E5" w:rsidRPr="00432AB4">
              <w:rPr>
                <w:rFonts w:ascii="Verdana" w:hAnsi="Verdana"/>
                <w:b w:val="0"/>
                <w:sz w:val="16"/>
                <w:szCs w:val="16"/>
              </w:rPr>
              <w:t>indicated.</w:t>
            </w:r>
          </w:p>
        </w:tc>
      </w:tr>
      <w:tr w:rsidR="00C12C5B" w:rsidRPr="00A3515D" w14:paraId="11E45A65" w14:textId="77777777" w:rsidTr="0036550A">
        <w:trPr>
          <w:gridAfter w:val="2"/>
          <w:wAfter w:w="31" w:type="dxa"/>
          <w:trHeight w:val="315"/>
          <w:jc w:val="center"/>
        </w:trPr>
        <w:tc>
          <w:tcPr>
            <w:tcW w:w="1709" w:type="dxa"/>
            <w:gridSpan w:val="7"/>
            <w:vAlign w:val="bottom"/>
          </w:tcPr>
          <w:p w14:paraId="1DBA230D" w14:textId="77777777" w:rsidR="00405241" w:rsidRPr="00A3515D" w:rsidRDefault="0040524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Company:</w:t>
            </w:r>
          </w:p>
        </w:tc>
        <w:tc>
          <w:tcPr>
            <w:tcW w:w="5060" w:type="dxa"/>
            <w:gridSpan w:val="22"/>
            <w:tcBorders>
              <w:bottom w:val="single" w:sz="4" w:space="0" w:color="auto"/>
            </w:tcBorders>
            <w:vAlign w:val="bottom"/>
          </w:tcPr>
          <w:p w14:paraId="08DF70AF" w14:textId="77777777" w:rsidR="00405241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7" w:type="dxa"/>
            <w:gridSpan w:val="11"/>
            <w:vAlign w:val="bottom"/>
          </w:tcPr>
          <w:p w14:paraId="7EF29D92" w14:textId="77777777" w:rsidR="00405241" w:rsidRPr="00A3515D" w:rsidRDefault="0040524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Phone: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3C93EC7D" w14:textId="77777777" w:rsidR="00405241" w:rsidRPr="00A3515D" w:rsidRDefault="00405241" w:rsidP="003B29FA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="000871B1"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10"/>
            <w:r w:rsidR="000871B1"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="000871B1"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="000871B1"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="000871B1"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6"/>
            <w:r w:rsidRPr="00D74CD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11"/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="000871B1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7"/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="000871B1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0871B1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36570D" w:rsidRPr="00A3515D" w14:paraId="1559DC0E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006C8626" w14:textId="77777777" w:rsidR="000F72C1" w:rsidRPr="00A3515D" w:rsidRDefault="000F72C1" w:rsidP="003B29F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630EC8" w14:textId="77777777" w:rsidR="000F72C1" w:rsidRPr="00A3515D" w:rsidRDefault="000F72C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193B0A97" w14:textId="77777777" w:rsidR="000F72C1" w:rsidRPr="00A3515D" w:rsidRDefault="000F72C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Fax: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0912126F" w14:textId="77777777" w:rsidR="000F72C1" w:rsidRPr="00A3515D" w:rsidRDefault="000F72C1" w:rsidP="00960EE8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2847A078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335BD39D" w14:textId="77777777" w:rsidR="00405241" w:rsidRPr="00A3515D" w:rsidRDefault="0040524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City/State</w:t>
            </w:r>
            <w:r w:rsidR="000F72C1">
              <w:rPr>
                <w:rFonts w:ascii="Verdana" w:hAnsi="Verdana"/>
              </w:rPr>
              <w:t>/Zip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D1EF4C" w14:textId="77777777" w:rsidR="00405241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157" w:type="dxa"/>
            <w:gridSpan w:val="11"/>
            <w:vAlign w:val="bottom"/>
          </w:tcPr>
          <w:p w14:paraId="64D61877" w14:textId="77777777" w:rsidR="00405241" w:rsidRPr="00A3515D" w:rsidRDefault="0040524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Supervisor: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04756F9E" w14:textId="77777777" w:rsidR="00405241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9"/>
          </w:p>
        </w:tc>
      </w:tr>
      <w:tr w:rsidR="005A5A12" w:rsidRPr="00A3515D" w14:paraId="27781BB3" w14:textId="77777777" w:rsidTr="00432AB4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5EE3EB8A" w14:textId="77777777" w:rsidR="00405241" w:rsidRPr="00A3515D" w:rsidRDefault="0040524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Job Title:</w:t>
            </w:r>
          </w:p>
        </w:tc>
        <w:tc>
          <w:tcPr>
            <w:tcW w:w="1942" w:type="dxa"/>
            <w:gridSpan w:val="6"/>
            <w:tcBorders>
              <w:bottom w:val="single" w:sz="4" w:space="0" w:color="auto"/>
            </w:tcBorders>
            <w:vAlign w:val="bottom"/>
          </w:tcPr>
          <w:p w14:paraId="68D00611" w14:textId="77777777" w:rsidR="00405241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578" w:type="dxa"/>
            <w:gridSpan w:val="12"/>
            <w:vAlign w:val="bottom"/>
          </w:tcPr>
          <w:p w14:paraId="0F859A76" w14:textId="77777777" w:rsidR="00405241" w:rsidRPr="00A3515D" w:rsidRDefault="00D74CDF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Starting Wage</w:t>
            </w:r>
            <w:r w:rsidR="00405241" w:rsidRPr="00A3515D">
              <w:rPr>
                <w:rFonts w:ascii="Verdana" w:hAnsi="Verdana"/>
              </w:rPr>
              <w:t>: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14:paraId="13836402" w14:textId="44307E06" w:rsidR="00405241" w:rsidRPr="00A3515D" w:rsidRDefault="00405241" w:rsidP="003B29FA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$</w:t>
            </w:r>
            <w:r w:rsidR="00432AB4"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2AB4"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="00432AB4"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="00432AB4"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="00432AB4"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432AB4"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432AB4"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432AB4"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432AB4"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="00432AB4"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11"/>
            <w:tcBorders>
              <w:left w:val="nil"/>
            </w:tcBorders>
            <w:vAlign w:val="bottom"/>
          </w:tcPr>
          <w:p w14:paraId="32A04A9D" w14:textId="77777777" w:rsidR="00405241" w:rsidRPr="00A3515D" w:rsidRDefault="00D74CDF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Ending Wage</w:t>
            </w:r>
            <w:r w:rsidR="00096C77">
              <w:rPr>
                <w:rFonts w:ascii="Verdana" w:hAnsi="Verdana"/>
              </w:rPr>
              <w:t>:</w:t>
            </w:r>
          </w:p>
        </w:tc>
        <w:tc>
          <w:tcPr>
            <w:tcW w:w="1871" w:type="dxa"/>
            <w:gridSpan w:val="10"/>
            <w:tcBorders>
              <w:bottom w:val="single" w:sz="4" w:space="0" w:color="auto"/>
            </w:tcBorders>
            <w:vAlign w:val="bottom"/>
          </w:tcPr>
          <w:p w14:paraId="4A5B311E" w14:textId="77777777" w:rsidR="00405241" w:rsidRPr="00A3515D" w:rsidRDefault="00405241" w:rsidP="003B29FA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$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72A7D" w:rsidRPr="00A3515D" w14:paraId="35D6A51F" w14:textId="77777777" w:rsidTr="00CC1062">
        <w:trPr>
          <w:gridAfter w:val="2"/>
          <w:wAfter w:w="31" w:type="dxa"/>
          <w:trHeight w:val="260"/>
          <w:jc w:val="center"/>
        </w:trPr>
        <w:tc>
          <w:tcPr>
            <w:tcW w:w="1999" w:type="dxa"/>
            <w:gridSpan w:val="8"/>
            <w:vAlign w:val="bottom"/>
          </w:tcPr>
          <w:p w14:paraId="45CB66A9" w14:textId="77777777" w:rsidR="00405241" w:rsidRPr="00A3515D" w:rsidRDefault="00405241" w:rsidP="00012521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Responsibilities:</w:t>
            </w:r>
          </w:p>
        </w:tc>
        <w:tc>
          <w:tcPr>
            <w:tcW w:w="8807" w:type="dxa"/>
            <w:gridSpan w:val="43"/>
            <w:tcBorders>
              <w:bottom w:val="single" w:sz="4" w:space="0" w:color="auto"/>
            </w:tcBorders>
            <w:vAlign w:val="bottom"/>
          </w:tcPr>
          <w:p w14:paraId="272E49EC" w14:textId="77777777" w:rsidR="00405241" w:rsidRPr="00A3515D" w:rsidRDefault="0040524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1" w:name="Text50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11"/>
          </w:p>
        </w:tc>
      </w:tr>
      <w:tr w:rsidR="00E72A7D" w:rsidRPr="00A3515D" w14:paraId="73A16950" w14:textId="77777777" w:rsidTr="0036550A">
        <w:trPr>
          <w:gridAfter w:val="2"/>
          <w:wAfter w:w="31" w:type="dxa"/>
          <w:trHeight w:val="233"/>
          <w:jc w:val="center"/>
        </w:trPr>
        <w:tc>
          <w:tcPr>
            <w:tcW w:w="932" w:type="dxa"/>
            <w:gridSpan w:val="2"/>
            <w:vAlign w:val="bottom"/>
          </w:tcPr>
          <w:p w14:paraId="06896D8F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From:</w:t>
            </w:r>
          </w:p>
        </w:tc>
        <w:tc>
          <w:tcPr>
            <w:tcW w:w="1067" w:type="dxa"/>
            <w:gridSpan w:val="6"/>
            <w:tcBorders>
              <w:bottom w:val="single" w:sz="4" w:space="0" w:color="auto"/>
            </w:tcBorders>
            <w:vAlign w:val="bottom"/>
          </w:tcPr>
          <w:p w14:paraId="613CAB83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2" w:name="Text51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61" w:type="dxa"/>
            <w:gridSpan w:val="2"/>
            <w:vAlign w:val="bottom"/>
          </w:tcPr>
          <w:p w14:paraId="6F8CB301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To: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bottom"/>
          </w:tcPr>
          <w:p w14:paraId="03BC1538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118" w:type="dxa"/>
            <w:gridSpan w:val="16"/>
            <w:vAlign w:val="bottom"/>
          </w:tcPr>
          <w:p w14:paraId="6186AF87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Reason for Leaving:</w:t>
            </w:r>
          </w:p>
        </w:tc>
        <w:tc>
          <w:tcPr>
            <w:tcW w:w="4037" w:type="dxa"/>
            <w:gridSpan w:val="22"/>
            <w:tcBorders>
              <w:bottom w:val="single" w:sz="4" w:space="0" w:color="auto"/>
            </w:tcBorders>
            <w:vAlign w:val="bottom"/>
          </w:tcPr>
          <w:p w14:paraId="0708B200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4" w:name="Text53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14"/>
          </w:p>
        </w:tc>
      </w:tr>
      <w:tr w:rsidR="00F75CE3" w:rsidRPr="00A3515D" w14:paraId="6732A1C0" w14:textId="77777777" w:rsidTr="00432AB4">
        <w:trPr>
          <w:gridAfter w:val="2"/>
          <w:wAfter w:w="31" w:type="dxa"/>
          <w:trHeight w:val="350"/>
          <w:jc w:val="center"/>
        </w:trPr>
        <w:tc>
          <w:tcPr>
            <w:tcW w:w="7834" w:type="dxa"/>
            <w:gridSpan w:val="34"/>
            <w:vAlign w:val="bottom"/>
          </w:tcPr>
          <w:p w14:paraId="12520E90" w14:textId="04D1A46C" w:rsidR="00F75CE3" w:rsidRPr="00A3515D" w:rsidRDefault="00F75CE3" w:rsidP="00432AB4">
            <w:pPr>
              <w:pStyle w:val="BodyText"/>
              <w:keepLines/>
              <w:spacing w:after="40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May we contact your previous </w:t>
            </w:r>
            <w:r>
              <w:rPr>
                <w:rFonts w:ascii="Verdana" w:hAnsi="Verdana"/>
              </w:rPr>
              <w:t>employer</w:t>
            </w:r>
            <w:r w:rsidRPr="00A3515D">
              <w:rPr>
                <w:rFonts w:ascii="Verdana" w:hAnsi="Verdana"/>
              </w:rPr>
              <w:t xml:space="preserve"> for a reference?</w:t>
            </w:r>
            <w:r w:rsidR="00432AB4">
              <w:rPr>
                <w:rFonts w:ascii="Verdana" w:hAnsi="Verdana"/>
              </w:rPr>
              <w:t xml:space="preserve"> </w:t>
            </w:r>
            <w:r w:rsidR="00432AB4" w:rsidRPr="00A3515D">
              <w:rPr>
                <w:rFonts w:ascii="Verdana" w:hAnsi="Verdana"/>
                <w:sz w:val="12"/>
                <w:szCs w:val="12"/>
              </w:rPr>
              <w:t>YES</w:t>
            </w:r>
            <w:r w:rsidR="00432AB4">
              <w:rPr>
                <w:rFonts w:ascii="Verdana" w:hAnsi="Verdana"/>
                <w:sz w:val="12"/>
                <w:szCs w:val="12"/>
              </w:rPr>
              <w:t xml:space="preserve"> </w:t>
            </w:r>
            <w:r w:rsidR="00432AB4"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32AB4"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="00432AB4" w:rsidRPr="00A3515D">
              <w:rPr>
                <w:rFonts w:ascii="Verdana" w:hAnsi="Verdana"/>
              </w:rPr>
              <w:fldChar w:fldCharType="end"/>
            </w:r>
            <w:r w:rsidR="00432AB4">
              <w:rPr>
                <w:rFonts w:ascii="Verdana" w:hAnsi="Verdana"/>
              </w:rPr>
              <w:t xml:space="preserve"> </w:t>
            </w:r>
            <w:r w:rsidR="00432AB4" w:rsidRPr="00A3515D">
              <w:rPr>
                <w:rFonts w:ascii="Verdana" w:hAnsi="Verdana"/>
                <w:sz w:val="12"/>
                <w:szCs w:val="12"/>
              </w:rPr>
              <w:t>NO</w:t>
            </w:r>
            <w:r w:rsidR="00432AB4">
              <w:rPr>
                <w:rFonts w:ascii="Verdana" w:hAnsi="Verdana"/>
                <w:sz w:val="12"/>
                <w:szCs w:val="12"/>
              </w:rPr>
              <w:t xml:space="preserve"> </w:t>
            </w:r>
            <w:r w:rsidR="00432AB4"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32AB4"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="00432AB4"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485" w:type="dxa"/>
            <w:gridSpan w:val="9"/>
            <w:vAlign w:val="center"/>
          </w:tcPr>
          <w:p w14:paraId="71055E63" w14:textId="799D6DB7" w:rsidR="00F75CE3" w:rsidRPr="00A3515D" w:rsidRDefault="00F75CE3" w:rsidP="00432AB4">
            <w:pPr>
              <w:pStyle w:val="BodyText3"/>
              <w:keepLines/>
              <w:spacing w:after="40"/>
              <w:rPr>
                <w:rFonts w:ascii="Verdana" w:hAnsi="Verdana"/>
              </w:rPr>
            </w:pPr>
          </w:p>
        </w:tc>
        <w:tc>
          <w:tcPr>
            <w:tcW w:w="1487" w:type="dxa"/>
            <w:gridSpan w:val="8"/>
            <w:vAlign w:val="center"/>
          </w:tcPr>
          <w:p w14:paraId="7602DF04" w14:textId="2787054F" w:rsidR="00F75CE3" w:rsidRPr="00A3515D" w:rsidRDefault="00F75CE3" w:rsidP="00432AB4">
            <w:pPr>
              <w:keepLines/>
              <w:spacing w:after="40"/>
              <w:rPr>
                <w:rFonts w:ascii="Verdana" w:hAnsi="Verdana"/>
                <w:szCs w:val="19"/>
              </w:rPr>
            </w:pPr>
          </w:p>
        </w:tc>
      </w:tr>
      <w:tr w:rsidR="009748F8" w:rsidRPr="00A3515D" w14:paraId="763CF98A" w14:textId="77777777" w:rsidTr="00432AB4">
        <w:trPr>
          <w:gridAfter w:val="2"/>
          <w:wAfter w:w="31" w:type="dxa"/>
          <w:trHeight w:val="180"/>
          <w:jc w:val="center"/>
        </w:trPr>
        <w:tc>
          <w:tcPr>
            <w:tcW w:w="9406" w:type="dxa"/>
            <w:gridSpan w:val="47"/>
            <w:vAlign w:val="bottom"/>
          </w:tcPr>
          <w:p w14:paraId="1C7421FD" w14:textId="01E37D0C" w:rsidR="00CA1788" w:rsidRPr="00ED524D" w:rsidRDefault="00CA1788" w:rsidP="00432AB4">
            <w:pPr>
              <w:pStyle w:val="FieldText"/>
              <w:keepLines/>
              <w:rPr>
                <w:rFonts w:ascii="Verdana" w:hAnsi="Verdana" w:cs="Arial"/>
                <w:i/>
                <w:sz w:val="16"/>
                <w:szCs w:val="16"/>
              </w:rPr>
            </w:pPr>
            <w:r w:rsidRPr="00ED524D">
              <w:rPr>
                <w:rFonts w:ascii="Verdana" w:hAnsi="Verdana" w:cs="Arial"/>
                <w:i/>
                <w:sz w:val="16"/>
                <w:szCs w:val="16"/>
              </w:rPr>
              <w:t>Was your job designated as a safety-sensitive function subject to drug and/or alcohol testing?</w:t>
            </w:r>
            <w:r w:rsidR="00432AB4">
              <w:rPr>
                <w:rFonts w:ascii="Verdana" w:hAnsi="Verdana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25" w:type="dxa"/>
            <w:gridSpan w:val="2"/>
            <w:vAlign w:val="center"/>
          </w:tcPr>
          <w:p w14:paraId="2E489538" w14:textId="77777777" w:rsidR="00CA1788" w:rsidRPr="009748F8" w:rsidRDefault="00CA1788" w:rsidP="00432AB4">
            <w:pPr>
              <w:pStyle w:val="BodyText3"/>
              <w:keepLines/>
              <w:jc w:val="left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*</w:t>
            </w:r>
            <w:r w:rsidR="009748F8">
              <w:rPr>
                <w:rFonts w:ascii="Verdana" w:hAnsi="Verdana"/>
                <w:sz w:val="12"/>
                <w:szCs w:val="12"/>
              </w:rPr>
              <w:t xml:space="preserve">YES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675" w:type="dxa"/>
            <w:gridSpan w:val="2"/>
            <w:vAlign w:val="center"/>
          </w:tcPr>
          <w:p w14:paraId="31914290" w14:textId="77777777" w:rsidR="009D343E" w:rsidRDefault="009748F8" w:rsidP="00432AB4">
            <w:pPr>
              <w:pStyle w:val="BodyText3"/>
              <w:keepLines/>
              <w:jc w:val="left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NO</w:t>
            </w:r>
          </w:p>
          <w:p w14:paraId="2CB35126" w14:textId="77777777" w:rsidR="00CA1788" w:rsidRPr="004269B7" w:rsidRDefault="00CA1788" w:rsidP="00432AB4">
            <w:pPr>
              <w:pStyle w:val="BodyText3"/>
              <w:keepLines/>
              <w:jc w:val="left"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</w:tr>
      <w:tr w:rsidR="00C74932" w:rsidRPr="0097668E" w14:paraId="6AF1150A" w14:textId="77777777" w:rsidTr="00432AB4">
        <w:trPr>
          <w:gridAfter w:val="1"/>
          <w:wAfter w:w="19" w:type="dxa"/>
          <w:trHeight w:val="378"/>
          <w:jc w:val="center"/>
        </w:trPr>
        <w:tc>
          <w:tcPr>
            <w:tcW w:w="7219" w:type="dxa"/>
            <w:gridSpan w:val="30"/>
            <w:vAlign w:val="bottom"/>
          </w:tcPr>
          <w:p w14:paraId="1C3E2210" w14:textId="77777777" w:rsidR="00CA1788" w:rsidRPr="00FE74F9" w:rsidRDefault="00CA1788" w:rsidP="00432AB4">
            <w:pPr>
              <w:pStyle w:val="Checkbox"/>
              <w:keepNext/>
              <w:keepLines/>
              <w:spacing w:after="40"/>
              <w:jc w:val="left"/>
              <w:rPr>
                <w:rFonts w:ascii="Verdana" w:hAnsi="Verdana"/>
                <w:i/>
              </w:rPr>
            </w:pPr>
            <w:r w:rsidRPr="00FE74F9">
              <w:rPr>
                <w:rFonts w:ascii="Verdana" w:hAnsi="Verdana" w:cs="Arial"/>
                <w:i/>
              </w:rPr>
              <w:t>*</w:t>
            </w:r>
            <w:r w:rsidR="000F72C1" w:rsidRPr="00FE74F9">
              <w:rPr>
                <w:rFonts w:ascii="Verdana" w:hAnsi="Verdana" w:cs="Arial"/>
                <w:i/>
              </w:rPr>
              <w:t xml:space="preserve">If Yes: </w:t>
            </w:r>
            <w:r w:rsidRPr="00FE74F9">
              <w:rPr>
                <w:rFonts w:ascii="Verdana" w:hAnsi="Verdana" w:cs="Arial"/>
                <w:i/>
              </w:rPr>
              <w:t>What Administrative Authority were you</w:t>
            </w:r>
            <w:r w:rsidR="002F5929" w:rsidRPr="00FE74F9">
              <w:rPr>
                <w:rFonts w:ascii="Verdana" w:hAnsi="Verdana" w:cs="Arial"/>
                <w:i/>
              </w:rPr>
              <w:t xml:space="preserve"> subject to</w:t>
            </w:r>
            <w:r w:rsidRPr="00FE74F9">
              <w:rPr>
                <w:rFonts w:ascii="Verdana" w:hAnsi="Verdana" w:cs="Arial"/>
                <w:i/>
              </w:rPr>
              <w:t xml:space="preserve"> testing for?</w:t>
            </w:r>
          </w:p>
        </w:tc>
        <w:tc>
          <w:tcPr>
            <w:tcW w:w="1072" w:type="dxa"/>
            <w:gridSpan w:val="8"/>
            <w:vAlign w:val="center"/>
          </w:tcPr>
          <w:p w14:paraId="16AD8E44" w14:textId="77777777" w:rsidR="00CA1788" w:rsidRPr="000F72C1" w:rsidRDefault="009F7C0E" w:rsidP="00432AB4">
            <w:pPr>
              <w:pStyle w:val="Checkbox"/>
              <w:keepNext/>
              <w:keepLines/>
              <w:spacing w:after="40"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DOT</w:t>
            </w:r>
            <w:r w:rsidR="00CA1788" w:rsidRPr="000F72C1">
              <w:rPr>
                <w:rFonts w:ascii="Verdana" w:hAnsi="Verdana" w:cs="Arial"/>
                <w:b/>
              </w:rPr>
              <w:t xml:space="preserve"> </w:t>
            </w:r>
            <w:r w:rsidR="00CA1788" w:rsidRPr="000F72C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CA1788" w:rsidRPr="000F72C1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="00CA1788" w:rsidRPr="000F72C1">
              <w:rPr>
                <w:rFonts w:ascii="Verdana" w:hAnsi="Verdana"/>
              </w:rPr>
              <w:fldChar w:fldCharType="end"/>
            </w:r>
          </w:p>
        </w:tc>
        <w:tc>
          <w:tcPr>
            <w:tcW w:w="1083" w:type="dxa"/>
            <w:gridSpan w:val="7"/>
            <w:vAlign w:val="center"/>
          </w:tcPr>
          <w:p w14:paraId="1B378100" w14:textId="77777777" w:rsidR="00CA1788" w:rsidRPr="000F72C1" w:rsidRDefault="00CA1788" w:rsidP="00432AB4">
            <w:pPr>
              <w:pStyle w:val="BodyText3"/>
              <w:keepNext/>
              <w:keepLines/>
              <w:spacing w:after="40"/>
              <w:rPr>
                <w:rFonts w:ascii="Verdana" w:hAnsi="Verdana"/>
                <w:sz w:val="19"/>
                <w:szCs w:val="19"/>
              </w:rPr>
            </w:pPr>
            <w:r w:rsidRPr="000F72C1">
              <w:rPr>
                <w:rFonts w:ascii="Verdana" w:hAnsi="Verdana"/>
                <w:sz w:val="19"/>
                <w:szCs w:val="19"/>
              </w:rPr>
              <w:t xml:space="preserve">USCG </w:t>
            </w:r>
            <w:r w:rsidRPr="000F72C1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F72C1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96678">
              <w:rPr>
                <w:rFonts w:ascii="Verdana" w:hAnsi="Verdana"/>
                <w:sz w:val="19"/>
                <w:szCs w:val="19"/>
              </w:rPr>
            </w:r>
            <w:r w:rsidR="00996678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0F72C1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444" w:type="dxa"/>
            <w:gridSpan w:val="7"/>
            <w:vAlign w:val="center"/>
          </w:tcPr>
          <w:p w14:paraId="3B5C9C9D" w14:textId="77777777" w:rsidR="00CA1788" w:rsidRPr="00A2182E" w:rsidRDefault="00CA1788" w:rsidP="00432AB4">
            <w:pPr>
              <w:pStyle w:val="BodyText3"/>
              <w:keepNext/>
              <w:keepLines/>
              <w:spacing w:after="40"/>
              <w:rPr>
                <w:rFonts w:ascii="Verdana" w:hAnsi="Verdana"/>
                <w:sz w:val="19"/>
                <w:szCs w:val="19"/>
              </w:rPr>
            </w:pPr>
            <w:r w:rsidRPr="000F72C1">
              <w:rPr>
                <w:rFonts w:ascii="Verdana" w:hAnsi="Verdana"/>
                <w:sz w:val="19"/>
                <w:szCs w:val="19"/>
              </w:rPr>
              <w:t>Non-DOT</w:t>
            </w:r>
            <w:r w:rsidRPr="000F72C1">
              <w:rPr>
                <w:rFonts w:ascii="Verdana" w:hAnsi="Verdana"/>
                <w:sz w:val="18"/>
                <w:szCs w:val="19"/>
              </w:rPr>
              <w:t xml:space="preserve"> </w:t>
            </w:r>
            <w:r w:rsidRPr="00A2182E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2182E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96678">
              <w:rPr>
                <w:rFonts w:ascii="Verdana" w:hAnsi="Verdana"/>
                <w:sz w:val="19"/>
                <w:szCs w:val="19"/>
              </w:rPr>
            </w:r>
            <w:r w:rsidR="00996678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2182E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DD267D" w:rsidRPr="00A3515D" w14:paraId="32B41EE8" w14:textId="77777777" w:rsidTr="00432AB4">
        <w:trPr>
          <w:gridAfter w:val="2"/>
          <w:wAfter w:w="31" w:type="dxa"/>
          <w:trHeight w:val="90"/>
          <w:jc w:val="center"/>
        </w:trPr>
        <w:tc>
          <w:tcPr>
            <w:tcW w:w="10806" w:type="dxa"/>
            <w:gridSpan w:val="51"/>
            <w:vAlign w:val="bottom"/>
          </w:tcPr>
          <w:p w14:paraId="3DC110F3" w14:textId="77777777" w:rsidR="00DD267D" w:rsidRPr="00E72A7D" w:rsidRDefault="00DD267D" w:rsidP="003B29FA">
            <w:pPr>
              <w:pStyle w:val="FieldText"/>
              <w:keepLines/>
              <w:rPr>
                <w:rFonts w:ascii="Verdana" w:hAnsi="Verdana" w:cs="Arial"/>
                <w:b w:val="0"/>
                <w:sz w:val="12"/>
                <w:szCs w:val="18"/>
              </w:rPr>
            </w:pPr>
          </w:p>
        </w:tc>
      </w:tr>
      <w:tr w:rsidR="00C12C5B" w:rsidRPr="00A3515D" w14:paraId="10C23F4F" w14:textId="77777777" w:rsidTr="0036550A">
        <w:trPr>
          <w:gridAfter w:val="2"/>
          <w:wAfter w:w="31" w:type="dxa"/>
          <w:trHeight w:val="297"/>
          <w:jc w:val="center"/>
        </w:trPr>
        <w:tc>
          <w:tcPr>
            <w:tcW w:w="1709" w:type="dxa"/>
            <w:gridSpan w:val="7"/>
            <w:vAlign w:val="bottom"/>
          </w:tcPr>
          <w:p w14:paraId="431281F3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Company:</w:t>
            </w:r>
          </w:p>
        </w:tc>
        <w:tc>
          <w:tcPr>
            <w:tcW w:w="5060" w:type="dxa"/>
            <w:gridSpan w:val="22"/>
            <w:tcBorders>
              <w:bottom w:val="single" w:sz="4" w:space="0" w:color="auto"/>
            </w:tcBorders>
            <w:vAlign w:val="bottom"/>
          </w:tcPr>
          <w:p w14:paraId="38100EAF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5B102D62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Phone: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16A9F254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084A1608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0703756C" w14:textId="77777777" w:rsidR="008D01E5" w:rsidRPr="00A3515D" w:rsidRDefault="008D01E5" w:rsidP="00960EE8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BC5ACC" w14:textId="77777777" w:rsidR="008D01E5" w:rsidRPr="00A3515D" w:rsidRDefault="008D01E5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16F3FE2E" w14:textId="77777777" w:rsidR="008D01E5" w:rsidRPr="00A3515D" w:rsidRDefault="008D01E5" w:rsidP="00960EE8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Fax: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296AFBC9" w14:textId="77777777" w:rsidR="008D01E5" w:rsidRPr="00A3515D" w:rsidRDefault="008D01E5" w:rsidP="00960EE8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23BE37F2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1D3BD360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City/State</w:t>
            </w:r>
            <w:r w:rsidR="008D01E5">
              <w:rPr>
                <w:rFonts w:ascii="Verdana" w:hAnsi="Verdana"/>
              </w:rPr>
              <w:t>/Zip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28D2A2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082552A4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Supervisor: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1AE0237D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6C7C377F" w14:textId="77777777" w:rsidTr="00432AB4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537507F8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Job Title:</w:t>
            </w:r>
          </w:p>
        </w:tc>
        <w:tc>
          <w:tcPr>
            <w:tcW w:w="1942" w:type="dxa"/>
            <w:gridSpan w:val="6"/>
            <w:tcBorders>
              <w:bottom w:val="single" w:sz="4" w:space="0" w:color="auto"/>
            </w:tcBorders>
            <w:vAlign w:val="bottom"/>
          </w:tcPr>
          <w:p w14:paraId="4BBF92C1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578" w:type="dxa"/>
            <w:gridSpan w:val="12"/>
            <w:vAlign w:val="bottom"/>
          </w:tcPr>
          <w:p w14:paraId="0F6DD1E7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Starting </w:t>
            </w:r>
            <w:r w:rsidR="00D74CDF">
              <w:rPr>
                <w:rFonts w:ascii="Verdana" w:hAnsi="Verdana"/>
              </w:rPr>
              <w:t>Wage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14:paraId="031A51F4" w14:textId="77777777" w:rsidR="000871B1" w:rsidRPr="00393A95" w:rsidRDefault="000871B1" w:rsidP="003B29FA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$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11"/>
            <w:tcBorders>
              <w:left w:val="nil"/>
            </w:tcBorders>
            <w:vAlign w:val="bottom"/>
          </w:tcPr>
          <w:p w14:paraId="23C6B89C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Ending </w:t>
            </w:r>
            <w:r w:rsidR="00D74CDF">
              <w:rPr>
                <w:rFonts w:ascii="Verdana" w:hAnsi="Verdana"/>
              </w:rPr>
              <w:t>Wage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871" w:type="dxa"/>
            <w:gridSpan w:val="10"/>
            <w:tcBorders>
              <w:bottom w:val="single" w:sz="4" w:space="0" w:color="auto"/>
            </w:tcBorders>
            <w:vAlign w:val="bottom"/>
          </w:tcPr>
          <w:p w14:paraId="19A510A5" w14:textId="77777777" w:rsidR="000871B1" w:rsidRPr="00CA1788" w:rsidRDefault="000871B1" w:rsidP="003B29FA">
            <w:pPr>
              <w:pStyle w:val="FieldText"/>
              <w:keepLines/>
              <w:rPr>
                <w:rFonts w:ascii="Verdana" w:hAnsi="Verdana"/>
                <w:b w:val="0"/>
              </w:rPr>
            </w:pPr>
            <w:r w:rsidRPr="00D74CDF">
              <w:rPr>
                <w:rFonts w:ascii="Verdana" w:hAnsi="Verdana"/>
                <w:b w:val="0"/>
              </w:rPr>
              <w:t>$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72A7D" w:rsidRPr="00A3515D" w14:paraId="233D269E" w14:textId="77777777" w:rsidTr="00CC1062">
        <w:trPr>
          <w:gridAfter w:val="2"/>
          <w:wAfter w:w="31" w:type="dxa"/>
          <w:trHeight w:val="288"/>
          <w:jc w:val="center"/>
        </w:trPr>
        <w:tc>
          <w:tcPr>
            <w:tcW w:w="1999" w:type="dxa"/>
            <w:gridSpan w:val="8"/>
            <w:vAlign w:val="bottom"/>
          </w:tcPr>
          <w:p w14:paraId="7469EDC2" w14:textId="77777777" w:rsidR="000871B1" w:rsidRPr="00A3515D" w:rsidRDefault="000871B1" w:rsidP="00012521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Responsibilities:</w:t>
            </w:r>
          </w:p>
        </w:tc>
        <w:tc>
          <w:tcPr>
            <w:tcW w:w="8807" w:type="dxa"/>
            <w:gridSpan w:val="43"/>
            <w:tcBorders>
              <w:bottom w:val="single" w:sz="4" w:space="0" w:color="auto"/>
            </w:tcBorders>
            <w:vAlign w:val="bottom"/>
          </w:tcPr>
          <w:p w14:paraId="1ED3179A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72A7D" w:rsidRPr="00A3515D" w14:paraId="0FA1FF7B" w14:textId="77777777" w:rsidTr="00012521">
        <w:trPr>
          <w:gridAfter w:val="2"/>
          <w:wAfter w:w="31" w:type="dxa"/>
          <w:trHeight w:val="242"/>
          <w:jc w:val="center"/>
        </w:trPr>
        <w:tc>
          <w:tcPr>
            <w:tcW w:w="932" w:type="dxa"/>
            <w:gridSpan w:val="2"/>
            <w:vAlign w:val="bottom"/>
          </w:tcPr>
          <w:p w14:paraId="7BFF53A9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From:</w:t>
            </w:r>
          </w:p>
        </w:tc>
        <w:tc>
          <w:tcPr>
            <w:tcW w:w="1067" w:type="dxa"/>
            <w:gridSpan w:val="6"/>
            <w:tcBorders>
              <w:bottom w:val="single" w:sz="4" w:space="0" w:color="auto"/>
            </w:tcBorders>
            <w:vAlign w:val="bottom"/>
          </w:tcPr>
          <w:p w14:paraId="0D39798D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61" w:type="dxa"/>
            <w:gridSpan w:val="2"/>
            <w:vAlign w:val="bottom"/>
          </w:tcPr>
          <w:p w14:paraId="70F8D323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To: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bottom"/>
          </w:tcPr>
          <w:p w14:paraId="14C8D968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6"/>
            <w:vAlign w:val="bottom"/>
          </w:tcPr>
          <w:p w14:paraId="78492FA3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Reason for Leaving:</w:t>
            </w:r>
          </w:p>
        </w:tc>
        <w:tc>
          <w:tcPr>
            <w:tcW w:w="4037" w:type="dxa"/>
            <w:gridSpan w:val="22"/>
            <w:tcBorders>
              <w:bottom w:val="single" w:sz="4" w:space="0" w:color="auto"/>
            </w:tcBorders>
            <w:vAlign w:val="bottom"/>
          </w:tcPr>
          <w:p w14:paraId="2AB57DA5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432AB4" w:rsidRPr="00A3515D" w14:paraId="3BE66F43" w14:textId="77777777" w:rsidTr="00CC1062">
        <w:trPr>
          <w:gridAfter w:val="2"/>
          <w:wAfter w:w="31" w:type="dxa"/>
          <w:trHeight w:val="288"/>
          <w:jc w:val="center"/>
        </w:trPr>
        <w:tc>
          <w:tcPr>
            <w:tcW w:w="7848" w:type="dxa"/>
            <w:gridSpan w:val="35"/>
            <w:vAlign w:val="bottom"/>
          </w:tcPr>
          <w:p w14:paraId="54D2D1AC" w14:textId="7619FD0D" w:rsidR="00432AB4" w:rsidRPr="00A3515D" w:rsidRDefault="00432AB4" w:rsidP="00432AB4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May we contact your previous </w:t>
            </w:r>
            <w:r>
              <w:rPr>
                <w:rFonts w:ascii="Verdana" w:hAnsi="Verdana"/>
              </w:rPr>
              <w:t>employer</w:t>
            </w:r>
            <w:r w:rsidRPr="00A3515D">
              <w:rPr>
                <w:rFonts w:ascii="Verdana" w:hAnsi="Verdana"/>
              </w:rPr>
              <w:t xml:space="preserve"> for a reference?</w:t>
            </w:r>
            <w:r>
              <w:rPr>
                <w:rFonts w:ascii="Verdana" w:hAnsi="Verdana"/>
              </w:rPr>
              <w:t xml:space="preserve"> </w:t>
            </w: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479" w:type="dxa"/>
            <w:gridSpan w:val="9"/>
            <w:vAlign w:val="bottom"/>
          </w:tcPr>
          <w:p w14:paraId="36C291F8" w14:textId="558F9B46" w:rsidR="00432AB4" w:rsidRPr="00A3515D" w:rsidRDefault="00432AB4" w:rsidP="00432AB4">
            <w:pPr>
              <w:pStyle w:val="BodyText3"/>
              <w:keepLines/>
              <w:rPr>
                <w:rFonts w:ascii="Verdana" w:hAnsi="Verdana"/>
              </w:rPr>
            </w:pPr>
          </w:p>
        </w:tc>
        <w:tc>
          <w:tcPr>
            <w:tcW w:w="1479" w:type="dxa"/>
            <w:gridSpan w:val="7"/>
            <w:vAlign w:val="bottom"/>
          </w:tcPr>
          <w:p w14:paraId="6166B2CE" w14:textId="5E0DE178" w:rsidR="00432AB4" w:rsidRPr="00A3515D" w:rsidRDefault="00432AB4" w:rsidP="00432AB4">
            <w:pPr>
              <w:keepLines/>
              <w:rPr>
                <w:rFonts w:ascii="Verdana" w:hAnsi="Verdana"/>
                <w:szCs w:val="19"/>
              </w:rPr>
            </w:pPr>
          </w:p>
        </w:tc>
      </w:tr>
      <w:tr w:rsidR="00C12C5B" w:rsidRPr="00A3515D" w14:paraId="1AFE553E" w14:textId="77777777" w:rsidTr="00FE74F9">
        <w:trPr>
          <w:gridAfter w:val="2"/>
          <w:wAfter w:w="31" w:type="dxa"/>
          <w:trHeight w:val="387"/>
          <w:jc w:val="center"/>
        </w:trPr>
        <w:tc>
          <w:tcPr>
            <w:tcW w:w="9406" w:type="dxa"/>
            <w:gridSpan w:val="47"/>
            <w:vAlign w:val="bottom"/>
          </w:tcPr>
          <w:p w14:paraId="124742CC" w14:textId="77777777" w:rsidR="008D01E5" w:rsidRPr="00ED524D" w:rsidRDefault="008D01E5" w:rsidP="00960EE8">
            <w:pPr>
              <w:pStyle w:val="FieldText"/>
              <w:keepLines/>
              <w:rPr>
                <w:rFonts w:ascii="Verdana" w:hAnsi="Verdana" w:cs="Arial"/>
                <w:i/>
                <w:sz w:val="16"/>
                <w:szCs w:val="16"/>
              </w:rPr>
            </w:pPr>
            <w:r w:rsidRPr="00ED524D">
              <w:rPr>
                <w:rFonts w:ascii="Verdana" w:hAnsi="Verdana" w:cs="Arial"/>
                <w:i/>
                <w:sz w:val="16"/>
                <w:szCs w:val="16"/>
              </w:rPr>
              <w:t>Was your job designated as a safety-sensitive function subject to drug and/or alcohol testing?</w:t>
            </w:r>
          </w:p>
        </w:tc>
        <w:tc>
          <w:tcPr>
            <w:tcW w:w="725" w:type="dxa"/>
            <w:gridSpan w:val="2"/>
            <w:vAlign w:val="center"/>
          </w:tcPr>
          <w:p w14:paraId="52DA3D56" w14:textId="77777777" w:rsidR="00FE74F9" w:rsidRDefault="008D01E5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*</w:t>
            </w:r>
            <w:r w:rsidR="009748F8">
              <w:rPr>
                <w:rFonts w:ascii="Verdana" w:hAnsi="Verdana"/>
                <w:sz w:val="12"/>
                <w:szCs w:val="12"/>
              </w:rPr>
              <w:t>YES</w:t>
            </w:r>
          </w:p>
          <w:p w14:paraId="196FF30C" w14:textId="77777777" w:rsidR="008D01E5" w:rsidRPr="009748F8" w:rsidRDefault="008D01E5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675" w:type="dxa"/>
            <w:gridSpan w:val="2"/>
            <w:vAlign w:val="center"/>
          </w:tcPr>
          <w:p w14:paraId="76CBCEED" w14:textId="77777777" w:rsidR="00FE74F9" w:rsidRDefault="009748F8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NO</w:t>
            </w:r>
          </w:p>
          <w:p w14:paraId="03CE4373" w14:textId="77777777" w:rsidR="008D01E5" w:rsidRPr="004269B7" w:rsidRDefault="008D01E5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</w:tr>
      <w:tr w:rsidR="00C12C5B" w:rsidRPr="0097668E" w14:paraId="676D0077" w14:textId="77777777" w:rsidTr="00012521">
        <w:trPr>
          <w:gridAfter w:val="1"/>
          <w:wAfter w:w="19" w:type="dxa"/>
          <w:trHeight w:val="360"/>
          <w:jc w:val="center"/>
        </w:trPr>
        <w:tc>
          <w:tcPr>
            <w:tcW w:w="7219" w:type="dxa"/>
            <w:gridSpan w:val="30"/>
            <w:vAlign w:val="bottom"/>
          </w:tcPr>
          <w:p w14:paraId="2A18E36C" w14:textId="77777777" w:rsidR="008D01E5" w:rsidRPr="00FE74F9" w:rsidRDefault="008D01E5" w:rsidP="00960EE8">
            <w:pPr>
              <w:pStyle w:val="Checkbox"/>
              <w:keepNext/>
              <w:keepLines/>
              <w:jc w:val="left"/>
              <w:rPr>
                <w:rFonts w:ascii="Verdana" w:hAnsi="Verdana"/>
                <w:i/>
              </w:rPr>
            </w:pPr>
            <w:r w:rsidRPr="00FE74F9">
              <w:rPr>
                <w:rFonts w:ascii="Verdana" w:hAnsi="Verdana" w:cs="Arial"/>
                <w:i/>
              </w:rPr>
              <w:t>*If Yes: What Administrative Authority were you</w:t>
            </w:r>
            <w:r w:rsidR="002F5929" w:rsidRPr="00FE74F9">
              <w:rPr>
                <w:rFonts w:ascii="Verdana" w:hAnsi="Verdana" w:cs="Arial"/>
                <w:i/>
              </w:rPr>
              <w:t xml:space="preserve"> subject to</w:t>
            </w:r>
            <w:r w:rsidRPr="00FE74F9">
              <w:rPr>
                <w:rFonts w:ascii="Verdana" w:hAnsi="Verdana" w:cs="Arial"/>
                <w:i/>
              </w:rPr>
              <w:t xml:space="preserve"> testing for?</w:t>
            </w:r>
          </w:p>
        </w:tc>
        <w:tc>
          <w:tcPr>
            <w:tcW w:w="1072" w:type="dxa"/>
            <w:gridSpan w:val="8"/>
            <w:vAlign w:val="center"/>
          </w:tcPr>
          <w:p w14:paraId="17D96D0B" w14:textId="77777777" w:rsidR="008D01E5" w:rsidRPr="000F72C1" w:rsidRDefault="009F7C0E" w:rsidP="00960EE8">
            <w:pPr>
              <w:pStyle w:val="Checkbox"/>
              <w:keepNext/>
              <w:keepLines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DOT</w:t>
            </w:r>
            <w:r w:rsidR="008D01E5" w:rsidRPr="000F72C1">
              <w:rPr>
                <w:rFonts w:ascii="Verdana" w:hAnsi="Verdana" w:cs="Arial"/>
                <w:b/>
              </w:rPr>
              <w:t xml:space="preserve"> </w:t>
            </w:r>
            <w:r w:rsidR="008D01E5" w:rsidRPr="000F72C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D01E5" w:rsidRPr="000F72C1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="008D01E5" w:rsidRPr="000F72C1">
              <w:rPr>
                <w:rFonts w:ascii="Verdana" w:hAnsi="Verdana"/>
              </w:rPr>
              <w:fldChar w:fldCharType="end"/>
            </w:r>
          </w:p>
        </w:tc>
        <w:tc>
          <w:tcPr>
            <w:tcW w:w="1083" w:type="dxa"/>
            <w:gridSpan w:val="7"/>
            <w:vAlign w:val="center"/>
          </w:tcPr>
          <w:p w14:paraId="0B390B6D" w14:textId="77777777" w:rsidR="008D01E5" w:rsidRPr="000F72C1" w:rsidRDefault="008D01E5" w:rsidP="00960EE8">
            <w:pPr>
              <w:pStyle w:val="BodyText3"/>
              <w:keepNext/>
              <w:keepLines/>
              <w:rPr>
                <w:rFonts w:ascii="Verdana" w:hAnsi="Verdana"/>
                <w:sz w:val="19"/>
                <w:szCs w:val="19"/>
              </w:rPr>
            </w:pPr>
            <w:r w:rsidRPr="000F72C1">
              <w:rPr>
                <w:rFonts w:ascii="Verdana" w:hAnsi="Verdana"/>
                <w:sz w:val="19"/>
                <w:szCs w:val="19"/>
              </w:rPr>
              <w:t xml:space="preserve">USCG </w:t>
            </w:r>
            <w:r w:rsidRPr="000F72C1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F72C1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96678">
              <w:rPr>
                <w:rFonts w:ascii="Verdana" w:hAnsi="Verdana"/>
                <w:sz w:val="19"/>
                <w:szCs w:val="19"/>
              </w:rPr>
            </w:r>
            <w:r w:rsidR="00996678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0F72C1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444" w:type="dxa"/>
            <w:gridSpan w:val="7"/>
            <w:vAlign w:val="center"/>
          </w:tcPr>
          <w:p w14:paraId="26781291" w14:textId="77777777" w:rsidR="008D01E5" w:rsidRPr="00A2182E" w:rsidRDefault="008D01E5" w:rsidP="00960EE8">
            <w:pPr>
              <w:pStyle w:val="BodyText3"/>
              <w:keepNext/>
              <w:keepLines/>
              <w:rPr>
                <w:rFonts w:ascii="Verdana" w:hAnsi="Verdana"/>
                <w:sz w:val="19"/>
                <w:szCs w:val="19"/>
              </w:rPr>
            </w:pPr>
            <w:r w:rsidRPr="000F72C1">
              <w:rPr>
                <w:rFonts w:ascii="Verdana" w:hAnsi="Verdana"/>
                <w:sz w:val="19"/>
                <w:szCs w:val="19"/>
              </w:rPr>
              <w:t>Non-DOT</w:t>
            </w:r>
            <w:r w:rsidRPr="000F72C1">
              <w:rPr>
                <w:rFonts w:ascii="Verdana" w:hAnsi="Verdana"/>
                <w:sz w:val="18"/>
                <w:szCs w:val="19"/>
              </w:rPr>
              <w:t xml:space="preserve"> </w:t>
            </w:r>
            <w:r w:rsidRPr="00A2182E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2182E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96678">
              <w:rPr>
                <w:rFonts w:ascii="Verdana" w:hAnsi="Verdana"/>
                <w:sz w:val="19"/>
                <w:szCs w:val="19"/>
              </w:rPr>
            </w:r>
            <w:r w:rsidR="00996678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2182E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DD267D" w:rsidRPr="00A3515D" w14:paraId="3639185C" w14:textId="77777777" w:rsidTr="00CC1062">
        <w:trPr>
          <w:gridAfter w:val="2"/>
          <w:wAfter w:w="31" w:type="dxa"/>
          <w:trHeight w:val="80"/>
          <w:jc w:val="center"/>
        </w:trPr>
        <w:tc>
          <w:tcPr>
            <w:tcW w:w="10806" w:type="dxa"/>
            <w:gridSpan w:val="51"/>
            <w:vAlign w:val="bottom"/>
          </w:tcPr>
          <w:p w14:paraId="5BB7D37C" w14:textId="77777777" w:rsidR="00DD267D" w:rsidRPr="00E72A7D" w:rsidRDefault="00DD267D" w:rsidP="003B29FA">
            <w:pPr>
              <w:pStyle w:val="FieldText"/>
              <w:keepLines/>
              <w:rPr>
                <w:rFonts w:ascii="Verdana" w:hAnsi="Verdana" w:cs="Arial"/>
                <w:b w:val="0"/>
                <w:sz w:val="12"/>
                <w:szCs w:val="18"/>
              </w:rPr>
            </w:pPr>
          </w:p>
        </w:tc>
      </w:tr>
      <w:tr w:rsidR="00C12C5B" w:rsidRPr="00A3515D" w14:paraId="54C08C12" w14:textId="77777777" w:rsidTr="0036550A">
        <w:trPr>
          <w:gridAfter w:val="2"/>
          <w:wAfter w:w="31" w:type="dxa"/>
          <w:trHeight w:val="315"/>
          <w:jc w:val="center"/>
        </w:trPr>
        <w:tc>
          <w:tcPr>
            <w:tcW w:w="1709" w:type="dxa"/>
            <w:gridSpan w:val="7"/>
            <w:vAlign w:val="bottom"/>
          </w:tcPr>
          <w:p w14:paraId="476852DE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Company:</w:t>
            </w:r>
          </w:p>
        </w:tc>
        <w:tc>
          <w:tcPr>
            <w:tcW w:w="5060" w:type="dxa"/>
            <w:gridSpan w:val="22"/>
            <w:tcBorders>
              <w:bottom w:val="single" w:sz="4" w:space="0" w:color="auto"/>
            </w:tcBorders>
            <w:vAlign w:val="bottom"/>
          </w:tcPr>
          <w:p w14:paraId="083FF980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195357BA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Phone: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2D594533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/>
              </w:rPr>
            </w:pPr>
            <w:r w:rsidRPr="00BD67EF">
              <w:rPr>
                <w:rFonts w:ascii="Verdana" w:hAnsi="Verdana"/>
                <w:b w:val="0"/>
              </w:rPr>
              <w:t>(</w:t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BD67E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BD67E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BD67E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BD67E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0980A10A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79CA6082" w14:textId="77777777" w:rsidR="008D01E5" w:rsidRPr="00A3515D" w:rsidRDefault="008D01E5" w:rsidP="00960EE8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E5507D" w14:textId="77777777" w:rsidR="008D01E5" w:rsidRPr="00A3515D" w:rsidRDefault="008D01E5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6F4DAF96" w14:textId="77777777" w:rsidR="008D01E5" w:rsidRPr="00A3515D" w:rsidRDefault="008D01E5" w:rsidP="00960EE8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Fax: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12560814" w14:textId="77777777" w:rsidR="008D01E5" w:rsidRPr="00A3515D" w:rsidRDefault="008D01E5" w:rsidP="00960EE8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47C0B30B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26AEB1D5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City/State</w:t>
            </w:r>
            <w:r w:rsidR="008D01E5">
              <w:rPr>
                <w:rFonts w:ascii="Verdana" w:hAnsi="Verdana"/>
              </w:rPr>
              <w:t>/Zip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E910DF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06390259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Supervisor: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541BC0CF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162D8991" w14:textId="77777777" w:rsidTr="00432AB4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46A191C6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Job Title:</w:t>
            </w:r>
          </w:p>
        </w:tc>
        <w:tc>
          <w:tcPr>
            <w:tcW w:w="1942" w:type="dxa"/>
            <w:gridSpan w:val="6"/>
            <w:tcBorders>
              <w:bottom w:val="single" w:sz="4" w:space="0" w:color="auto"/>
            </w:tcBorders>
            <w:vAlign w:val="bottom"/>
          </w:tcPr>
          <w:p w14:paraId="3F623E88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578" w:type="dxa"/>
            <w:gridSpan w:val="12"/>
            <w:vAlign w:val="bottom"/>
          </w:tcPr>
          <w:p w14:paraId="3705CCEF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Starting </w:t>
            </w:r>
            <w:r w:rsidR="00D74CDF">
              <w:rPr>
                <w:rFonts w:ascii="Verdana" w:hAnsi="Verdana"/>
              </w:rPr>
              <w:t>Wage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14:paraId="7493CB61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/>
              </w:rPr>
            </w:pPr>
            <w:r w:rsidRPr="00BD67EF">
              <w:rPr>
                <w:rFonts w:ascii="Verdana" w:hAnsi="Verdana"/>
                <w:b w:val="0"/>
              </w:rPr>
              <w:t>$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11"/>
            <w:tcBorders>
              <w:left w:val="nil"/>
            </w:tcBorders>
            <w:vAlign w:val="bottom"/>
          </w:tcPr>
          <w:p w14:paraId="64EE5148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Ending </w:t>
            </w:r>
            <w:r w:rsidR="00D74CDF">
              <w:rPr>
                <w:rFonts w:ascii="Verdana" w:hAnsi="Verdana"/>
              </w:rPr>
              <w:t>Wage</w:t>
            </w:r>
            <w:r>
              <w:rPr>
                <w:rFonts w:ascii="Verdana" w:hAnsi="Verdana"/>
              </w:rPr>
              <w:t>:</w:t>
            </w:r>
          </w:p>
        </w:tc>
        <w:tc>
          <w:tcPr>
            <w:tcW w:w="1871" w:type="dxa"/>
            <w:gridSpan w:val="10"/>
            <w:tcBorders>
              <w:bottom w:val="single" w:sz="4" w:space="0" w:color="auto"/>
            </w:tcBorders>
            <w:vAlign w:val="bottom"/>
          </w:tcPr>
          <w:p w14:paraId="25B1198A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/>
              </w:rPr>
            </w:pPr>
            <w:r w:rsidRPr="00BD67EF">
              <w:rPr>
                <w:rFonts w:ascii="Verdana" w:hAnsi="Verdana"/>
                <w:b w:val="0"/>
              </w:rPr>
              <w:t>$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72A7D" w:rsidRPr="00A3515D" w14:paraId="1EB9B019" w14:textId="77777777" w:rsidTr="00CC1062">
        <w:trPr>
          <w:gridAfter w:val="2"/>
          <w:wAfter w:w="31" w:type="dxa"/>
          <w:trHeight w:val="288"/>
          <w:jc w:val="center"/>
        </w:trPr>
        <w:tc>
          <w:tcPr>
            <w:tcW w:w="1999" w:type="dxa"/>
            <w:gridSpan w:val="8"/>
            <w:vAlign w:val="bottom"/>
          </w:tcPr>
          <w:p w14:paraId="6C034F9F" w14:textId="77777777" w:rsidR="000871B1" w:rsidRPr="00A3515D" w:rsidRDefault="000871B1" w:rsidP="00012521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Responsibilities:</w:t>
            </w:r>
          </w:p>
        </w:tc>
        <w:tc>
          <w:tcPr>
            <w:tcW w:w="8807" w:type="dxa"/>
            <w:gridSpan w:val="43"/>
            <w:tcBorders>
              <w:bottom w:val="single" w:sz="4" w:space="0" w:color="auto"/>
            </w:tcBorders>
            <w:vAlign w:val="bottom"/>
          </w:tcPr>
          <w:p w14:paraId="56127FB2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E72A7D" w:rsidRPr="00A3515D" w14:paraId="615D5538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932" w:type="dxa"/>
            <w:gridSpan w:val="2"/>
            <w:vAlign w:val="bottom"/>
          </w:tcPr>
          <w:p w14:paraId="54A58027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From:</w:t>
            </w:r>
          </w:p>
        </w:tc>
        <w:tc>
          <w:tcPr>
            <w:tcW w:w="1067" w:type="dxa"/>
            <w:gridSpan w:val="6"/>
            <w:tcBorders>
              <w:bottom w:val="single" w:sz="4" w:space="0" w:color="auto"/>
            </w:tcBorders>
            <w:vAlign w:val="bottom"/>
          </w:tcPr>
          <w:p w14:paraId="6C324689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61" w:type="dxa"/>
            <w:gridSpan w:val="2"/>
            <w:vAlign w:val="bottom"/>
          </w:tcPr>
          <w:p w14:paraId="5FC8E4F6" w14:textId="77777777" w:rsidR="000871B1" w:rsidRPr="00A3515D" w:rsidRDefault="000871B1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To: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bottom"/>
          </w:tcPr>
          <w:p w14:paraId="3904A07D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6"/>
            <w:vAlign w:val="bottom"/>
          </w:tcPr>
          <w:p w14:paraId="018D9D34" w14:textId="77777777" w:rsidR="000871B1" w:rsidRPr="00A3515D" w:rsidRDefault="000871B1" w:rsidP="003B29F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Reason for Leaving:</w:t>
            </w:r>
          </w:p>
        </w:tc>
        <w:tc>
          <w:tcPr>
            <w:tcW w:w="4037" w:type="dxa"/>
            <w:gridSpan w:val="22"/>
            <w:tcBorders>
              <w:bottom w:val="single" w:sz="4" w:space="0" w:color="auto"/>
            </w:tcBorders>
            <w:vAlign w:val="bottom"/>
          </w:tcPr>
          <w:p w14:paraId="30D47370" w14:textId="77777777" w:rsidR="000871B1" w:rsidRPr="00A3515D" w:rsidRDefault="000871B1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3C8E15FC" w14:textId="77777777" w:rsidTr="00CC1062">
        <w:trPr>
          <w:gridAfter w:val="2"/>
          <w:wAfter w:w="31" w:type="dxa"/>
          <w:trHeight w:val="288"/>
          <w:jc w:val="center"/>
        </w:trPr>
        <w:tc>
          <w:tcPr>
            <w:tcW w:w="7834" w:type="dxa"/>
            <w:gridSpan w:val="34"/>
            <w:vAlign w:val="bottom"/>
          </w:tcPr>
          <w:p w14:paraId="549B4043" w14:textId="38532C32" w:rsidR="005A5A12" w:rsidRPr="00A3515D" w:rsidRDefault="00012521" w:rsidP="00012521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May we contact your previous </w:t>
            </w:r>
            <w:r>
              <w:rPr>
                <w:rFonts w:ascii="Verdana" w:hAnsi="Verdana"/>
              </w:rPr>
              <w:t>employer</w:t>
            </w:r>
            <w:r w:rsidRPr="00A3515D">
              <w:rPr>
                <w:rFonts w:ascii="Verdana" w:hAnsi="Verdana"/>
              </w:rPr>
              <w:t xml:space="preserve"> for a reference?</w:t>
            </w:r>
            <w:r>
              <w:rPr>
                <w:rFonts w:ascii="Verdana" w:hAnsi="Verdana"/>
              </w:rPr>
              <w:t xml:space="preserve"> </w:t>
            </w: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485" w:type="dxa"/>
            <w:gridSpan w:val="9"/>
            <w:vAlign w:val="center"/>
          </w:tcPr>
          <w:p w14:paraId="62FD36AF" w14:textId="01FE33BC" w:rsidR="005A5A12" w:rsidRPr="00A3515D" w:rsidRDefault="005A5A12" w:rsidP="009D343E">
            <w:pPr>
              <w:pStyle w:val="BodyText3"/>
              <w:keepLines/>
              <w:rPr>
                <w:rFonts w:ascii="Verdana" w:hAnsi="Verdana"/>
              </w:rPr>
            </w:pPr>
          </w:p>
        </w:tc>
        <w:tc>
          <w:tcPr>
            <w:tcW w:w="1487" w:type="dxa"/>
            <w:gridSpan w:val="8"/>
            <w:vAlign w:val="center"/>
          </w:tcPr>
          <w:p w14:paraId="2727CA71" w14:textId="64D60802" w:rsidR="005A5A12" w:rsidRPr="00A3515D" w:rsidRDefault="005A5A12" w:rsidP="009D343E">
            <w:pPr>
              <w:keepLines/>
              <w:jc w:val="center"/>
              <w:rPr>
                <w:rFonts w:ascii="Verdana" w:hAnsi="Verdana"/>
                <w:szCs w:val="19"/>
              </w:rPr>
            </w:pPr>
          </w:p>
        </w:tc>
      </w:tr>
      <w:tr w:rsidR="00C12C5B" w:rsidRPr="00A3515D" w14:paraId="6D650D6A" w14:textId="77777777" w:rsidTr="00CC1062">
        <w:trPr>
          <w:gridAfter w:val="2"/>
          <w:wAfter w:w="31" w:type="dxa"/>
          <w:trHeight w:val="162"/>
          <w:jc w:val="center"/>
        </w:trPr>
        <w:tc>
          <w:tcPr>
            <w:tcW w:w="9406" w:type="dxa"/>
            <w:gridSpan w:val="47"/>
            <w:vAlign w:val="bottom"/>
          </w:tcPr>
          <w:p w14:paraId="31EE4295" w14:textId="77777777" w:rsidR="004D6536" w:rsidRPr="00ED524D" w:rsidRDefault="004D6536" w:rsidP="00960EE8">
            <w:pPr>
              <w:pStyle w:val="FieldText"/>
              <w:keepLines/>
              <w:rPr>
                <w:rFonts w:ascii="Verdana" w:hAnsi="Verdana" w:cs="Arial"/>
                <w:i/>
                <w:sz w:val="16"/>
                <w:szCs w:val="16"/>
              </w:rPr>
            </w:pPr>
            <w:r w:rsidRPr="00ED524D">
              <w:rPr>
                <w:rFonts w:ascii="Verdana" w:hAnsi="Verdana" w:cs="Arial"/>
                <w:i/>
                <w:sz w:val="16"/>
                <w:szCs w:val="16"/>
              </w:rPr>
              <w:t>Was your job designated as a safety-sensitive function subject to drug and/or alcohol testing?</w:t>
            </w:r>
          </w:p>
        </w:tc>
        <w:tc>
          <w:tcPr>
            <w:tcW w:w="725" w:type="dxa"/>
            <w:gridSpan w:val="2"/>
            <w:vAlign w:val="center"/>
          </w:tcPr>
          <w:p w14:paraId="1C7D2666" w14:textId="77777777" w:rsidR="00FE74F9" w:rsidRDefault="004D6536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*</w:t>
            </w:r>
            <w:r w:rsidR="009748F8">
              <w:rPr>
                <w:rFonts w:ascii="Verdana" w:hAnsi="Verdana"/>
                <w:sz w:val="12"/>
                <w:szCs w:val="12"/>
              </w:rPr>
              <w:t>YES</w:t>
            </w:r>
          </w:p>
          <w:p w14:paraId="0836C97C" w14:textId="77777777" w:rsidR="004D6536" w:rsidRPr="009748F8" w:rsidRDefault="004D6536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675" w:type="dxa"/>
            <w:gridSpan w:val="2"/>
            <w:vAlign w:val="center"/>
          </w:tcPr>
          <w:p w14:paraId="38DC56E4" w14:textId="77777777" w:rsidR="00FE74F9" w:rsidRDefault="009748F8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NO</w:t>
            </w:r>
          </w:p>
          <w:p w14:paraId="77FE2F2F" w14:textId="77777777" w:rsidR="004D6536" w:rsidRPr="004269B7" w:rsidRDefault="004D6536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</w:tr>
      <w:tr w:rsidR="00C12C5B" w:rsidRPr="0097668E" w14:paraId="702A1177" w14:textId="77777777" w:rsidTr="00012521">
        <w:trPr>
          <w:gridAfter w:val="1"/>
          <w:wAfter w:w="19" w:type="dxa"/>
          <w:trHeight w:val="333"/>
          <w:jc w:val="center"/>
        </w:trPr>
        <w:tc>
          <w:tcPr>
            <w:tcW w:w="7219" w:type="dxa"/>
            <w:gridSpan w:val="30"/>
            <w:vAlign w:val="bottom"/>
          </w:tcPr>
          <w:p w14:paraId="58C098B6" w14:textId="77777777" w:rsidR="004D6536" w:rsidRPr="00FE74F9" w:rsidRDefault="004D6536" w:rsidP="00960EE8">
            <w:pPr>
              <w:pStyle w:val="Checkbox"/>
              <w:keepNext/>
              <w:keepLines/>
              <w:jc w:val="left"/>
              <w:rPr>
                <w:rFonts w:ascii="Verdana" w:hAnsi="Verdana"/>
                <w:i/>
              </w:rPr>
            </w:pPr>
            <w:r w:rsidRPr="00FE74F9">
              <w:rPr>
                <w:rFonts w:ascii="Verdana" w:hAnsi="Verdana" w:cs="Arial"/>
                <w:i/>
              </w:rPr>
              <w:t>*If Yes: What Administrative Authority were you</w:t>
            </w:r>
            <w:r w:rsidR="002F5929" w:rsidRPr="00FE74F9">
              <w:rPr>
                <w:rFonts w:ascii="Verdana" w:hAnsi="Verdana" w:cs="Arial"/>
                <w:i/>
              </w:rPr>
              <w:t xml:space="preserve"> subject to</w:t>
            </w:r>
            <w:r w:rsidRPr="00FE74F9">
              <w:rPr>
                <w:rFonts w:ascii="Verdana" w:hAnsi="Verdana" w:cs="Arial"/>
                <w:i/>
              </w:rPr>
              <w:t xml:space="preserve"> testing for?</w:t>
            </w:r>
          </w:p>
        </w:tc>
        <w:tc>
          <w:tcPr>
            <w:tcW w:w="1072" w:type="dxa"/>
            <w:gridSpan w:val="8"/>
            <w:vAlign w:val="center"/>
          </w:tcPr>
          <w:p w14:paraId="6FAF6C09" w14:textId="77777777" w:rsidR="004D6536" w:rsidRPr="000F72C1" w:rsidRDefault="009F7C0E" w:rsidP="00960EE8">
            <w:pPr>
              <w:pStyle w:val="Checkbox"/>
              <w:keepNext/>
              <w:keepLines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DOT</w:t>
            </w:r>
            <w:r w:rsidR="004D6536" w:rsidRPr="000F72C1">
              <w:rPr>
                <w:rFonts w:ascii="Verdana" w:hAnsi="Verdana" w:cs="Arial"/>
                <w:b/>
              </w:rPr>
              <w:t xml:space="preserve"> </w:t>
            </w:r>
            <w:r w:rsidR="004D6536" w:rsidRPr="000F72C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D6536" w:rsidRPr="000F72C1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="004D6536" w:rsidRPr="000F72C1">
              <w:rPr>
                <w:rFonts w:ascii="Verdana" w:hAnsi="Verdana"/>
              </w:rPr>
              <w:fldChar w:fldCharType="end"/>
            </w:r>
          </w:p>
        </w:tc>
        <w:tc>
          <w:tcPr>
            <w:tcW w:w="1083" w:type="dxa"/>
            <w:gridSpan w:val="7"/>
            <w:vAlign w:val="center"/>
          </w:tcPr>
          <w:p w14:paraId="37D08104" w14:textId="77777777" w:rsidR="004D6536" w:rsidRPr="000F72C1" w:rsidRDefault="004D6536" w:rsidP="00960EE8">
            <w:pPr>
              <w:pStyle w:val="BodyText3"/>
              <w:keepNext/>
              <w:keepLines/>
              <w:rPr>
                <w:rFonts w:ascii="Verdana" w:hAnsi="Verdana"/>
                <w:sz w:val="19"/>
                <w:szCs w:val="19"/>
              </w:rPr>
            </w:pPr>
            <w:r w:rsidRPr="000F72C1">
              <w:rPr>
                <w:rFonts w:ascii="Verdana" w:hAnsi="Verdana"/>
                <w:sz w:val="19"/>
                <w:szCs w:val="19"/>
              </w:rPr>
              <w:t xml:space="preserve">USCG </w:t>
            </w:r>
            <w:r w:rsidRPr="000F72C1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F72C1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96678">
              <w:rPr>
                <w:rFonts w:ascii="Verdana" w:hAnsi="Verdana"/>
                <w:sz w:val="19"/>
                <w:szCs w:val="19"/>
              </w:rPr>
            </w:r>
            <w:r w:rsidR="00996678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0F72C1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444" w:type="dxa"/>
            <w:gridSpan w:val="7"/>
            <w:vAlign w:val="center"/>
          </w:tcPr>
          <w:p w14:paraId="54F25815" w14:textId="77777777" w:rsidR="004D6536" w:rsidRPr="00A2182E" w:rsidRDefault="004D6536" w:rsidP="00960EE8">
            <w:pPr>
              <w:pStyle w:val="BodyText3"/>
              <w:keepNext/>
              <w:keepLines/>
              <w:rPr>
                <w:rFonts w:ascii="Verdana" w:hAnsi="Verdana"/>
                <w:sz w:val="19"/>
                <w:szCs w:val="19"/>
              </w:rPr>
            </w:pPr>
            <w:r w:rsidRPr="000F72C1">
              <w:rPr>
                <w:rFonts w:ascii="Verdana" w:hAnsi="Verdana"/>
                <w:sz w:val="19"/>
                <w:szCs w:val="19"/>
              </w:rPr>
              <w:t>Non-DOT</w:t>
            </w:r>
            <w:r w:rsidRPr="000F72C1">
              <w:rPr>
                <w:rFonts w:ascii="Verdana" w:hAnsi="Verdana"/>
                <w:sz w:val="18"/>
                <w:szCs w:val="19"/>
              </w:rPr>
              <w:t xml:space="preserve"> </w:t>
            </w:r>
            <w:r w:rsidRPr="00A2182E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2182E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96678">
              <w:rPr>
                <w:rFonts w:ascii="Verdana" w:hAnsi="Verdana"/>
                <w:sz w:val="19"/>
                <w:szCs w:val="19"/>
              </w:rPr>
            </w:r>
            <w:r w:rsidR="00996678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2182E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5A5A12" w:rsidRPr="00A3515D" w14:paraId="5674FA3A" w14:textId="77777777" w:rsidTr="00796E5C">
        <w:trPr>
          <w:gridAfter w:val="2"/>
          <w:wAfter w:w="31" w:type="dxa"/>
          <w:trHeight w:val="207"/>
          <w:jc w:val="center"/>
        </w:trPr>
        <w:tc>
          <w:tcPr>
            <w:tcW w:w="10806" w:type="dxa"/>
            <w:gridSpan w:val="51"/>
            <w:vAlign w:val="bottom"/>
          </w:tcPr>
          <w:p w14:paraId="18ECFB64" w14:textId="77777777" w:rsidR="005A5A12" w:rsidRPr="005A5A12" w:rsidRDefault="005A5A12" w:rsidP="00960EE8">
            <w:pPr>
              <w:pStyle w:val="FieldText"/>
              <w:keepLines/>
              <w:rPr>
                <w:rFonts w:ascii="Verdana" w:hAnsi="Verdana"/>
                <w:b w:val="0"/>
                <w:sz w:val="14"/>
              </w:rPr>
            </w:pPr>
          </w:p>
        </w:tc>
      </w:tr>
      <w:tr w:rsidR="005A5A12" w:rsidRPr="00A3515D" w14:paraId="7B652978" w14:textId="77777777" w:rsidTr="0036550A">
        <w:trPr>
          <w:gridAfter w:val="2"/>
          <w:wAfter w:w="31" w:type="dxa"/>
          <w:trHeight w:val="315"/>
          <w:jc w:val="center"/>
        </w:trPr>
        <w:tc>
          <w:tcPr>
            <w:tcW w:w="1709" w:type="dxa"/>
            <w:gridSpan w:val="7"/>
            <w:vAlign w:val="bottom"/>
          </w:tcPr>
          <w:p w14:paraId="60B0672C" w14:textId="77777777" w:rsidR="005A5A12" w:rsidRPr="00A3515D" w:rsidRDefault="005A5A12" w:rsidP="00960EE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Company:</w:t>
            </w:r>
          </w:p>
        </w:tc>
        <w:tc>
          <w:tcPr>
            <w:tcW w:w="5060" w:type="dxa"/>
            <w:gridSpan w:val="22"/>
            <w:tcBorders>
              <w:bottom w:val="single" w:sz="4" w:space="0" w:color="auto"/>
            </w:tcBorders>
            <w:vAlign w:val="bottom"/>
          </w:tcPr>
          <w:p w14:paraId="6A72F699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576B2FD6" w14:textId="77777777" w:rsidR="005A5A12" w:rsidRPr="00A3515D" w:rsidRDefault="005A5A12" w:rsidP="00960EE8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Phone: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4616FFEE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/>
              </w:rPr>
            </w:pPr>
            <w:r w:rsidRPr="00BD67EF">
              <w:rPr>
                <w:rFonts w:ascii="Verdana" w:hAnsi="Verdana"/>
                <w:b w:val="0"/>
              </w:rPr>
              <w:t>(</w:t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BD67E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BD67E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BD67E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BD67E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BD67E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4B5C31AB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72F4E2E4" w14:textId="77777777" w:rsidR="005A5A12" w:rsidRPr="00A3515D" w:rsidRDefault="005A5A12" w:rsidP="00960EE8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Address: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B1403C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25FA1DEF" w14:textId="77777777" w:rsidR="005A5A12" w:rsidRPr="00A3515D" w:rsidRDefault="005A5A12" w:rsidP="00960EE8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Fax: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075B0F07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3269E80F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2AEA5AD1" w14:textId="77777777" w:rsidR="005A5A12" w:rsidRPr="00A3515D" w:rsidRDefault="005A5A12" w:rsidP="00960EE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City/State</w:t>
            </w:r>
            <w:r>
              <w:rPr>
                <w:rFonts w:ascii="Verdana" w:hAnsi="Verdana"/>
              </w:rPr>
              <w:t>/Zip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506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ADAC4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64977F0C" w14:textId="77777777" w:rsidR="005A5A12" w:rsidRPr="00A3515D" w:rsidRDefault="005A5A12" w:rsidP="00960EE8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Supervisor:</w:t>
            </w:r>
          </w:p>
        </w:tc>
        <w:tc>
          <w:tcPr>
            <w:tcW w:w="1880" w:type="dxa"/>
            <w:gridSpan w:val="11"/>
            <w:tcBorders>
              <w:bottom w:val="single" w:sz="4" w:space="0" w:color="auto"/>
            </w:tcBorders>
            <w:vAlign w:val="bottom"/>
          </w:tcPr>
          <w:p w14:paraId="22F1D44A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1F4D2F94" w14:textId="77777777" w:rsidTr="00432AB4">
        <w:trPr>
          <w:gridAfter w:val="2"/>
          <w:wAfter w:w="31" w:type="dxa"/>
          <w:trHeight w:val="288"/>
          <w:jc w:val="center"/>
        </w:trPr>
        <w:tc>
          <w:tcPr>
            <w:tcW w:w="1709" w:type="dxa"/>
            <w:gridSpan w:val="7"/>
            <w:vAlign w:val="bottom"/>
          </w:tcPr>
          <w:p w14:paraId="23F864BD" w14:textId="77777777" w:rsidR="005A5A12" w:rsidRPr="00A3515D" w:rsidRDefault="005A5A12" w:rsidP="00960EE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Job Title:</w:t>
            </w:r>
          </w:p>
        </w:tc>
        <w:tc>
          <w:tcPr>
            <w:tcW w:w="1942" w:type="dxa"/>
            <w:gridSpan w:val="6"/>
            <w:tcBorders>
              <w:bottom w:val="single" w:sz="4" w:space="0" w:color="auto"/>
            </w:tcBorders>
            <w:vAlign w:val="bottom"/>
          </w:tcPr>
          <w:p w14:paraId="0B3D5F9C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578" w:type="dxa"/>
            <w:gridSpan w:val="12"/>
            <w:vAlign w:val="bottom"/>
          </w:tcPr>
          <w:p w14:paraId="4C8998F2" w14:textId="77777777" w:rsidR="005A5A12" w:rsidRPr="00A3515D" w:rsidRDefault="005A5A12" w:rsidP="00960EE8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Starting </w:t>
            </w:r>
            <w:r>
              <w:rPr>
                <w:rFonts w:ascii="Verdana" w:hAnsi="Verdana"/>
              </w:rPr>
              <w:t>Wage</w:t>
            </w:r>
            <w:r w:rsidRPr="00A3515D">
              <w:rPr>
                <w:rFonts w:ascii="Verdana" w:hAnsi="Verdana"/>
              </w:rPr>
              <w:t>: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14:paraId="55BD5B5F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/>
              </w:rPr>
            </w:pPr>
            <w:r w:rsidRPr="00BD67EF">
              <w:rPr>
                <w:rFonts w:ascii="Verdana" w:hAnsi="Verdana"/>
                <w:b w:val="0"/>
              </w:rPr>
              <w:t>$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11"/>
            <w:tcBorders>
              <w:left w:val="nil"/>
            </w:tcBorders>
            <w:vAlign w:val="bottom"/>
          </w:tcPr>
          <w:p w14:paraId="5C673516" w14:textId="77777777" w:rsidR="005A5A12" w:rsidRPr="00A3515D" w:rsidRDefault="005A5A12" w:rsidP="00960EE8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Ending Wage:</w:t>
            </w:r>
          </w:p>
        </w:tc>
        <w:tc>
          <w:tcPr>
            <w:tcW w:w="1871" w:type="dxa"/>
            <w:gridSpan w:val="10"/>
            <w:tcBorders>
              <w:bottom w:val="single" w:sz="4" w:space="0" w:color="auto"/>
            </w:tcBorders>
            <w:vAlign w:val="bottom"/>
          </w:tcPr>
          <w:p w14:paraId="7E6C6435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/>
              </w:rPr>
            </w:pPr>
            <w:r w:rsidRPr="00BD67EF">
              <w:rPr>
                <w:rFonts w:ascii="Verdana" w:hAnsi="Verdana"/>
                <w:b w:val="0"/>
              </w:rPr>
              <w:t>$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379CEDB8" w14:textId="77777777" w:rsidTr="00CC1062">
        <w:trPr>
          <w:gridAfter w:val="2"/>
          <w:wAfter w:w="31" w:type="dxa"/>
          <w:trHeight w:val="288"/>
          <w:jc w:val="center"/>
        </w:trPr>
        <w:tc>
          <w:tcPr>
            <w:tcW w:w="1999" w:type="dxa"/>
            <w:gridSpan w:val="8"/>
            <w:vAlign w:val="bottom"/>
          </w:tcPr>
          <w:p w14:paraId="6F271103" w14:textId="77777777" w:rsidR="005A5A12" w:rsidRPr="00A3515D" w:rsidRDefault="005A5A12" w:rsidP="00012521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Responsibilities:</w:t>
            </w:r>
          </w:p>
        </w:tc>
        <w:tc>
          <w:tcPr>
            <w:tcW w:w="8807" w:type="dxa"/>
            <w:gridSpan w:val="43"/>
            <w:tcBorders>
              <w:bottom w:val="single" w:sz="4" w:space="0" w:color="auto"/>
            </w:tcBorders>
            <w:vAlign w:val="bottom"/>
          </w:tcPr>
          <w:p w14:paraId="48C48E89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7024775A" w14:textId="77777777" w:rsidTr="0036550A">
        <w:trPr>
          <w:gridAfter w:val="2"/>
          <w:wAfter w:w="31" w:type="dxa"/>
          <w:trHeight w:val="288"/>
          <w:jc w:val="center"/>
        </w:trPr>
        <w:tc>
          <w:tcPr>
            <w:tcW w:w="932" w:type="dxa"/>
            <w:gridSpan w:val="2"/>
            <w:vAlign w:val="bottom"/>
          </w:tcPr>
          <w:p w14:paraId="1A587E6B" w14:textId="77777777" w:rsidR="005A5A12" w:rsidRPr="00A3515D" w:rsidRDefault="005A5A12" w:rsidP="00960EE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From:</w:t>
            </w:r>
          </w:p>
        </w:tc>
        <w:tc>
          <w:tcPr>
            <w:tcW w:w="1067" w:type="dxa"/>
            <w:gridSpan w:val="6"/>
            <w:tcBorders>
              <w:bottom w:val="single" w:sz="4" w:space="0" w:color="auto"/>
            </w:tcBorders>
            <w:vAlign w:val="bottom"/>
          </w:tcPr>
          <w:p w14:paraId="4FF688CA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661" w:type="dxa"/>
            <w:gridSpan w:val="2"/>
            <w:vAlign w:val="bottom"/>
          </w:tcPr>
          <w:p w14:paraId="3FEA96E2" w14:textId="77777777" w:rsidR="005A5A12" w:rsidRPr="00A3515D" w:rsidRDefault="005A5A12" w:rsidP="00960EE8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To:</w:t>
            </w:r>
          </w:p>
        </w:tc>
        <w:tc>
          <w:tcPr>
            <w:tcW w:w="991" w:type="dxa"/>
            <w:gridSpan w:val="3"/>
            <w:tcBorders>
              <w:bottom w:val="single" w:sz="4" w:space="0" w:color="auto"/>
            </w:tcBorders>
            <w:vAlign w:val="bottom"/>
          </w:tcPr>
          <w:p w14:paraId="25AB2C5A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6"/>
            <w:vAlign w:val="bottom"/>
          </w:tcPr>
          <w:p w14:paraId="32D140C7" w14:textId="77777777" w:rsidR="005A5A12" w:rsidRPr="00A3515D" w:rsidRDefault="005A5A12" w:rsidP="00960EE8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Reason for Leaving:</w:t>
            </w:r>
          </w:p>
        </w:tc>
        <w:tc>
          <w:tcPr>
            <w:tcW w:w="4037" w:type="dxa"/>
            <w:gridSpan w:val="22"/>
            <w:tcBorders>
              <w:bottom w:val="single" w:sz="4" w:space="0" w:color="auto"/>
            </w:tcBorders>
            <w:vAlign w:val="bottom"/>
          </w:tcPr>
          <w:p w14:paraId="20AEE218" w14:textId="77777777" w:rsidR="005A5A12" w:rsidRPr="00A3515D" w:rsidRDefault="005A5A12" w:rsidP="00960EE8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5A5A12" w:rsidRPr="00A3515D" w14:paraId="3E90ECE9" w14:textId="77777777" w:rsidTr="00CC1062">
        <w:trPr>
          <w:gridAfter w:val="2"/>
          <w:wAfter w:w="31" w:type="dxa"/>
          <w:trHeight w:val="288"/>
          <w:jc w:val="center"/>
        </w:trPr>
        <w:tc>
          <w:tcPr>
            <w:tcW w:w="7834" w:type="dxa"/>
            <w:gridSpan w:val="34"/>
            <w:vAlign w:val="bottom"/>
          </w:tcPr>
          <w:p w14:paraId="4203A038" w14:textId="694DB2EC" w:rsidR="005A5A12" w:rsidRPr="00A3515D" w:rsidRDefault="00012521" w:rsidP="00012521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May we contact your previous </w:t>
            </w:r>
            <w:r>
              <w:rPr>
                <w:rFonts w:ascii="Verdana" w:hAnsi="Verdana"/>
              </w:rPr>
              <w:t>employer</w:t>
            </w:r>
            <w:r w:rsidRPr="00A3515D">
              <w:rPr>
                <w:rFonts w:ascii="Verdana" w:hAnsi="Verdana"/>
              </w:rPr>
              <w:t xml:space="preserve"> for a reference?</w:t>
            </w:r>
            <w:r>
              <w:rPr>
                <w:rFonts w:ascii="Verdana" w:hAnsi="Verdana"/>
              </w:rPr>
              <w:t xml:space="preserve"> </w:t>
            </w: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t xml:space="preserve"> </w:t>
            </w: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485" w:type="dxa"/>
            <w:gridSpan w:val="9"/>
            <w:vAlign w:val="center"/>
          </w:tcPr>
          <w:p w14:paraId="20266D2C" w14:textId="52AB337E" w:rsidR="005A5A12" w:rsidRPr="00A3515D" w:rsidRDefault="005A5A12" w:rsidP="009D343E">
            <w:pPr>
              <w:pStyle w:val="BodyText3"/>
              <w:keepLines/>
              <w:rPr>
                <w:rFonts w:ascii="Verdana" w:hAnsi="Verdana"/>
              </w:rPr>
            </w:pPr>
          </w:p>
        </w:tc>
        <w:tc>
          <w:tcPr>
            <w:tcW w:w="1487" w:type="dxa"/>
            <w:gridSpan w:val="8"/>
            <w:vAlign w:val="center"/>
          </w:tcPr>
          <w:p w14:paraId="7D36E8E1" w14:textId="10136235" w:rsidR="005A5A12" w:rsidRPr="00A3515D" w:rsidRDefault="005A5A12" w:rsidP="009D343E">
            <w:pPr>
              <w:keepLines/>
              <w:jc w:val="center"/>
              <w:rPr>
                <w:rFonts w:ascii="Verdana" w:hAnsi="Verdana"/>
                <w:szCs w:val="19"/>
              </w:rPr>
            </w:pPr>
          </w:p>
        </w:tc>
      </w:tr>
      <w:tr w:rsidR="005A5A12" w:rsidRPr="00A3515D" w14:paraId="45F47274" w14:textId="77777777" w:rsidTr="00CC1062">
        <w:trPr>
          <w:gridAfter w:val="2"/>
          <w:wAfter w:w="31" w:type="dxa"/>
          <w:trHeight w:val="162"/>
          <w:jc w:val="center"/>
        </w:trPr>
        <w:tc>
          <w:tcPr>
            <w:tcW w:w="9406" w:type="dxa"/>
            <w:gridSpan w:val="47"/>
            <w:vAlign w:val="bottom"/>
          </w:tcPr>
          <w:p w14:paraId="58DD7325" w14:textId="77777777" w:rsidR="005A5A12" w:rsidRPr="00ED524D" w:rsidRDefault="005A5A12" w:rsidP="00960EE8">
            <w:pPr>
              <w:pStyle w:val="FieldText"/>
              <w:keepLines/>
              <w:rPr>
                <w:rFonts w:ascii="Verdana" w:hAnsi="Verdana" w:cs="Arial"/>
                <w:i/>
                <w:sz w:val="16"/>
                <w:szCs w:val="16"/>
              </w:rPr>
            </w:pPr>
            <w:r w:rsidRPr="00ED524D">
              <w:rPr>
                <w:rFonts w:ascii="Verdana" w:hAnsi="Verdana" w:cs="Arial"/>
                <w:i/>
                <w:sz w:val="16"/>
                <w:szCs w:val="16"/>
              </w:rPr>
              <w:t>Was your job designated as a safety-sensitive function subject to drug and/or alcohol testing?</w:t>
            </w:r>
          </w:p>
        </w:tc>
        <w:tc>
          <w:tcPr>
            <w:tcW w:w="725" w:type="dxa"/>
            <w:gridSpan w:val="2"/>
            <w:vAlign w:val="center"/>
          </w:tcPr>
          <w:p w14:paraId="42973DBD" w14:textId="77777777" w:rsidR="00FE74F9" w:rsidRDefault="005A5A12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*YES</w:t>
            </w:r>
          </w:p>
          <w:p w14:paraId="3F2859B2" w14:textId="77777777" w:rsidR="005A5A12" w:rsidRPr="009748F8" w:rsidRDefault="005A5A12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675" w:type="dxa"/>
            <w:gridSpan w:val="2"/>
            <w:vAlign w:val="center"/>
          </w:tcPr>
          <w:p w14:paraId="0A05D9EF" w14:textId="77777777" w:rsidR="00FE74F9" w:rsidRDefault="005A5A12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NO</w:t>
            </w:r>
          </w:p>
          <w:p w14:paraId="1D865841" w14:textId="77777777" w:rsidR="005A5A12" w:rsidRPr="004269B7" w:rsidRDefault="005A5A12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</w:tr>
      <w:tr w:rsidR="005A5A12" w:rsidRPr="0097668E" w14:paraId="3C5ECE9A" w14:textId="77777777" w:rsidTr="00012521">
        <w:trPr>
          <w:gridAfter w:val="1"/>
          <w:wAfter w:w="19" w:type="dxa"/>
          <w:trHeight w:val="315"/>
          <w:jc w:val="center"/>
        </w:trPr>
        <w:tc>
          <w:tcPr>
            <w:tcW w:w="7219" w:type="dxa"/>
            <w:gridSpan w:val="30"/>
            <w:vAlign w:val="bottom"/>
          </w:tcPr>
          <w:p w14:paraId="4DD7B8DC" w14:textId="77777777" w:rsidR="005A5A12" w:rsidRPr="00FE74F9" w:rsidRDefault="005A5A12" w:rsidP="00960EE8">
            <w:pPr>
              <w:pStyle w:val="Checkbox"/>
              <w:keepNext/>
              <w:keepLines/>
              <w:jc w:val="left"/>
              <w:rPr>
                <w:rFonts w:ascii="Verdana" w:hAnsi="Verdana"/>
                <w:i/>
              </w:rPr>
            </w:pPr>
            <w:r w:rsidRPr="00FE74F9">
              <w:rPr>
                <w:rFonts w:ascii="Verdana" w:hAnsi="Verdana" w:cs="Arial"/>
                <w:i/>
              </w:rPr>
              <w:t>*If Yes: What Administrative Authority were you subject to testing for?</w:t>
            </w:r>
          </w:p>
        </w:tc>
        <w:tc>
          <w:tcPr>
            <w:tcW w:w="1072" w:type="dxa"/>
            <w:gridSpan w:val="8"/>
            <w:vAlign w:val="center"/>
          </w:tcPr>
          <w:p w14:paraId="67DBBF43" w14:textId="77777777" w:rsidR="005A5A12" w:rsidRPr="000F72C1" w:rsidRDefault="009F7C0E" w:rsidP="00960EE8">
            <w:pPr>
              <w:pStyle w:val="Checkbox"/>
              <w:keepNext/>
              <w:keepLines/>
              <w:rPr>
                <w:rFonts w:ascii="Verdana" w:hAnsi="Verdana"/>
              </w:rPr>
            </w:pPr>
            <w:r>
              <w:rPr>
                <w:rFonts w:ascii="Verdana" w:hAnsi="Verdana" w:cs="Arial"/>
              </w:rPr>
              <w:t>DOT</w:t>
            </w:r>
            <w:r w:rsidR="005A5A12" w:rsidRPr="000F72C1">
              <w:rPr>
                <w:rFonts w:ascii="Verdana" w:hAnsi="Verdana" w:cs="Arial"/>
                <w:b/>
              </w:rPr>
              <w:t xml:space="preserve"> </w:t>
            </w:r>
            <w:r w:rsidR="005A5A12" w:rsidRPr="000F72C1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A5A12" w:rsidRPr="000F72C1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="005A5A12" w:rsidRPr="000F72C1">
              <w:rPr>
                <w:rFonts w:ascii="Verdana" w:hAnsi="Verdana"/>
              </w:rPr>
              <w:fldChar w:fldCharType="end"/>
            </w:r>
          </w:p>
        </w:tc>
        <w:tc>
          <w:tcPr>
            <w:tcW w:w="1083" w:type="dxa"/>
            <w:gridSpan w:val="7"/>
            <w:vAlign w:val="center"/>
          </w:tcPr>
          <w:p w14:paraId="74456A64" w14:textId="77777777" w:rsidR="005A5A12" w:rsidRPr="000F72C1" w:rsidRDefault="005A5A12" w:rsidP="00960EE8">
            <w:pPr>
              <w:pStyle w:val="BodyText3"/>
              <w:keepNext/>
              <w:keepLines/>
              <w:rPr>
                <w:rFonts w:ascii="Verdana" w:hAnsi="Verdana"/>
                <w:sz w:val="19"/>
                <w:szCs w:val="19"/>
              </w:rPr>
            </w:pPr>
            <w:r w:rsidRPr="000F72C1">
              <w:rPr>
                <w:rFonts w:ascii="Verdana" w:hAnsi="Verdana"/>
                <w:sz w:val="19"/>
                <w:szCs w:val="19"/>
              </w:rPr>
              <w:t xml:space="preserve">USCG </w:t>
            </w:r>
            <w:r w:rsidRPr="000F72C1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F72C1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96678">
              <w:rPr>
                <w:rFonts w:ascii="Verdana" w:hAnsi="Verdana"/>
                <w:sz w:val="19"/>
                <w:szCs w:val="19"/>
              </w:rPr>
            </w:r>
            <w:r w:rsidR="00996678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0F72C1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  <w:tc>
          <w:tcPr>
            <w:tcW w:w="1444" w:type="dxa"/>
            <w:gridSpan w:val="7"/>
            <w:vAlign w:val="center"/>
          </w:tcPr>
          <w:p w14:paraId="260F849A" w14:textId="77777777" w:rsidR="005A5A12" w:rsidRPr="00A2182E" w:rsidRDefault="005A5A12" w:rsidP="00960EE8">
            <w:pPr>
              <w:pStyle w:val="BodyText3"/>
              <w:keepNext/>
              <w:keepLines/>
              <w:rPr>
                <w:rFonts w:ascii="Verdana" w:hAnsi="Verdana"/>
                <w:sz w:val="19"/>
                <w:szCs w:val="19"/>
              </w:rPr>
            </w:pPr>
            <w:r w:rsidRPr="000F72C1">
              <w:rPr>
                <w:rFonts w:ascii="Verdana" w:hAnsi="Verdana"/>
                <w:sz w:val="19"/>
                <w:szCs w:val="19"/>
              </w:rPr>
              <w:t>Non-DOT</w:t>
            </w:r>
            <w:r w:rsidRPr="000F72C1">
              <w:rPr>
                <w:rFonts w:ascii="Verdana" w:hAnsi="Verdana"/>
                <w:sz w:val="18"/>
                <w:szCs w:val="19"/>
              </w:rPr>
              <w:t xml:space="preserve"> </w:t>
            </w:r>
            <w:r w:rsidRPr="00A2182E">
              <w:rPr>
                <w:rFonts w:ascii="Verdana" w:hAnsi="Verdana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2182E">
              <w:rPr>
                <w:rFonts w:ascii="Verdana" w:hAnsi="Verdana"/>
                <w:sz w:val="19"/>
                <w:szCs w:val="19"/>
              </w:rPr>
              <w:instrText xml:space="preserve"> FORMCHECKBOX </w:instrText>
            </w:r>
            <w:r w:rsidR="00996678">
              <w:rPr>
                <w:rFonts w:ascii="Verdana" w:hAnsi="Verdana"/>
                <w:sz w:val="19"/>
                <w:szCs w:val="19"/>
              </w:rPr>
            </w:r>
            <w:r w:rsidR="00996678">
              <w:rPr>
                <w:rFonts w:ascii="Verdana" w:hAnsi="Verdana"/>
                <w:sz w:val="19"/>
                <w:szCs w:val="19"/>
              </w:rPr>
              <w:fldChar w:fldCharType="separate"/>
            </w:r>
            <w:r w:rsidRPr="00A2182E">
              <w:rPr>
                <w:rFonts w:ascii="Verdana" w:hAnsi="Verdana"/>
                <w:sz w:val="19"/>
                <w:szCs w:val="19"/>
              </w:rPr>
              <w:fldChar w:fldCharType="end"/>
            </w:r>
          </w:p>
        </w:tc>
      </w:tr>
      <w:tr w:rsidR="005A5A12" w:rsidRPr="00E72A7D" w14:paraId="649254AE" w14:textId="77777777" w:rsidTr="00CC1062">
        <w:trPr>
          <w:gridAfter w:val="2"/>
          <w:wAfter w:w="31" w:type="dxa"/>
          <w:trHeight w:val="135"/>
          <w:jc w:val="center"/>
        </w:trPr>
        <w:tc>
          <w:tcPr>
            <w:tcW w:w="10806" w:type="dxa"/>
            <w:gridSpan w:val="51"/>
            <w:vAlign w:val="bottom"/>
          </w:tcPr>
          <w:p w14:paraId="1C28CECD" w14:textId="77777777" w:rsidR="005A5A12" w:rsidRPr="00E72A7D" w:rsidRDefault="005A5A12" w:rsidP="00960EE8">
            <w:pPr>
              <w:pStyle w:val="FieldText"/>
              <w:keepLines/>
              <w:rPr>
                <w:rFonts w:ascii="Verdana" w:hAnsi="Verdana"/>
                <w:b w:val="0"/>
                <w:sz w:val="10"/>
              </w:rPr>
            </w:pPr>
          </w:p>
        </w:tc>
      </w:tr>
      <w:tr w:rsidR="00D6422A" w:rsidRPr="00A3515D" w14:paraId="2E6A61B3" w14:textId="77777777" w:rsidTr="00D6422A">
        <w:trPr>
          <w:gridBefore w:val="1"/>
          <w:wBefore w:w="144" w:type="dxa"/>
          <w:trHeight w:hRule="exact" w:val="288"/>
          <w:jc w:val="center"/>
        </w:trPr>
        <w:tc>
          <w:tcPr>
            <w:tcW w:w="10693" w:type="dxa"/>
            <w:gridSpan w:val="52"/>
            <w:shd w:val="clear" w:color="auto" w:fill="339966"/>
            <w:vAlign w:val="center"/>
          </w:tcPr>
          <w:p w14:paraId="2229889B" w14:textId="77777777" w:rsidR="00D6422A" w:rsidRPr="00A3515D" w:rsidRDefault="00D6422A" w:rsidP="00D6422A">
            <w:pPr>
              <w:pStyle w:val="Heading3"/>
              <w:keepNext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lastRenderedPageBreak/>
              <w:t>References</w:t>
            </w:r>
          </w:p>
        </w:tc>
      </w:tr>
      <w:tr w:rsidR="00D6422A" w:rsidRPr="00A3515D" w14:paraId="345A114F" w14:textId="77777777" w:rsidTr="00D6422A">
        <w:trPr>
          <w:gridBefore w:val="1"/>
          <w:wBefore w:w="144" w:type="dxa"/>
          <w:trHeight w:val="315"/>
          <w:jc w:val="center"/>
        </w:trPr>
        <w:tc>
          <w:tcPr>
            <w:tcW w:w="10693" w:type="dxa"/>
            <w:gridSpan w:val="52"/>
            <w:vAlign w:val="bottom"/>
          </w:tcPr>
          <w:p w14:paraId="4232DD21" w14:textId="77777777" w:rsidR="00D6422A" w:rsidRPr="00A3515D" w:rsidRDefault="00D6422A" w:rsidP="00D6422A">
            <w:pPr>
              <w:pStyle w:val="BodyText4"/>
              <w:keepLines/>
              <w:jc w:val="center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Please list three professional references.</w:t>
            </w:r>
          </w:p>
        </w:tc>
      </w:tr>
      <w:tr w:rsidR="00D6422A" w:rsidRPr="00A3515D" w14:paraId="09EB7874" w14:textId="77777777" w:rsidTr="00D6422A">
        <w:trPr>
          <w:gridBefore w:val="1"/>
          <w:wBefore w:w="144" w:type="dxa"/>
          <w:trHeight w:val="288"/>
          <w:jc w:val="center"/>
        </w:trPr>
        <w:tc>
          <w:tcPr>
            <w:tcW w:w="1403" w:type="dxa"/>
            <w:gridSpan w:val="5"/>
            <w:vAlign w:val="bottom"/>
          </w:tcPr>
          <w:p w14:paraId="7E56C0C3" w14:textId="77777777" w:rsidR="00D6422A" w:rsidRPr="00A3515D" w:rsidRDefault="00D6422A" w:rsidP="00D6422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Full Name:</w:t>
            </w:r>
          </w:p>
        </w:tc>
        <w:tc>
          <w:tcPr>
            <w:tcW w:w="3601" w:type="dxa"/>
            <w:gridSpan w:val="12"/>
            <w:tcBorders>
              <w:bottom w:val="single" w:sz="4" w:space="0" w:color="auto"/>
            </w:tcBorders>
            <w:vAlign w:val="bottom"/>
          </w:tcPr>
          <w:p w14:paraId="612DFA77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686" w:type="dxa"/>
            <w:gridSpan w:val="16"/>
            <w:vAlign w:val="bottom"/>
          </w:tcPr>
          <w:p w14:paraId="3BEE8A5C" w14:textId="77777777" w:rsidR="00D6422A" w:rsidRPr="00A3515D" w:rsidRDefault="00D6422A" w:rsidP="00D6422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Relationship:</w:t>
            </w:r>
          </w:p>
        </w:tc>
        <w:tc>
          <w:tcPr>
            <w:tcW w:w="3003" w:type="dxa"/>
            <w:gridSpan w:val="19"/>
            <w:tcBorders>
              <w:bottom w:val="single" w:sz="4" w:space="0" w:color="auto"/>
            </w:tcBorders>
            <w:vAlign w:val="bottom"/>
          </w:tcPr>
          <w:p w14:paraId="493ED12D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6422A" w:rsidRPr="009F7C0E" w14:paraId="47F3156A" w14:textId="77777777" w:rsidTr="00D6422A">
        <w:trPr>
          <w:gridBefore w:val="1"/>
          <w:wBefore w:w="144" w:type="dxa"/>
          <w:trHeight w:val="323"/>
          <w:jc w:val="center"/>
        </w:trPr>
        <w:tc>
          <w:tcPr>
            <w:tcW w:w="1403" w:type="dxa"/>
            <w:gridSpan w:val="5"/>
            <w:vAlign w:val="bottom"/>
          </w:tcPr>
          <w:p w14:paraId="2978AA19" w14:textId="77777777" w:rsidR="00D6422A" w:rsidRPr="00A3515D" w:rsidRDefault="00D6422A" w:rsidP="00D6422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Company:</w:t>
            </w:r>
          </w:p>
        </w:tc>
        <w:tc>
          <w:tcPr>
            <w:tcW w:w="2233" w:type="dxa"/>
            <w:gridSpan w:val="8"/>
            <w:tcBorders>
              <w:bottom w:val="single" w:sz="4" w:space="0" w:color="auto"/>
            </w:tcBorders>
            <w:vAlign w:val="bottom"/>
          </w:tcPr>
          <w:p w14:paraId="15223E27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68" w:type="dxa"/>
            <w:gridSpan w:val="4"/>
            <w:vAlign w:val="bottom"/>
          </w:tcPr>
          <w:p w14:paraId="5DB71311" w14:textId="77777777" w:rsidR="00D6422A" w:rsidRPr="00A3515D" w:rsidRDefault="00D6422A" w:rsidP="00D6422A">
            <w:pPr>
              <w:pStyle w:val="FieldText"/>
              <w:keepLines/>
              <w:jc w:val="right"/>
              <w:rPr>
                <w:rFonts w:ascii="Verdana" w:hAnsi="Verdana"/>
                <w:b w:val="0"/>
              </w:rPr>
            </w:pPr>
            <w:r w:rsidRPr="00A3515D">
              <w:rPr>
                <w:rFonts w:ascii="Verdana" w:hAnsi="Verdana"/>
                <w:b w:val="0"/>
              </w:rPr>
              <w:t>City/State:</w:t>
            </w:r>
          </w:p>
        </w:tc>
        <w:tc>
          <w:tcPr>
            <w:tcW w:w="2686" w:type="dxa"/>
            <w:gridSpan w:val="16"/>
            <w:tcBorders>
              <w:bottom w:val="single" w:sz="4" w:space="0" w:color="auto"/>
            </w:tcBorders>
            <w:vAlign w:val="bottom"/>
          </w:tcPr>
          <w:p w14:paraId="53635628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92" w:type="dxa"/>
            <w:gridSpan w:val="6"/>
            <w:vAlign w:val="bottom"/>
          </w:tcPr>
          <w:p w14:paraId="24ED1459" w14:textId="77777777" w:rsidR="00D6422A" w:rsidRPr="00A3515D" w:rsidRDefault="00D6422A" w:rsidP="00D6422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Phone:</w:t>
            </w:r>
          </w:p>
        </w:tc>
        <w:tc>
          <w:tcPr>
            <w:tcW w:w="191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326FAD" w14:textId="77777777" w:rsidR="00D6422A" w:rsidRPr="009F7C0E" w:rsidRDefault="00D6422A" w:rsidP="00D6422A">
            <w:pPr>
              <w:pStyle w:val="FieldText"/>
              <w:keepLines/>
              <w:rPr>
                <w:rFonts w:ascii="Verdana" w:hAnsi="Verdana"/>
                <w:b w:val="0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6422A" w:rsidRPr="0036550A" w14:paraId="5A4D144B" w14:textId="77777777" w:rsidTr="00D6422A">
        <w:trPr>
          <w:gridBefore w:val="1"/>
          <w:wBefore w:w="144" w:type="dxa"/>
          <w:trHeight w:val="144"/>
          <w:jc w:val="center"/>
        </w:trPr>
        <w:tc>
          <w:tcPr>
            <w:tcW w:w="10693" w:type="dxa"/>
            <w:gridSpan w:val="52"/>
            <w:vAlign w:val="bottom"/>
          </w:tcPr>
          <w:p w14:paraId="53896DFB" w14:textId="77777777" w:rsidR="00D6422A" w:rsidRPr="0036550A" w:rsidRDefault="00D6422A" w:rsidP="00D6422A">
            <w:pPr>
              <w:pStyle w:val="FieldText"/>
              <w:keepLines/>
              <w:rPr>
                <w:rFonts w:ascii="Verdana" w:hAnsi="Verdana" w:cs="Arial"/>
                <w:b w:val="0"/>
                <w:sz w:val="14"/>
                <w:szCs w:val="18"/>
              </w:rPr>
            </w:pPr>
          </w:p>
        </w:tc>
      </w:tr>
      <w:tr w:rsidR="00D6422A" w:rsidRPr="00A3515D" w14:paraId="1751183B" w14:textId="77777777" w:rsidTr="00D6422A">
        <w:trPr>
          <w:gridBefore w:val="1"/>
          <w:wBefore w:w="144" w:type="dxa"/>
          <w:trHeight w:val="288"/>
          <w:jc w:val="center"/>
        </w:trPr>
        <w:tc>
          <w:tcPr>
            <w:tcW w:w="1403" w:type="dxa"/>
            <w:gridSpan w:val="5"/>
            <w:vAlign w:val="bottom"/>
          </w:tcPr>
          <w:p w14:paraId="5A10607B" w14:textId="77777777" w:rsidR="00D6422A" w:rsidRPr="00A3515D" w:rsidRDefault="00D6422A" w:rsidP="00D6422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Full Name:</w:t>
            </w:r>
          </w:p>
        </w:tc>
        <w:tc>
          <w:tcPr>
            <w:tcW w:w="3601" w:type="dxa"/>
            <w:gridSpan w:val="12"/>
            <w:tcBorders>
              <w:bottom w:val="single" w:sz="4" w:space="0" w:color="auto"/>
            </w:tcBorders>
            <w:vAlign w:val="bottom"/>
          </w:tcPr>
          <w:p w14:paraId="4152235A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686" w:type="dxa"/>
            <w:gridSpan w:val="16"/>
            <w:vAlign w:val="bottom"/>
          </w:tcPr>
          <w:p w14:paraId="07231747" w14:textId="77777777" w:rsidR="00D6422A" w:rsidRPr="00A3515D" w:rsidRDefault="00D6422A" w:rsidP="00D6422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Relationship:</w:t>
            </w:r>
          </w:p>
        </w:tc>
        <w:tc>
          <w:tcPr>
            <w:tcW w:w="3003" w:type="dxa"/>
            <w:gridSpan w:val="19"/>
            <w:tcBorders>
              <w:bottom w:val="single" w:sz="4" w:space="0" w:color="auto"/>
            </w:tcBorders>
            <w:vAlign w:val="bottom"/>
          </w:tcPr>
          <w:p w14:paraId="6840C1A0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6422A" w:rsidRPr="009F7C0E" w14:paraId="5ACC8843" w14:textId="77777777" w:rsidTr="00D6422A">
        <w:trPr>
          <w:gridBefore w:val="1"/>
          <w:wBefore w:w="144" w:type="dxa"/>
          <w:trHeight w:val="288"/>
          <w:jc w:val="center"/>
        </w:trPr>
        <w:tc>
          <w:tcPr>
            <w:tcW w:w="1403" w:type="dxa"/>
            <w:gridSpan w:val="5"/>
            <w:vAlign w:val="bottom"/>
          </w:tcPr>
          <w:p w14:paraId="1D1B41A3" w14:textId="77777777" w:rsidR="00D6422A" w:rsidRPr="00A3515D" w:rsidRDefault="00D6422A" w:rsidP="00D6422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Company:</w:t>
            </w:r>
          </w:p>
        </w:tc>
        <w:tc>
          <w:tcPr>
            <w:tcW w:w="2233" w:type="dxa"/>
            <w:gridSpan w:val="8"/>
            <w:tcBorders>
              <w:bottom w:val="single" w:sz="4" w:space="0" w:color="auto"/>
            </w:tcBorders>
            <w:vAlign w:val="bottom"/>
          </w:tcPr>
          <w:p w14:paraId="39B1D884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68" w:type="dxa"/>
            <w:gridSpan w:val="4"/>
            <w:vAlign w:val="bottom"/>
          </w:tcPr>
          <w:p w14:paraId="76CC12AC" w14:textId="77777777" w:rsidR="00D6422A" w:rsidRPr="00A3515D" w:rsidRDefault="00D6422A" w:rsidP="00D6422A">
            <w:pPr>
              <w:pStyle w:val="FieldText"/>
              <w:keepLines/>
              <w:jc w:val="right"/>
              <w:rPr>
                <w:rFonts w:ascii="Verdana" w:hAnsi="Verdana"/>
                <w:b w:val="0"/>
              </w:rPr>
            </w:pPr>
            <w:r w:rsidRPr="00A3515D">
              <w:rPr>
                <w:rFonts w:ascii="Verdana" w:hAnsi="Verdana"/>
                <w:b w:val="0"/>
              </w:rPr>
              <w:t>City/State:</w:t>
            </w:r>
          </w:p>
        </w:tc>
        <w:tc>
          <w:tcPr>
            <w:tcW w:w="2686" w:type="dxa"/>
            <w:gridSpan w:val="16"/>
            <w:tcBorders>
              <w:bottom w:val="single" w:sz="4" w:space="0" w:color="auto"/>
            </w:tcBorders>
            <w:vAlign w:val="bottom"/>
          </w:tcPr>
          <w:p w14:paraId="0DF53EB5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92" w:type="dxa"/>
            <w:gridSpan w:val="6"/>
            <w:vAlign w:val="bottom"/>
          </w:tcPr>
          <w:p w14:paraId="147360BA" w14:textId="77777777" w:rsidR="00D6422A" w:rsidRPr="00A3515D" w:rsidRDefault="00D6422A" w:rsidP="00D6422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Phone:</w:t>
            </w:r>
          </w:p>
        </w:tc>
        <w:tc>
          <w:tcPr>
            <w:tcW w:w="1911" w:type="dxa"/>
            <w:gridSpan w:val="13"/>
            <w:tcBorders>
              <w:bottom w:val="single" w:sz="4" w:space="0" w:color="auto"/>
            </w:tcBorders>
            <w:vAlign w:val="bottom"/>
          </w:tcPr>
          <w:p w14:paraId="2952712D" w14:textId="77777777" w:rsidR="00D6422A" w:rsidRPr="009F7C0E" w:rsidRDefault="00D6422A" w:rsidP="00D6422A">
            <w:pPr>
              <w:pStyle w:val="FieldText"/>
              <w:keepLines/>
              <w:rPr>
                <w:rFonts w:ascii="Verdana" w:hAnsi="Verdana"/>
                <w:b w:val="0"/>
              </w:rPr>
            </w:pPr>
            <w:r w:rsidRPr="00D74CDF">
              <w:rPr>
                <w:rFonts w:ascii="Verdana" w:hAnsi="Verdana"/>
                <w:b w:val="0"/>
              </w:rPr>
              <w:t>(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D74CDF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D74CDF">
              <w:rPr>
                <w:rFonts w:ascii="Verdana" w:hAnsi="Verdana"/>
                <w:b w:val="0"/>
              </w:rPr>
              <w:t>)</w:t>
            </w:r>
            <w:r w:rsidRPr="00A3515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b w:val="0"/>
                <w:sz w:val="18"/>
                <w:szCs w:val="18"/>
              </w:rPr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6422A" w:rsidRPr="00C12C5B" w14:paraId="1F1B05C5" w14:textId="77777777" w:rsidTr="00D6422A">
        <w:trPr>
          <w:gridBefore w:val="1"/>
          <w:wBefore w:w="144" w:type="dxa"/>
          <w:trHeight w:val="144"/>
          <w:jc w:val="center"/>
        </w:trPr>
        <w:tc>
          <w:tcPr>
            <w:tcW w:w="10693" w:type="dxa"/>
            <w:gridSpan w:val="52"/>
            <w:vAlign w:val="bottom"/>
          </w:tcPr>
          <w:p w14:paraId="73946607" w14:textId="77777777" w:rsidR="00D6422A" w:rsidRPr="00C12C5B" w:rsidRDefault="00D6422A" w:rsidP="00D6422A">
            <w:pPr>
              <w:pStyle w:val="FieldText"/>
              <w:keepLines/>
              <w:rPr>
                <w:rFonts w:ascii="Verdana" w:hAnsi="Verdana" w:cs="Arial"/>
                <w:b w:val="0"/>
                <w:sz w:val="14"/>
                <w:szCs w:val="18"/>
              </w:rPr>
            </w:pPr>
          </w:p>
        </w:tc>
      </w:tr>
      <w:tr w:rsidR="00D6422A" w:rsidRPr="00A3515D" w14:paraId="14B1A566" w14:textId="77777777" w:rsidTr="00D6422A">
        <w:trPr>
          <w:gridBefore w:val="1"/>
          <w:wBefore w:w="144" w:type="dxa"/>
          <w:trHeight w:val="288"/>
          <w:jc w:val="center"/>
        </w:trPr>
        <w:tc>
          <w:tcPr>
            <w:tcW w:w="1403" w:type="dxa"/>
            <w:gridSpan w:val="5"/>
            <w:vAlign w:val="bottom"/>
          </w:tcPr>
          <w:p w14:paraId="6AB90758" w14:textId="77777777" w:rsidR="00D6422A" w:rsidRPr="00A3515D" w:rsidRDefault="00D6422A" w:rsidP="00D6422A">
            <w:pPr>
              <w:pStyle w:val="BodyText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Full Name:</w:t>
            </w:r>
          </w:p>
        </w:tc>
        <w:tc>
          <w:tcPr>
            <w:tcW w:w="3601" w:type="dxa"/>
            <w:gridSpan w:val="12"/>
            <w:tcBorders>
              <w:bottom w:val="single" w:sz="4" w:space="0" w:color="auto"/>
            </w:tcBorders>
            <w:vAlign w:val="bottom"/>
          </w:tcPr>
          <w:p w14:paraId="575B9E53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686" w:type="dxa"/>
            <w:gridSpan w:val="16"/>
            <w:vAlign w:val="bottom"/>
          </w:tcPr>
          <w:p w14:paraId="70D5AA72" w14:textId="77777777" w:rsidR="00D6422A" w:rsidRPr="00A3515D" w:rsidRDefault="00D6422A" w:rsidP="00D6422A">
            <w:pPr>
              <w:pStyle w:val="BodyText"/>
              <w:keepLines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Relationship:</w:t>
            </w:r>
          </w:p>
        </w:tc>
        <w:tc>
          <w:tcPr>
            <w:tcW w:w="3003" w:type="dxa"/>
            <w:gridSpan w:val="19"/>
            <w:tcBorders>
              <w:bottom w:val="single" w:sz="4" w:space="0" w:color="auto"/>
            </w:tcBorders>
            <w:vAlign w:val="bottom"/>
          </w:tcPr>
          <w:p w14:paraId="4FF8BE84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D6422A" w:rsidRPr="009F7C0E" w14:paraId="6C75D009" w14:textId="77777777" w:rsidTr="00D6422A">
        <w:trPr>
          <w:gridBefore w:val="1"/>
          <w:wBefore w:w="144" w:type="dxa"/>
          <w:trHeight w:val="288"/>
          <w:jc w:val="center"/>
        </w:trPr>
        <w:tc>
          <w:tcPr>
            <w:tcW w:w="1403" w:type="dxa"/>
            <w:gridSpan w:val="5"/>
            <w:vAlign w:val="bottom"/>
          </w:tcPr>
          <w:p w14:paraId="7E22EC8E" w14:textId="77777777" w:rsidR="00D6422A" w:rsidRPr="00A3515D" w:rsidRDefault="00D6422A" w:rsidP="00D6422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Company:</w:t>
            </w:r>
          </w:p>
        </w:tc>
        <w:tc>
          <w:tcPr>
            <w:tcW w:w="2233" w:type="dxa"/>
            <w:gridSpan w:val="8"/>
            <w:tcBorders>
              <w:bottom w:val="single" w:sz="4" w:space="0" w:color="auto"/>
            </w:tcBorders>
            <w:vAlign w:val="bottom"/>
          </w:tcPr>
          <w:p w14:paraId="1CD9EDC3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68" w:type="dxa"/>
            <w:gridSpan w:val="4"/>
            <w:vAlign w:val="bottom"/>
          </w:tcPr>
          <w:p w14:paraId="6F831426" w14:textId="77777777" w:rsidR="00D6422A" w:rsidRPr="00A3515D" w:rsidRDefault="00D6422A" w:rsidP="00D6422A">
            <w:pPr>
              <w:pStyle w:val="FieldText"/>
              <w:keepLines/>
              <w:jc w:val="right"/>
              <w:rPr>
                <w:rFonts w:ascii="Verdana" w:hAnsi="Verdana"/>
                <w:b w:val="0"/>
              </w:rPr>
            </w:pPr>
            <w:r w:rsidRPr="00A3515D">
              <w:rPr>
                <w:rFonts w:ascii="Verdana" w:hAnsi="Verdana"/>
                <w:b w:val="0"/>
              </w:rPr>
              <w:t>City/State:</w:t>
            </w:r>
          </w:p>
        </w:tc>
        <w:tc>
          <w:tcPr>
            <w:tcW w:w="2700" w:type="dxa"/>
            <w:gridSpan w:val="17"/>
            <w:tcBorders>
              <w:bottom w:val="single" w:sz="4" w:space="0" w:color="auto"/>
            </w:tcBorders>
            <w:vAlign w:val="bottom"/>
          </w:tcPr>
          <w:p w14:paraId="12A8EC7F" w14:textId="77777777" w:rsidR="00D6422A" w:rsidRPr="00A3515D" w:rsidRDefault="00D6422A" w:rsidP="00D6422A">
            <w:pPr>
              <w:pStyle w:val="FieldText"/>
              <w:keepLines/>
              <w:rPr>
                <w:rFonts w:ascii="Verdana" w:hAnsi="Verdana" w:cs="Arial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078" w:type="dxa"/>
            <w:gridSpan w:val="5"/>
            <w:vAlign w:val="bottom"/>
          </w:tcPr>
          <w:p w14:paraId="75856CD2" w14:textId="77777777" w:rsidR="00D6422A" w:rsidRPr="00A3515D" w:rsidRDefault="00D6422A" w:rsidP="00D6422A">
            <w:pPr>
              <w:pStyle w:val="BodyText"/>
              <w:keepLines/>
              <w:jc w:val="right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Phone:</w:t>
            </w:r>
          </w:p>
        </w:tc>
        <w:tc>
          <w:tcPr>
            <w:tcW w:w="1911" w:type="dxa"/>
            <w:gridSpan w:val="13"/>
            <w:tcBorders>
              <w:bottom w:val="single" w:sz="4" w:space="0" w:color="auto"/>
            </w:tcBorders>
            <w:vAlign w:val="bottom"/>
          </w:tcPr>
          <w:p w14:paraId="1AACA655" w14:textId="77777777" w:rsidR="00D6422A" w:rsidRPr="009F7C0E" w:rsidRDefault="00D6422A" w:rsidP="00D6422A">
            <w:pPr>
              <w:pStyle w:val="FieldText"/>
              <w:keepLines/>
              <w:rPr>
                <w:rFonts w:ascii="Verdana" w:hAnsi="Verdana"/>
                <w:b w:val="0"/>
                <w:sz w:val="18"/>
                <w:szCs w:val="18"/>
              </w:rPr>
            </w:pPr>
            <w:r w:rsidRPr="009F7C0E">
              <w:rPr>
                <w:rFonts w:ascii="Verdana" w:hAnsi="Verdana"/>
                <w:b w:val="0"/>
                <w:sz w:val="18"/>
                <w:szCs w:val="18"/>
              </w:rPr>
              <w:t>(</w: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9F7C0E">
              <w:rPr>
                <w:rFonts w:ascii="Verdana" w:hAnsi="Verdana"/>
                <w:b w:val="0"/>
                <w:sz w:val="18"/>
                <w:szCs w:val="18"/>
              </w:rPr>
              <w:t xml:space="preserve">) </w: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t xml:space="preserve"> - </w: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9F7C0E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F2254" w:rsidRPr="00A3515D" w14:paraId="0DDDF482" w14:textId="77777777" w:rsidTr="00CC1062">
        <w:trPr>
          <w:gridAfter w:val="2"/>
          <w:wAfter w:w="31" w:type="dxa"/>
          <w:trHeight w:hRule="exact" w:val="288"/>
          <w:jc w:val="center"/>
        </w:trPr>
        <w:tc>
          <w:tcPr>
            <w:tcW w:w="10806" w:type="dxa"/>
            <w:gridSpan w:val="51"/>
            <w:shd w:val="clear" w:color="auto" w:fill="339966"/>
            <w:vAlign w:val="center"/>
          </w:tcPr>
          <w:p w14:paraId="77B5A092" w14:textId="77777777" w:rsidR="008F2254" w:rsidRPr="00A3515D" w:rsidRDefault="008F2254" w:rsidP="003B29FA">
            <w:pPr>
              <w:pStyle w:val="Heading3"/>
              <w:keepLines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Additional Information </w:t>
            </w:r>
          </w:p>
        </w:tc>
      </w:tr>
      <w:tr w:rsidR="00C12C5B" w:rsidRPr="00A3515D" w14:paraId="2F373497" w14:textId="77777777" w:rsidTr="00811B7C">
        <w:trPr>
          <w:gridAfter w:val="1"/>
          <w:wAfter w:w="19" w:type="dxa"/>
          <w:trHeight w:val="432"/>
          <w:jc w:val="center"/>
        </w:trPr>
        <w:tc>
          <w:tcPr>
            <w:tcW w:w="4669" w:type="dxa"/>
            <w:gridSpan w:val="16"/>
            <w:vAlign w:val="bottom"/>
          </w:tcPr>
          <w:p w14:paraId="16F9CF42" w14:textId="77777777" w:rsidR="008F2254" w:rsidRPr="00A3515D" w:rsidRDefault="008F2254" w:rsidP="003B29FA">
            <w:pPr>
              <w:pStyle w:val="BodyText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Do you speak another language? </w:t>
            </w:r>
          </w:p>
        </w:tc>
        <w:tc>
          <w:tcPr>
            <w:tcW w:w="1050" w:type="dxa"/>
            <w:gridSpan w:val="6"/>
            <w:vAlign w:val="center"/>
          </w:tcPr>
          <w:p w14:paraId="0890DB04" w14:textId="77777777" w:rsidR="008F2254" w:rsidRPr="00A3515D" w:rsidRDefault="008F2254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YES</w:t>
            </w:r>
          </w:p>
          <w:p w14:paraId="382ED93B" w14:textId="77777777" w:rsidR="008F2254" w:rsidRPr="00A3515D" w:rsidRDefault="008F2254" w:rsidP="009D343E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1050" w:type="dxa"/>
            <w:gridSpan w:val="7"/>
            <w:vAlign w:val="center"/>
          </w:tcPr>
          <w:p w14:paraId="78508FC9" w14:textId="77777777" w:rsidR="008F2254" w:rsidRPr="00A3515D" w:rsidRDefault="008F2254" w:rsidP="009D343E">
            <w:pPr>
              <w:pStyle w:val="BodyText3"/>
              <w:keepLines/>
              <w:rPr>
                <w:rFonts w:ascii="Verdana" w:hAnsi="Verdana"/>
                <w:sz w:val="12"/>
                <w:szCs w:val="12"/>
              </w:rPr>
            </w:pPr>
            <w:r w:rsidRPr="00A3515D">
              <w:rPr>
                <w:rFonts w:ascii="Verdana" w:hAnsi="Verdana"/>
                <w:sz w:val="12"/>
                <w:szCs w:val="12"/>
              </w:rPr>
              <w:t>NO</w:t>
            </w:r>
          </w:p>
          <w:p w14:paraId="45A90CAD" w14:textId="77777777" w:rsidR="008F2254" w:rsidRPr="00A3515D" w:rsidRDefault="008F2254" w:rsidP="009D343E">
            <w:pPr>
              <w:pStyle w:val="Checkbox"/>
              <w:keepLines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3515D">
              <w:rPr>
                <w:rFonts w:ascii="Verdana" w:hAnsi="Verdana"/>
              </w:rPr>
              <w:instrText xml:space="preserve"> FORMCHECKBOX </w:instrText>
            </w:r>
            <w:r w:rsidR="00996678">
              <w:rPr>
                <w:rFonts w:ascii="Verdana" w:hAnsi="Verdana"/>
              </w:rPr>
            </w:r>
            <w:r w:rsidR="00996678">
              <w:rPr>
                <w:rFonts w:ascii="Verdana" w:hAnsi="Verdana"/>
              </w:rPr>
              <w:fldChar w:fldCharType="separate"/>
            </w:r>
            <w:r w:rsidRPr="00A3515D">
              <w:rPr>
                <w:rFonts w:ascii="Verdana" w:hAnsi="Verdana"/>
              </w:rPr>
              <w:fldChar w:fldCharType="end"/>
            </w:r>
          </w:p>
        </w:tc>
        <w:tc>
          <w:tcPr>
            <w:tcW w:w="4049" w:type="dxa"/>
            <w:gridSpan w:val="23"/>
            <w:vAlign w:val="bottom"/>
          </w:tcPr>
          <w:p w14:paraId="01583007" w14:textId="77777777" w:rsidR="008F2254" w:rsidRPr="00A3515D" w:rsidRDefault="008F2254" w:rsidP="003B29FA">
            <w:pPr>
              <w:pStyle w:val="Checkbox"/>
              <w:keepLines/>
              <w:jc w:val="left"/>
              <w:rPr>
                <w:rFonts w:ascii="Verdana" w:hAnsi="Verdana"/>
              </w:rPr>
            </w:pPr>
          </w:p>
        </w:tc>
      </w:tr>
      <w:tr w:rsidR="00E72A7D" w:rsidRPr="00A3515D" w14:paraId="7ACC6C40" w14:textId="77777777" w:rsidTr="00FE74F9">
        <w:trPr>
          <w:gridAfter w:val="1"/>
          <w:wAfter w:w="19" w:type="dxa"/>
          <w:trHeight w:val="360"/>
          <w:jc w:val="center"/>
        </w:trPr>
        <w:tc>
          <w:tcPr>
            <w:tcW w:w="6229" w:type="dxa"/>
            <w:gridSpan w:val="25"/>
            <w:vAlign w:val="bottom"/>
          </w:tcPr>
          <w:p w14:paraId="73E95999" w14:textId="77777777" w:rsidR="00922121" w:rsidRPr="00A3515D" w:rsidRDefault="00922121" w:rsidP="00FE74F9">
            <w:pPr>
              <w:pStyle w:val="Checkbox"/>
              <w:keepLines/>
              <w:jc w:val="right"/>
              <w:rPr>
                <w:rFonts w:ascii="Verdana" w:hAnsi="Verdana"/>
              </w:rPr>
            </w:pPr>
            <w:r w:rsidRPr="00FE74F9">
              <w:rPr>
                <w:rFonts w:ascii="Verdana" w:hAnsi="Verdana"/>
                <w:sz w:val="18"/>
                <w:szCs w:val="18"/>
              </w:rPr>
              <w:t xml:space="preserve">If yes, what language(s) and </w:t>
            </w:r>
            <w:r w:rsidR="00FE74F9" w:rsidRPr="00FE74F9">
              <w:rPr>
                <w:rFonts w:ascii="Verdana" w:hAnsi="Verdana"/>
                <w:sz w:val="18"/>
                <w:szCs w:val="18"/>
              </w:rPr>
              <w:t>are you comfortably fluent</w:t>
            </w:r>
            <w:r w:rsidRPr="00A3515D">
              <w:rPr>
                <w:rFonts w:ascii="Verdana" w:hAnsi="Verdana"/>
              </w:rPr>
              <w:t>?</w:t>
            </w:r>
          </w:p>
        </w:tc>
        <w:tc>
          <w:tcPr>
            <w:tcW w:w="4589" w:type="dxa"/>
            <w:gridSpan w:val="27"/>
            <w:tcBorders>
              <w:bottom w:val="single" w:sz="4" w:space="0" w:color="auto"/>
            </w:tcBorders>
            <w:vAlign w:val="bottom"/>
          </w:tcPr>
          <w:p w14:paraId="5A1F38A1" w14:textId="77777777" w:rsidR="00922121" w:rsidRPr="00A3515D" w:rsidRDefault="00922121" w:rsidP="003B29FA">
            <w:pPr>
              <w:pStyle w:val="Checkbox"/>
              <w:keepLines/>
              <w:jc w:val="left"/>
              <w:rPr>
                <w:rFonts w:ascii="Verdana" w:hAnsi="Verdana"/>
              </w:rPr>
            </w:pPr>
            <w:r w:rsidRPr="00A3515D">
              <w:rPr>
                <w:rFonts w:ascii="Verdana" w:hAnsi="Verdana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/>
                <w:sz w:val="18"/>
                <w:szCs w:val="18"/>
              </w:rPr>
            </w:r>
            <w:r w:rsidRPr="00A3515D">
              <w:rPr>
                <w:rFonts w:ascii="Verdana" w:hAnsi="Verdana" w:cs="Arial"/>
                <w:b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/>
                <w:sz w:val="18"/>
                <w:szCs w:val="18"/>
              </w:rPr>
              <w:fldChar w:fldCharType="end"/>
            </w:r>
          </w:p>
        </w:tc>
      </w:tr>
      <w:tr w:rsidR="005A5A12" w:rsidRPr="00A3515D" w14:paraId="1CDCDD67" w14:textId="77777777" w:rsidTr="00CC1062">
        <w:trPr>
          <w:gridAfter w:val="1"/>
          <w:wAfter w:w="19" w:type="dxa"/>
          <w:trHeight w:val="350"/>
          <w:jc w:val="center"/>
        </w:trPr>
        <w:tc>
          <w:tcPr>
            <w:tcW w:w="8926" w:type="dxa"/>
            <w:gridSpan w:val="40"/>
            <w:vAlign w:val="bottom"/>
          </w:tcPr>
          <w:p w14:paraId="0F61C572" w14:textId="77777777" w:rsidR="008F2254" w:rsidRPr="00A3515D" w:rsidRDefault="00B23196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</w:rPr>
              <w:t>List any additional</w:t>
            </w:r>
            <w:r w:rsidR="008F2254" w:rsidRPr="00A3515D">
              <w:rPr>
                <w:rFonts w:ascii="Verdana" w:hAnsi="Verdana"/>
                <w:b w:val="0"/>
              </w:rPr>
              <w:t xml:space="preserve"> certifications or training </w:t>
            </w:r>
            <w:r>
              <w:rPr>
                <w:rFonts w:ascii="Verdana" w:hAnsi="Verdana"/>
                <w:b w:val="0"/>
              </w:rPr>
              <w:t xml:space="preserve">relevant </w:t>
            </w:r>
            <w:r w:rsidR="008F2254" w:rsidRPr="00A3515D">
              <w:rPr>
                <w:rFonts w:ascii="Verdana" w:hAnsi="Verdana"/>
                <w:b w:val="0"/>
              </w:rPr>
              <w:t>for the position you are interested in:</w:t>
            </w:r>
          </w:p>
        </w:tc>
        <w:tc>
          <w:tcPr>
            <w:tcW w:w="1892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E052FF" w14:textId="77777777" w:rsidR="008F2254" w:rsidRPr="00A3515D" w:rsidRDefault="008F2254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F2254" w:rsidRPr="00A3515D" w14:paraId="3C484A66" w14:textId="77777777" w:rsidTr="003961AC">
        <w:trPr>
          <w:gridAfter w:val="1"/>
          <w:wAfter w:w="19" w:type="dxa"/>
          <w:trHeight w:val="188"/>
          <w:jc w:val="center"/>
        </w:trPr>
        <w:tc>
          <w:tcPr>
            <w:tcW w:w="10818" w:type="dxa"/>
            <w:gridSpan w:val="52"/>
            <w:tcBorders>
              <w:bottom w:val="single" w:sz="4" w:space="0" w:color="auto"/>
            </w:tcBorders>
            <w:vAlign w:val="bottom"/>
          </w:tcPr>
          <w:p w14:paraId="602666F2" w14:textId="77777777" w:rsidR="008F2254" w:rsidRPr="003961AC" w:rsidRDefault="008F2254" w:rsidP="005A5A12">
            <w:pPr>
              <w:pStyle w:val="BodyText"/>
              <w:keepLines/>
              <w:rPr>
                <w:rFonts w:ascii="Verdana" w:hAnsi="Verdana"/>
              </w:rPr>
            </w:pPr>
            <w:r w:rsidRPr="003961AC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1AC">
              <w:rPr>
                <w:rFonts w:ascii="Verdana" w:hAnsi="Verdana" w:cs="Arial"/>
              </w:rPr>
              <w:instrText xml:space="preserve"> FORMTEXT </w:instrText>
            </w:r>
            <w:r w:rsidRPr="003961AC">
              <w:rPr>
                <w:rFonts w:ascii="Verdana" w:hAnsi="Verdana" w:cs="Arial"/>
              </w:rPr>
            </w:r>
            <w:r w:rsidRPr="003961AC">
              <w:rPr>
                <w:rFonts w:ascii="Verdana" w:hAnsi="Verdana" w:cs="Arial"/>
              </w:rPr>
              <w:fldChar w:fldCharType="separate"/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</w:rPr>
              <w:fldChar w:fldCharType="end"/>
            </w:r>
          </w:p>
        </w:tc>
      </w:tr>
      <w:tr w:rsidR="003961AC" w:rsidRPr="00A3515D" w14:paraId="0B4A91B2" w14:textId="77777777" w:rsidTr="003961AC">
        <w:trPr>
          <w:gridAfter w:val="1"/>
          <w:wAfter w:w="19" w:type="dxa"/>
          <w:trHeight w:val="188"/>
          <w:jc w:val="center"/>
        </w:trPr>
        <w:tc>
          <w:tcPr>
            <w:tcW w:w="10818" w:type="dxa"/>
            <w:gridSpan w:val="52"/>
            <w:tcBorders>
              <w:bottom w:val="single" w:sz="4" w:space="0" w:color="auto"/>
            </w:tcBorders>
            <w:vAlign w:val="bottom"/>
          </w:tcPr>
          <w:p w14:paraId="3C5B07E4" w14:textId="77777777" w:rsidR="003961AC" w:rsidRPr="003961AC" w:rsidRDefault="003961AC" w:rsidP="005A5A12">
            <w:pPr>
              <w:pStyle w:val="BodyText"/>
              <w:keepLines/>
              <w:rPr>
                <w:rFonts w:ascii="Verdana" w:hAnsi="Verdana" w:cs="Arial"/>
              </w:rPr>
            </w:pPr>
            <w:r w:rsidRPr="003961AC"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61AC">
              <w:rPr>
                <w:rFonts w:ascii="Verdana" w:hAnsi="Verdana" w:cs="Arial"/>
              </w:rPr>
              <w:instrText xml:space="preserve"> FORMTEXT </w:instrText>
            </w:r>
            <w:r w:rsidRPr="003961AC">
              <w:rPr>
                <w:rFonts w:ascii="Verdana" w:hAnsi="Verdana" w:cs="Arial"/>
              </w:rPr>
            </w:r>
            <w:r w:rsidRPr="003961AC">
              <w:rPr>
                <w:rFonts w:ascii="Verdana" w:hAnsi="Verdana" w:cs="Arial"/>
              </w:rPr>
              <w:fldChar w:fldCharType="separate"/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  <w:noProof/>
              </w:rPr>
              <w:t> </w:t>
            </w:r>
            <w:r w:rsidRPr="003961AC">
              <w:rPr>
                <w:rFonts w:ascii="Verdana" w:hAnsi="Verdana" w:cs="Arial"/>
              </w:rPr>
              <w:fldChar w:fldCharType="end"/>
            </w:r>
          </w:p>
        </w:tc>
      </w:tr>
      <w:tr w:rsidR="005A5A12" w:rsidRPr="00A3515D" w14:paraId="5DD81D44" w14:textId="77777777" w:rsidTr="00FE74F9">
        <w:trPr>
          <w:gridAfter w:val="1"/>
          <w:wAfter w:w="19" w:type="dxa"/>
          <w:trHeight w:val="458"/>
          <w:jc w:val="center"/>
        </w:trPr>
        <w:tc>
          <w:tcPr>
            <w:tcW w:w="6229" w:type="dxa"/>
            <w:gridSpan w:val="25"/>
            <w:vAlign w:val="bottom"/>
          </w:tcPr>
          <w:p w14:paraId="46C4014D" w14:textId="77777777" w:rsidR="008F2254" w:rsidRDefault="008F2254" w:rsidP="00012521">
            <w:pPr>
              <w:pStyle w:val="FieldText"/>
              <w:keepLines/>
              <w:spacing w:before="20" w:after="20"/>
              <w:rPr>
                <w:rFonts w:ascii="Verdana" w:hAnsi="Verdana"/>
                <w:b w:val="0"/>
              </w:rPr>
            </w:pPr>
            <w:r w:rsidRPr="00A3515D">
              <w:rPr>
                <w:rFonts w:ascii="Verdana" w:hAnsi="Verdana"/>
                <w:b w:val="0"/>
              </w:rPr>
              <w:t>How did you hear about Gastineau Guiding?</w:t>
            </w:r>
            <w:r>
              <w:rPr>
                <w:rFonts w:ascii="Verdana" w:hAnsi="Verdana"/>
                <w:b w:val="0"/>
              </w:rPr>
              <w:t xml:space="preserve"> </w:t>
            </w:r>
          </w:p>
          <w:p w14:paraId="6872C42E" w14:textId="77777777" w:rsidR="008F2254" w:rsidRPr="00FE74F9" w:rsidRDefault="008F2254" w:rsidP="00012521">
            <w:pPr>
              <w:pStyle w:val="FieldText"/>
              <w:keepLines/>
              <w:spacing w:before="20" w:after="20"/>
              <w:rPr>
                <w:rFonts w:ascii="Verdana" w:hAnsi="Verdana"/>
                <w:sz w:val="16"/>
                <w:szCs w:val="16"/>
              </w:rPr>
            </w:pPr>
            <w:r w:rsidRPr="00FE74F9">
              <w:rPr>
                <w:rFonts w:ascii="Verdana" w:hAnsi="Verdana"/>
                <w:sz w:val="16"/>
                <w:szCs w:val="16"/>
              </w:rPr>
              <w:t>(If you were recruited by a GGC employee, pleas</w:t>
            </w:r>
            <w:r w:rsidR="004254E4" w:rsidRPr="00FE74F9">
              <w:rPr>
                <w:rFonts w:ascii="Verdana" w:hAnsi="Verdana"/>
                <w:sz w:val="16"/>
                <w:szCs w:val="16"/>
              </w:rPr>
              <w:t>e list their name</w:t>
            </w:r>
            <w:r w:rsidRPr="00FE74F9">
              <w:rPr>
                <w:rFonts w:ascii="Verdana" w:hAnsi="Verdana"/>
                <w:sz w:val="16"/>
                <w:szCs w:val="16"/>
              </w:rPr>
              <w:t>.)</w:t>
            </w:r>
          </w:p>
        </w:tc>
        <w:tc>
          <w:tcPr>
            <w:tcW w:w="4589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DD176B" w14:textId="77777777" w:rsidR="008F2254" w:rsidRPr="00A3515D" w:rsidRDefault="008F2254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C12C5B" w:rsidRPr="00A3515D" w14:paraId="6C8AF85B" w14:textId="77777777" w:rsidTr="00FE74F9">
        <w:trPr>
          <w:gridAfter w:val="1"/>
          <w:wAfter w:w="19" w:type="dxa"/>
          <w:trHeight w:val="368"/>
          <w:jc w:val="center"/>
        </w:trPr>
        <w:tc>
          <w:tcPr>
            <w:tcW w:w="6229" w:type="dxa"/>
            <w:gridSpan w:val="25"/>
            <w:vAlign w:val="bottom"/>
          </w:tcPr>
          <w:p w14:paraId="46E798C9" w14:textId="77777777" w:rsidR="008F2254" w:rsidRPr="00A3515D" w:rsidRDefault="008F2254" w:rsidP="003B29FA">
            <w:pPr>
              <w:pStyle w:val="FieldText"/>
              <w:keepLines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What is your shirt size (uniform)? </w:t>
            </w:r>
          </w:p>
        </w:tc>
        <w:tc>
          <w:tcPr>
            <w:tcW w:w="4589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D441E" w14:textId="77777777" w:rsidR="008F2254" w:rsidRPr="00A3515D" w:rsidRDefault="008F2254" w:rsidP="003B29FA">
            <w:pPr>
              <w:pStyle w:val="FieldText"/>
              <w:keepLines/>
              <w:rPr>
                <w:rFonts w:ascii="Verdana" w:hAnsi="Verdana" w:cs="Arial"/>
                <w:b w:val="0"/>
                <w:sz w:val="18"/>
                <w:szCs w:val="18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F2254" w:rsidRPr="00A3515D" w14:paraId="3E9B9429" w14:textId="77777777" w:rsidTr="00CC1062">
        <w:trPr>
          <w:gridAfter w:val="4"/>
          <w:wAfter w:w="706" w:type="dxa"/>
          <w:trHeight w:val="116"/>
          <w:jc w:val="center"/>
        </w:trPr>
        <w:tc>
          <w:tcPr>
            <w:tcW w:w="10131" w:type="dxa"/>
            <w:gridSpan w:val="49"/>
            <w:vAlign w:val="bottom"/>
          </w:tcPr>
          <w:p w14:paraId="2A66A383" w14:textId="77777777" w:rsidR="008F2254" w:rsidRPr="005A5A12" w:rsidRDefault="008F2254" w:rsidP="003B29FA">
            <w:pPr>
              <w:pStyle w:val="BodyText"/>
              <w:keepLines/>
              <w:rPr>
                <w:rFonts w:ascii="Verdana" w:hAnsi="Verdana"/>
                <w:sz w:val="14"/>
              </w:rPr>
            </w:pPr>
          </w:p>
        </w:tc>
      </w:tr>
      <w:tr w:rsidR="008F2254" w:rsidRPr="00A3515D" w14:paraId="2FC1BF6A" w14:textId="77777777" w:rsidTr="003961AC">
        <w:trPr>
          <w:gridAfter w:val="1"/>
          <w:wAfter w:w="19" w:type="dxa"/>
          <w:trHeight w:hRule="exact" w:val="288"/>
          <w:jc w:val="center"/>
        </w:trPr>
        <w:tc>
          <w:tcPr>
            <w:tcW w:w="10818" w:type="dxa"/>
            <w:gridSpan w:val="52"/>
            <w:shd w:val="clear" w:color="auto" w:fill="339966"/>
            <w:vAlign w:val="center"/>
          </w:tcPr>
          <w:p w14:paraId="718FABE1" w14:textId="77777777" w:rsidR="008F2254" w:rsidRPr="00A3515D" w:rsidRDefault="008F2254" w:rsidP="00D6155E">
            <w:pPr>
              <w:pStyle w:val="Heading3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Disclaimer and Signature</w:t>
            </w:r>
          </w:p>
        </w:tc>
      </w:tr>
      <w:tr w:rsidR="008F2254" w:rsidRPr="00A3515D" w14:paraId="412A3B4D" w14:textId="77777777" w:rsidTr="003961AC">
        <w:trPr>
          <w:gridAfter w:val="1"/>
          <w:wAfter w:w="19" w:type="dxa"/>
          <w:trHeight w:val="288"/>
          <w:jc w:val="center"/>
        </w:trPr>
        <w:tc>
          <w:tcPr>
            <w:tcW w:w="10818" w:type="dxa"/>
            <w:gridSpan w:val="52"/>
            <w:vAlign w:val="center"/>
          </w:tcPr>
          <w:p w14:paraId="36D915E8" w14:textId="77777777" w:rsidR="008F2254" w:rsidRPr="00A3515D" w:rsidRDefault="008F2254" w:rsidP="005A5A12">
            <w:pPr>
              <w:pStyle w:val="BodyText4"/>
              <w:jc w:val="center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This certifies that this application was completed by me, and that all entries on it and information in it are true and complete to the best of my knowledge.</w:t>
            </w:r>
          </w:p>
        </w:tc>
      </w:tr>
      <w:tr w:rsidR="00C12C5B" w:rsidRPr="00A3515D" w14:paraId="1188B46D" w14:textId="77777777" w:rsidTr="0036550A">
        <w:trPr>
          <w:gridAfter w:val="1"/>
          <w:wAfter w:w="19" w:type="dxa"/>
          <w:trHeight w:val="540"/>
          <w:jc w:val="center"/>
        </w:trPr>
        <w:tc>
          <w:tcPr>
            <w:tcW w:w="1709" w:type="dxa"/>
            <w:gridSpan w:val="7"/>
            <w:vAlign w:val="bottom"/>
          </w:tcPr>
          <w:p w14:paraId="0C31C088" w14:textId="77777777" w:rsidR="008F2254" w:rsidRPr="002B7D26" w:rsidRDefault="008F2254" w:rsidP="00615DFF">
            <w:pPr>
              <w:pStyle w:val="BodyText"/>
              <w:jc w:val="right"/>
              <w:rPr>
                <w:rFonts w:ascii="Verdana" w:hAnsi="Verdana"/>
                <w:b/>
              </w:rPr>
            </w:pPr>
            <w:r w:rsidRPr="002B7D26">
              <w:rPr>
                <w:rFonts w:ascii="Verdana" w:hAnsi="Verdana"/>
                <w:b/>
              </w:rPr>
              <w:t>Signature:</w:t>
            </w:r>
          </w:p>
        </w:tc>
        <w:tc>
          <w:tcPr>
            <w:tcW w:w="5060" w:type="dxa"/>
            <w:gridSpan w:val="22"/>
            <w:tcBorders>
              <w:bottom w:val="single" w:sz="4" w:space="0" w:color="auto"/>
            </w:tcBorders>
            <w:vAlign w:val="bottom"/>
          </w:tcPr>
          <w:p w14:paraId="6BB3E6CA" w14:textId="77777777" w:rsidR="008F2254" w:rsidRPr="00A3515D" w:rsidRDefault="008F2254" w:rsidP="00682C69">
            <w:pPr>
              <w:pStyle w:val="FieldText"/>
              <w:rPr>
                <w:rFonts w:ascii="Verdana" w:hAnsi="Verdana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2157" w:type="dxa"/>
            <w:gridSpan w:val="11"/>
            <w:vAlign w:val="bottom"/>
          </w:tcPr>
          <w:p w14:paraId="6FA9B4DD" w14:textId="77777777" w:rsidR="008F2254" w:rsidRPr="002B7D26" w:rsidRDefault="008F2254" w:rsidP="00615DFF">
            <w:pPr>
              <w:pStyle w:val="BodyText"/>
              <w:jc w:val="right"/>
              <w:rPr>
                <w:rFonts w:ascii="Verdana" w:hAnsi="Verdana"/>
                <w:b/>
              </w:rPr>
            </w:pPr>
            <w:r w:rsidRPr="002B7D26">
              <w:rPr>
                <w:rFonts w:ascii="Verdana" w:hAnsi="Verdana"/>
                <w:b/>
              </w:rPr>
              <w:t>Date:</w:t>
            </w:r>
          </w:p>
        </w:tc>
        <w:tc>
          <w:tcPr>
            <w:tcW w:w="1892" w:type="dxa"/>
            <w:gridSpan w:val="12"/>
            <w:tcBorders>
              <w:bottom w:val="single" w:sz="4" w:space="0" w:color="auto"/>
            </w:tcBorders>
            <w:vAlign w:val="bottom"/>
          </w:tcPr>
          <w:p w14:paraId="5C8C6843" w14:textId="77777777" w:rsidR="008F2254" w:rsidRPr="00A3515D" w:rsidRDefault="008F2254" w:rsidP="00682C69">
            <w:pPr>
              <w:pStyle w:val="FieldText"/>
              <w:rPr>
                <w:rFonts w:ascii="Verdana" w:hAnsi="Verdana"/>
              </w:rPr>
            </w:pP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instrText xml:space="preserve"> FORMTEXT </w:instrTex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separate"/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noProof/>
                <w:sz w:val="18"/>
                <w:szCs w:val="18"/>
              </w:rPr>
              <w:t> </w:t>
            </w:r>
            <w:r w:rsidRPr="00A3515D">
              <w:rPr>
                <w:rFonts w:ascii="Verdana" w:hAnsi="Verdana" w:cs="Arial"/>
                <w:b w:val="0"/>
                <w:sz w:val="18"/>
                <w:szCs w:val="18"/>
              </w:rPr>
              <w:fldChar w:fldCharType="end"/>
            </w:r>
          </w:p>
        </w:tc>
      </w:tr>
      <w:tr w:rsidR="008F2254" w:rsidRPr="00A3515D" w14:paraId="3FD532F7" w14:textId="77777777" w:rsidTr="003961AC">
        <w:trPr>
          <w:gridAfter w:val="1"/>
          <w:wAfter w:w="19" w:type="dxa"/>
          <w:trHeight w:val="180"/>
          <w:jc w:val="center"/>
        </w:trPr>
        <w:tc>
          <w:tcPr>
            <w:tcW w:w="10818" w:type="dxa"/>
            <w:gridSpan w:val="52"/>
            <w:vAlign w:val="bottom"/>
          </w:tcPr>
          <w:p w14:paraId="447E6428" w14:textId="77777777" w:rsidR="008F2254" w:rsidRPr="005A5A12" w:rsidRDefault="008F2254" w:rsidP="00B36C82">
            <w:pPr>
              <w:pStyle w:val="BodyText"/>
              <w:rPr>
                <w:rFonts w:ascii="Verdana" w:hAnsi="Verdana"/>
                <w:sz w:val="14"/>
                <w:szCs w:val="4"/>
              </w:rPr>
            </w:pPr>
          </w:p>
        </w:tc>
      </w:tr>
      <w:tr w:rsidR="008F2254" w:rsidRPr="00A3515D" w14:paraId="340BECD8" w14:textId="77777777" w:rsidTr="003961AC">
        <w:trPr>
          <w:gridAfter w:val="1"/>
          <w:wAfter w:w="19" w:type="dxa"/>
          <w:trHeight w:hRule="exact" w:val="288"/>
          <w:jc w:val="center"/>
        </w:trPr>
        <w:tc>
          <w:tcPr>
            <w:tcW w:w="10818" w:type="dxa"/>
            <w:gridSpan w:val="52"/>
            <w:shd w:val="clear" w:color="auto" w:fill="339966"/>
            <w:vAlign w:val="center"/>
          </w:tcPr>
          <w:p w14:paraId="7110FECD" w14:textId="77777777" w:rsidR="008F2254" w:rsidRPr="00A3515D" w:rsidRDefault="008F2254" w:rsidP="00862C58">
            <w:pPr>
              <w:pStyle w:val="Heading3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>Cover Letter</w:t>
            </w:r>
          </w:p>
        </w:tc>
      </w:tr>
      <w:tr w:rsidR="008F2254" w:rsidRPr="00A3515D" w14:paraId="1B4B369D" w14:textId="77777777" w:rsidTr="003961AC">
        <w:trPr>
          <w:gridAfter w:val="1"/>
          <w:wAfter w:w="19" w:type="dxa"/>
          <w:trHeight w:val="288"/>
          <w:jc w:val="center"/>
        </w:trPr>
        <w:tc>
          <w:tcPr>
            <w:tcW w:w="10818" w:type="dxa"/>
            <w:gridSpan w:val="52"/>
            <w:vAlign w:val="bottom"/>
          </w:tcPr>
          <w:p w14:paraId="4889E360" w14:textId="77777777" w:rsidR="008F2254" w:rsidRDefault="008F2254" w:rsidP="00862C58">
            <w:pPr>
              <w:pStyle w:val="BodyText4"/>
              <w:rPr>
                <w:rFonts w:ascii="Verdana" w:hAnsi="Verdana"/>
              </w:rPr>
            </w:pPr>
            <w:r w:rsidRPr="00A3515D">
              <w:rPr>
                <w:rFonts w:ascii="Verdana" w:hAnsi="Verdana"/>
              </w:rPr>
              <w:t xml:space="preserve">Tell us a bit about yourself and what you would like to get out of </w:t>
            </w:r>
            <w:r>
              <w:rPr>
                <w:rFonts w:ascii="Verdana" w:hAnsi="Verdana"/>
              </w:rPr>
              <w:t xml:space="preserve">a summer with Gastineau Guiding. </w:t>
            </w:r>
          </w:p>
          <w:p w14:paraId="6CE4A999" w14:textId="426E1465" w:rsidR="008F2254" w:rsidRPr="00A3515D" w:rsidRDefault="008F2254" w:rsidP="00862C58">
            <w:pPr>
              <w:pStyle w:val="BodyText4"/>
              <w:rPr>
                <w:rFonts w:ascii="Verdana" w:hAnsi="Verdana"/>
              </w:rPr>
            </w:pPr>
            <w:r w:rsidRPr="000B2E21">
              <w:rPr>
                <w:rFonts w:ascii="Verdana" w:hAnsi="Verdana"/>
                <w:sz w:val="16"/>
              </w:rPr>
              <w:t>(Feel free attach</w:t>
            </w:r>
            <w:r w:rsidR="00012521">
              <w:rPr>
                <w:rFonts w:ascii="Verdana" w:hAnsi="Verdana"/>
                <w:sz w:val="16"/>
              </w:rPr>
              <w:t xml:space="preserve"> cover letter</w:t>
            </w:r>
            <w:r w:rsidRPr="000B2E21">
              <w:rPr>
                <w:rFonts w:ascii="Verdana" w:hAnsi="Verdana"/>
                <w:sz w:val="16"/>
              </w:rPr>
              <w:t xml:space="preserve"> separately)</w:t>
            </w:r>
          </w:p>
        </w:tc>
      </w:tr>
    </w:tbl>
    <w:p w14:paraId="2F7AEB65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19A54AAD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752E7F2C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13D1C142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70EFC7A2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39CA76B5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2738C41D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47C85584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6B857FA5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7B7EBCD9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481FBDDA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04C33921" w14:textId="77777777" w:rsidR="00FE74F9" w:rsidRDefault="00FE74F9" w:rsidP="00FE74F9">
      <w:pPr>
        <w:pStyle w:val="BodyText"/>
        <w:rPr>
          <w:rFonts w:ascii="Verdana" w:hAnsi="Verdana"/>
          <w:b/>
          <w:sz w:val="20"/>
          <w:szCs w:val="24"/>
        </w:rPr>
      </w:pPr>
    </w:p>
    <w:p w14:paraId="50734DCD" w14:textId="77777777" w:rsidR="00796E5C" w:rsidRDefault="00796E5C" w:rsidP="00FE74F9">
      <w:pPr>
        <w:pStyle w:val="BodyText"/>
        <w:rPr>
          <w:rFonts w:ascii="Verdana" w:hAnsi="Verdana"/>
          <w:b/>
          <w:sz w:val="18"/>
          <w:szCs w:val="18"/>
        </w:rPr>
      </w:pPr>
    </w:p>
    <w:p w14:paraId="727C8EC1" w14:textId="77777777" w:rsidR="00796E5C" w:rsidRDefault="00796E5C" w:rsidP="00FE74F9">
      <w:pPr>
        <w:pStyle w:val="BodyText"/>
        <w:rPr>
          <w:rFonts w:ascii="Verdana" w:hAnsi="Verdana"/>
          <w:b/>
          <w:sz w:val="18"/>
          <w:szCs w:val="18"/>
        </w:rPr>
      </w:pPr>
    </w:p>
    <w:p w14:paraId="2F7D87C9" w14:textId="77777777" w:rsidR="00796E5C" w:rsidRDefault="00796E5C" w:rsidP="00FE74F9">
      <w:pPr>
        <w:pStyle w:val="BodyText"/>
        <w:rPr>
          <w:rFonts w:ascii="Verdana" w:hAnsi="Verdana"/>
          <w:b/>
          <w:sz w:val="18"/>
          <w:szCs w:val="18"/>
        </w:rPr>
      </w:pPr>
    </w:p>
    <w:p w14:paraId="7DCF05A7" w14:textId="77777777" w:rsidR="00796E5C" w:rsidRDefault="00796E5C" w:rsidP="00FE74F9">
      <w:pPr>
        <w:pStyle w:val="BodyText"/>
        <w:rPr>
          <w:rFonts w:ascii="Verdana" w:hAnsi="Verdana"/>
          <w:b/>
          <w:sz w:val="18"/>
          <w:szCs w:val="18"/>
        </w:rPr>
      </w:pPr>
    </w:p>
    <w:p w14:paraId="0A18DD7E" w14:textId="77777777" w:rsidR="00796E5C" w:rsidRDefault="00796E5C" w:rsidP="00FE74F9">
      <w:pPr>
        <w:pStyle w:val="BodyText"/>
        <w:rPr>
          <w:rFonts w:ascii="Verdana" w:hAnsi="Verdana"/>
          <w:b/>
          <w:sz w:val="18"/>
          <w:szCs w:val="18"/>
        </w:rPr>
      </w:pPr>
    </w:p>
    <w:p w14:paraId="76F5EE22" w14:textId="77777777" w:rsidR="00796E5C" w:rsidRDefault="00796E5C" w:rsidP="00FE74F9">
      <w:pPr>
        <w:pStyle w:val="BodyText"/>
        <w:rPr>
          <w:rFonts w:ascii="Verdana" w:hAnsi="Verdana"/>
          <w:b/>
          <w:sz w:val="18"/>
          <w:szCs w:val="18"/>
        </w:rPr>
      </w:pPr>
    </w:p>
    <w:p w14:paraId="53BD7381" w14:textId="77777777" w:rsidR="00796E5C" w:rsidRDefault="00796E5C" w:rsidP="00FE74F9">
      <w:pPr>
        <w:pStyle w:val="BodyText"/>
        <w:rPr>
          <w:rFonts w:ascii="Verdana" w:hAnsi="Verdana"/>
          <w:b/>
          <w:sz w:val="18"/>
          <w:szCs w:val="18"/>
        </w:rPr>
      </w:pPr>
    </w:p>
    <w:p w14:paraId="2604FE19" w14:textId="77777777" w:rsidR="00AB472F" w:rsidRPr="00FE74F9" w:rsidRDefault="00FE74F9" w:rsidP="00FE74F9">
      <w:pPr>
        <w:pStyle w:val="BodyText"/>
        <w:rPr>
          <w:rFonts w:ascii="Verdana" w:hAnsi="Verdana"/>
          <w:b/>
          <w:sz w:val="18"/>
          <w:szCs w:val="18"/>
        </w:rPr>
      </w:pPr>
      <w:r w:rsidRPr="00FE74F9">
        <w:rPr>
          <w:rFonts w:ascii="Verdana" w:hAnsi="Verdana"/>
          <w:b/>
          <w:sz w:val="18"/>
          <w:szCs w:val="18"/>
        </w:rPr>
        <w:t>PLEASE SEND COMPLETED APPLICATIONS EMAIL, MAIL OR FAX ATTACHMENT TO:</w:t>
      </w:r>
    </w:p>
    <w:sectPr w:rsidR="00AB472F" w:rsidRPr="00FE74F9" w:rsidSect="00CE316A">
      <w:headerReference w:type="default" r:id="rId8"/>
      <w:footerReference w:type="default" r:id="rId9"/>
      <w:pgSz w:w="12240" w:h="15840" w:code="1"/>
      <w:pgMar w:top="1440" w:right="1800" w:bottom="734" w:left="180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8E22B" w14:textId="77777777" w:rsidR="00760E09" w:rsidRDefault="00760E09" w:rsidP="00586F82">
      <w:pPr>
        <w:pStyle w:val="FieldText"/>
      </w:pPr>
      <w:r>
        <w:separator/>
      </w:r>
    </w:p>
  </w:endnote>
  <w:endnote w:type="continuationSeparator" w:id="0">
    <w:p w14:paraId="050696EE" w14:textId="77777777" w:rsidR="00760E09" w:rsidRDefault="00760E09" w:rsidP="00586F82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086D" w14:textId="77777777" w:rsidR="00760E09" w:rsidRPr="007A6D2A" w:rsidRDefault="00760E09" w:rsidP="007A6D2A">
    <w:pPr>
      <w:pStyle w:val="Footer"/>
      <w:jc w:val="center"/>
      <w:rPr>
        <w:rFonts w:ascii="Comic Sans MS" w:hAnsi="Comic Sans MS"/>
        <w:b/>
        <w:sz w:val="16"/>
        <w:szCs w:val="16"/>
      </w:rPr>
    </w:pPr>
    <w:r w:rsidRPr="007A6D2A">
      <w:rPr>
        <w:rFonts w:ascii="Comic Sans MS" w:hAnsi="Comic Sans MS"/>
        <w:b/>
        <w:sz w:val="16"/>
        <w:szCs w:val="16"/>
      </w:rPr>
      <w:t>1330 Eastaugh Way, Suite 2, Juneau, AK 99801</w:t>
    </w:r>
  </w:p>
  <w:p w14:paraId="0B832C1F" w14:textId="77777777" w:rsidR="00760E09" w:rsidRDefault="00760E09" w:rsidP="007A6D2A">
    <w:pPr>
      <w:pStyle w:val="Footer"/>
      <w:jc w:val="center"/>
      <w:rPr>
        <w:rFonts w:ascii="Comic Sans MS" w:hAnsi="Comic Sans MS"/>
        <w:b/>
        <w:sz w:val="16"/>
        <w:szCs w:val="16"/>
      </w:rPr>
    </w:pPr>
    <w:r>
      <w:rPr>
        <w:rFonts w:ascii="Comic Sans MS" w:hAnsi="Comic Sans MS"/>
        <w:b/>
        <w:sz w:val="16"/>
        <w:szCs w:val="16"/>
      </w:rPr>
      <w:t xml:space="preserve">Office </w:t>
    </w:r>
    <w:r w:rsidRPr="007A6D2A">
      <w:rPr>
        <w:rFonts w:ascii="Comic Sans MS" w:hAnsi="Comic Sans MS"/>
        <w:b/>
        <w:sz w:val="16"/>
        <w:szCs w:val="16"/>
      </w:rPr>
      <w:t>(907)</w:t>
    </w:r>
    <w:r>
      <w:rPr>
        <w:rFonts w:ascii="Comic Sans MS" w:hAnsi="Comic Sans MS"/>
        <w:b/>
        <w:sz w:val="16"/>
        <w:szCs w:val="16"/>
      </w:rPr>
      <w:t>586-2666   F</w:t>
    </w:r>
    <w:r w:rsidRPr="007A6D2A">
      <w:rPr>
        <w:rFonts w:ascii="Comic Sans MS" w:hAnsi="Comic Sans MS"/>
        <w:b/>
        <w:sz w:val="16"/>
        <w:szCs w:val="16"/>
      </w:rPr>
      <w:t>ax (907)586-3990</w:t>
    </w:r>
  </w:p>
  <w:p w14:paraId="424051BE" w14:textId="77777777" w:rsidR="00760E09" w:rsidRDefault="00760E09" w:rsidP="007A6D2A">
    <w:pPr>
      <w:pStyle w:val="Footer"/>
      <w:jc w:val="center"/>
      <w:rPr>
        <w:rFonts w:ascii="Comic Sans MS" w:hAnsi="Comic Sans MS"/>
        <w:b/>
        <w:sz w:val="16"/>
        <w:szCs w:val="16"/>
      </w:rPr>
    </w:pPr>
    <w:r w:rsidRPr="007A6D2A">
      <w:rPr>
        <w:rFonts w:ascii="Comic Sans MS" w:hAnsi="Comic Sans MS"/>
        <w:b/>
        <w:sz w:val="16"/>
        <w:szCs w:val="16"/>
      </w:rPr>
      <w:t xml:space="preserve">e-mail: </w:t>
    </w:r>
    <w:hyperlink r:id="rId1" w:history="1">
      <w:r w:rsidRPr="005A4FBC">
        <w:rPr>
          <w:rStyle w:val="Hyperlink"/>
          <w:rFonts w:ascii="Comic Sans MS" w:hAnsi="Comic Sans MS"/>
          <w:b/>
          <w:sz w:val="16"/>
          <w:szCs w:val="16"/>
        </w:rPr>
        <w:t>summerjobs@gguiding.com</w:t>
      </w:r>
    </w:hyperlink>
    <w:r>
      <w:rPr>
        <w:rFonts w:ascii="Comic Sans MS" w:hAnsi="Comic Sans MS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BD94" w14:textId="77777777" w:rsidR="00760E09" w:rsidRDefault="00760E09" w:rsidP="00586F82">
      <w:pPr>
        <w:pStyle w:val="FieldText"/>
      </w:pPr>
      <w:r>
        <w:separator/>
      </w:r>
    </w:p>
  </w:footnote>
  <w:footnote w:type="continuationSeparator" w:id="0">
    <w:p w14:paraId="58F9BED3" w14:textId="77777777" w:rsidR="00760E09" w:rsidRDefault="00760E09" w:rsidP="00586F82">
      <w:pPr>
        <w:pStyle w:val="Field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2B50" w14:textId="77777777" w:rsidR="00760E09" w:rsidRDefault="00760E09" w:rsidP="00AB472F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137D032F" wp14:editId="42051624">
          <wp:extent cx="2238375" cy="616364"/>
          <wp:effectExtent l="0" t="0" r="0" b="0"/>
          <wp:docPr id="1" name="Picture 1" descr="Z:\Marketing\Logos\Compass Logo\GAST GUIDING with StepIntoAlaska 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Marketing\Logos\Compass Logo\GAST GUIDING with StepIntoAlaska log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877" cy="627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57721006">
    <w:abstractNumId w:val="9"/>
  </w:num>
  <w:num w:numId="2" w16cid:durableId="730034544">
    <w:abstractNumId w:val="7"/>
  </w:num>
  <w:num w:numId="3" w16cid:durableId="2089498174">
    <w:abstractNumId w:val="6"/>
  </w:num>
  <w:num w:numId="4" w16cid:durableId="1423143499">
    <w:abstractNumId w:val="5"/>
  </w:num>
  <w:num w:numId="5" w16cid:durableId="140931786">
    <w:abstractNumId w:val="4"/>
  </w:num>
  <w:num w:numId="6" w16cid:durableId="38673856">
    <w:abstractNumId w:val="8"/>
  </w:num>
  <w:num w:numId="7" w16cid:durableId="1247419876">
    <w:abstractNumId w:val="3"/>
  </w:num>
  <w:num w:numId="8" w16cid:durableId="1610813216">
    <w:abstractNumId w:val="2"/>
  </w:num>
  <w:num w:numId="9" w16cid:durableId="1746297803">
    <w:abstractNumId w:val="1"/>
  </w:num>
  <w:num w:numId="10" w16cid:durableId="444618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C4"/>
    <w:rsid w:val="00005880"/>
    <w:rsid w:val="000071F7"/>
    <w:rsid w:val="00010B00"/>
    <w:rsid w:val="00012521"/>
    <w:rsid w:val="0002798A"/>
    <w:rsid w:val="00042876"/>
    <w:rsid w:val="00045EEA"/>
    <w:rsid w:val="000576C3"/>
    <w:rsid w:val="0006756B"/>
    <w:rsid w:val="00083002"/>
    <w:rsid w:val="000871B1"/>
    <w:rsid w:val="00087B85"/>
    <w:rsid w:val="0009445A"/>
    <w:rsid w:val="00096C77"/>
    <w:rsid w:val="000A01F1"/>
    <w:rsid w:val="000B2E21"/>
    <w:rsid w:val="000C1163"/>
    <w:rsid w:val="000C4703"/>
    <w:rsid w:val="000C797A"/>
    <w:rsid w:val="000D2539"/>
    <w:rsid w:val="000D2BB8"/>
    <w:rsid w:val="000E22B9"/>
    <w:rsid w:val="000F2DF4"/>
    <w:rsid w:val="000F6783"/>
    <w:rsid w:val="000F72C1"/>
    <w:rsid w:val="00120C95"/>
    <w:rsid w:val="0014663E"/>
    <w:rsid w:val="00180664"/>
    <w:rsid w:val="00186593"/>
    <w:rsid w:val="001903F7"/>
    <w:rsid w:val="0019395E"/>
    <w:rsid w:val="001A460A"/>
    <w:rsid w:val="001B1E22"/>
    <w:rsid w:val="001B5084"/>
    <w:rsid w:val="001B6B90"/>
    <w:rsid w:val="001D6B76"/>
    <w:rsid w:val="001F3BE4"/>
    <w:rsid w:val="00211828"/>
    <w:rsid w:val="00224119"/>
    <w:rsid w:val="00232E98"/>
    <w:rsid w:val="00250014"/>
    <w:rsid w:val="002515B9"/>
    <w:rsid w:val="00275BB5"/>
    <w:rsid w:val="002869EC"/>
    <w:rsid w:val="00286F6A"/>
    <w:rsid w:val="00291C8C"/>
    <w:rsid w:val="002A1ECE"/>
    <w:rsid w:val="002A2510"/>
    <w:rsid w:val="002A251B"/>
    <w:rsid w:val="002A3A23"/>
    <w:rsid w:val="002A6FA9"/>
    <w:rsid w:val="002B0C4C"/>
    <w:rsid w:val="002B4D1D"/>
    <w:rsid w:val="002B7D26"/>
    <w:rsid w:val="002B7E9B"/>
    <w:rsid w:val="002C10B1"/>
    <w:rsid w:val="002D222A"/>
    <w:rsid w:val="002F45FD"/>
    <w:rsid w:val="002F5929"/>
    <w:rsid w:val="003076FD"/>
    <w:rsid w:val="00307D6C"/>
    <w:rsid w:val="00317005"/>
    <w:rsid w:val="003344C4"/>
    <w:rsid w:val="00335259"/>
    <w:rsid w:val="00342D49"/>
    <w:rsid w:val="0036550A"/>
    <w:rsid w:val="0036570D"/>
    <w:rsid w:val="003929F1"/>
    <w:rsid w:val="00393A95"/>
    <w:rsid w:val="00395F6D"/>
    <w:rsid w:val="003961AC"/>
    <w:rsid w:val="003A1B63"/>
    <w:rsid w:val="003A41A1"/>
    <w:rsid w:val="003A7F8D"/>
    <w:rsid w:val="003B2326"/>
    <w:rsid w:val="003B29FA"/>
    <w:rsid w:val="003B4A3E"/>
    <w:rsid w:val="003B74EB"/>
    <w:rsid w:val="00400251"/>
    <w:rsid w:val="00405241"/>
    <w:rsid w:val="00416A6C"/>
    <w:rsid w:val="00422D69"/>
    <w:rsid w:val="004254E4"/>
    <w:rsid w:val="004269B7"/>
    <w:rsid w:val="00432AB4"/>
    <w:rsid w:val="00437ED0"/>
    <w:rsid w:val="004402B1"/>
    <w:rsid w:val="00440CD8"/>
    <w:rsid w:val="00443837"/>
    <w:rsid w:val="00447DAA"/>
    <w:rsid w:val="00450F66"/>
    <w:rsid w:val="00461739"/>
    <w:rsid w:val="00467865"/>
    <w:rsid w:val="00470826"/>
    <w:rsid w:val="00484CF9"/>
    <w:rsid w:val="0048685F"/>
    <w:rsid w:val="004A1437"/>
    <w:rsid w:val="004A4198"/>
    <w:rsid w:val="004A54EA"/>
    <w:rsid w:val="004A7BE0"/>
    <w:rsid w:val="004B0578"/>
    <w:rsid w:val="004D5267"/>
    <w:rsid w:val="004D6536"/>
    <w:rsid w:val="004E34C6"/>
    <w:rsid w:val="004F62AD"/>
    <w:rsid w:val="00501AE8"/>
    <w:rsid w:val="00504B65"/>
    <w:rsid w:val="005114CE"/>
    <w:rsid w:val="00514E49"/>
    <w:rsid w:val="0052122B"/>
    <w:rsid w:val="005343E1"/>
    <w:rsid w:val="005516AB"/>
    <w:rsid w:val="005557F6"/>
    <w:rsid w:val="005564AA"/>
    <w:rsid w:val="00563778"/>
    <w:rsid w:val="00586F82"/>
    <w:rsid w:val="00595A24"/>
    <w:rsid w:val="00597AD4"/>
    <w:rsid w:val="005A10CF"/>
    <w:rsid w:val="005A242C"/>
    <w:rsid w:val="005A5A12"/>
    <w:rsid w:val="005B4AE2"/>
    <w:rsid w:val="005B4D3C"/>
    <w:rsid w:val="005B523A"/>
    <w:rsid w:val="005C7699"/>
    <w:rsid w:val="005E63CC"/>
    <w:rsid w:val="005F4A50"/>
    <w:rsid w:val="005F6E87"/>
    <w:rsid w:val="00607FED"/>
    <w:rsid w:val="00613129"/>
    <w:rsid w:val="00615DFF"/>
    <w:rsid w:val="0061680A"/>
    <w:rsid w:val="00617C65"/>
    <w:rsid w:val="0063459A"/>
    <w:rsid w:val="00642C02"/>
    <w:rsid w:val="00646D35"/>
    <w:rsid w:val="00652358"/>
    <w:rsid w:val="0065578E"/>
    <w:rsid w:val="0066126B"/>
    <w:rsid w:val="00682C69"/>
    <w:rsid w:val="006A0BD4"/>
    <w:rsid w:val="006A637C"/>
    <w:rsid w:val="006A74F5"/>
    <w:rsid w:val="006B6BDD"/>
    <w:rsid w:val="006C2B26"/>
    <w:rsid w:val="006C531C"/>
    <w:rsid w:val="006D2635"/>
    <w:rsid w:val="006D779C"/>
    <w:rsid w:val="006E4F63"/>
    <w:rsid w:val="006E729E"/>
    <w:rsid w:val="0071715D"/>
    <w:rsid w:val="00722A00"/>
    <w:rsid w:val="007279D9"/>
    <w:rsid w:val="007325A9"/>
    <w:rsid w:val="00743B65"/>
    <w:rsid w:val="00744A75"/>
    <w:rsid w:val="0075451A"/>
    <w:rsid w:val="007602AC"/>
    <w:rsid w:val="00760E09"/>
    <w:rsid w:val="00774B67"/>
    <w:rsid w:val="00785770"/>
    <w:rsid w:val="00786E50"/>
    <w:rsid w:val="00791B0B"/>
    <w:rsid w:val="00792032"/>
    <w:rsid w:val="00793AC6"/>
    <w:rsid w:val="0079568E"/>
    <w:rsid w:val="00796E5C"/>
    <w:rsid w:val="007A6D2A"/>
    <w:rsid w:val="007A71DE"/>
    <w:rsid w:val="007B12BE"/>
    <w:rsid w:val="007B199B"/>
    <w:rsid w:val="007B2F46"/>
    <w:rsid w:val="007B6119"/>
    <w:rsid w:val="007C1DA0"/>
    <w:rsid w:val="007C71B8"/>
    <w:rsid w:val="007D1FE6"/>
    <w:rsid w:val="007E2A15"/>
    <w:rsid w:val="007E56C4"/>
    <w:rsid w:val="007F209A"/>
    <w:rsid w:val="007F2858"/>
    <w:rsid w:val="007F289C"/>
    <w:rsid w:val="007F3D5B"/>
    <w:rsid w:val="007F58F4"/>
    <w:rsid w:val="00802429"/>
    <w:rsid w:val="008107D6"/>
    <w:rsid w:val="00811B7C"/>
    <w:rsid w:val="0083060C"/>
    <w:rsid w:val="008308F9"/>
    <w:rsid w:val="0083328F"/>
    <w:rsid w:val="00836405"/>
    <w:rsid w:val="00841645"/>
    <w:rsid w:val="00852D1F"/>
    <w:rsid w:val="00852EC6"/>
    <w:rsid w:val="00855ED5"/>
    <w:rsid w:val="00862C58"/>
    <w:rsid w:val="00867BB6"/>
    <w:rsid w:val="00867CAF"/>
    <w:rsid w:val="008753A7"/>
    <w:rsid w:val="00884D44"/>
    <w:rsid w:val="0088782D"/>
    <w:rsid w:val="008923BB"/>
    <w:rsid w:val="008B7081"/>
    <w:rsid w:val="008B7996"/>
    <w:rsid w:val="008D01E5"/>
    <w:rsid w:val="008D0F08"/>
    <w:rsid w:val="008D7A67"/>
    <w:rsid w:val="008E0B65"/>
    <w:rsid w:val="008E7325"/>
    <w:rsid w:val="008F2254"/>
    <w:rsid w:val="008F2F8A"/>
    <w:rsid w:val="008F5BCD"/>
    <w:rsid w:val="00902964"/>
    <w:rsid w:val="00902CB0"/>
    <w:rsid w:val="009143F9"/>
    <w:rsid w:val="00920507"/>
    <w:rsid w:val="00922121"/>
    <w:rsid w:val="009323A2"/>
    <w:rsid w:val="00933455"/>
    <w:rsid w:val="00946A32"/>
    <w:rsid w:val="0094790F"/>
    <w:rsid w:val="00960EE8"/>
    <w:rsid w:val="00963ADE"/>
    <w:rsid w:val="00966B90"/>
    <w:rsid w:val="009737B7"/>
    <w:rsid w:val="009748F8"/>
    <w:rsid w:val="009778A9"/>
    <w:rsid w:val="009802C4"/>
    <w:rsid w:val="00981304"/>
    <w:rsid w:val="00995EFD"/>
    <w:rsid w:val="00996678"/>
    <w:rsid w:val="009976D9"/>
    <w:rsid w:val="00997A3E"/>
    <w:rsid w:val="009A12D5"/>
    <w:rsid w:val="009A3FFE"/>
    <w:rsid w:val="009A4EA3"/>
    <w:rsid w:val="009A55DC"/>
    <w:rsid w:val="009B0B36"/>
    <w:rsid w:val="009B10B5"/>
    <w:rsid w:val="009B1268"/>
    <w:rsid w:val="009B176F"/>
    <w:rsid w:val="009B5B0A"/>
    <w:rsid w:val="009C220D"/>
    <w:rsid w:val="009D343E"/>
    <w:rsid w:val="009F093B"/>
    <w:rsid w:val="009F7329"/>
    <w:rsid w:val="009F7C0E"/>
    <w:rsid w:val="00A211B2"/>
    <w:rsid w:val="00A2727E"/>
    <w:rsid w:val="00A30FA0"/>
    <w:rsid w:val="00A311CD"/>
    <w:rsid w:val="00A3515D"/>
    <w:rsid w:val="00A35524"/>
    <w:rsid w:val="00A60C9E"/>
    <w:rsid w:val="00A74F99"/>
    <w:rsid w:val="00A82BA3"/>
    <w:rsid w:val="00A94ACC"/>
    <w:rsid w:val="00AA244F"/>
    <w:rsid w:val="00AA2EA7"/>
    <w:rsid w:val="00AB4438"/>
    <w:rsid w:val="00AB472F"/>
    <w:rsid w:val="00AD354A"/>
    <w:rsid w:val="00AD5891"/>
    <w:rsid w:val="00AE6FA4"/>
    <w:rsid w:val="00AF26F2"/>
    <w:rsid w:val="00AF541C"/>
    <w:rsid w:val="00B03907"/>
    <w:rsid w:val="00B06386"/>
    <w:rsid w:val="00B11811"/>
    <w:rsid w:val="00B13588"/>
    <w:rsid w:val="00B23196"/>
    <w:rsid w:val="00B243EF"/>
    <w:rsid w:val="00B311E1"/>
    <w:rsid w:val="00B36C82"/>
    <w:rsid w:val="00B4735C"/>
    <w:rsid w:val="00B53EE5"/>
    <w:rsid w:val="00B579DF"/>
    <w:rsid w:val="00B73F4B"/>
    <w:rsid w:val="00B90EC2"/>
    <w:rsid w:val="00BA268F"/>
    <w:rsid w:val="00BA60B2"/>
    <w:rsid w:val="00BD2ABB"/>
    <w:rsid w:val="00BD3D68"/>
    <w:rsid w:val="00BD5218"/>
    <w:rsid w:val="00BD67EF"/>
    <w:rsid w:val="00BF4A90"/>
    <w:rsid w:val="00C079CA"/>
    <w:rsid w:val="00C12C5B"/>
    <w:rsid w:val="00C208AC"/>
    <w:rsid w:val="00C45FDA"/>
    <w:rsid w:val="00C61984"/>
    <w:rsid w:val="00C64BAC"/>
    <w:rsid w:val="00C67741"/>
    <w:rsid w:val="00C74647"/>
    <w:rsid w:val="00C74932"/>
    <w:rsid w:val="00C76039"/>
    <w:rsid w:val="00C76480"/>
    <w:rsid w:val="00C80AD2"/>
    <w:rsid w:val="00C84C7A"/>
    <w:rsid w:val="00C92FD6"/>
    <w:rsid w:val="00CA1788"/>
    <w:rsid w:val="00CA5D8E"/>
    <w:rsid w:val="00CB7D4A"/>
    <w:rsid w:val="00CC1062"/>
    <w:rsid w:val="00CE08FE"/>
    <w:rsid w:val="00CE1C01"/>
    <w:rsid w:val="00CE316A"/>
    <w:rsid w:val="00CE5DC7"/>
    <w:rsid w:val="00CE7D54"/>
    <w:rsid w:val="00CF50AA"/>
    <w:rsid w:val="00D101AE"/>
    <w:rsid w:val="00D10D31"/>
    <w:rsid w:val="00D14E73"/>
    <w:rsid w:val="00D236F9"/>
    <w:rsid w:val="00D33E30"/>
    <w:rsid w:val="00D453EE"/>
    <w:rsid w:val="00D47786"/>
    <w:rsid w:val="00D55AFA"/>
    <w:rsid w:val="00D563DA"/>
    <w:rsid w:val="00D6155E"/>
    <w:rsid w:val="00D6422A"/>
    <w:rsid w:val="00D72110"/>
    <w:rsid w:val="00D74CDF"/>
    <w:rsid w:val="00D83A19"/>
    <w:rsid w:val="00D86A85"/>
    <w:rsid w:val="00D87969"/>
    <w:rsid w:val="00D90A75"/>
    <w:rsid w:val="00DA0B5E"/>
    <w:rsid w:val="00DA4514"/>
    <w:rsid w:val="00DB125C"/>
    <w:rsid w:val="00DC47A2"/>
    <w:rsid w:val="00DD267D"/>
    <w:rsid w:val="00DE1551"/>
    <w:rsid w:val="00DE7FB7"/>
    <w:rsid w:val="00DF495E"/>
    <w:rsid w:val="00E106E2"/>
    <w:rsid w:val="00E10802"/>
    <w:rsid w:val="00E20DDA"/>
    <w:rsid w:val="00E22740"/>
    <w:rsid w:val="00E2280C"/>
    <w:rsid w:val="00E2645E"/>
    <w:rsid w:val="00E32A8B"/>
    <w:rsid w:val="00E36054"/>
    <w:rsid w:val="00E37E7B"/>
    <w:rsid w:val="00E45295"/>
    <w:rsid w:val="00E46E04"/>
    <w:rsid w:val="00E512F3"/>
    <w:rsid w:val="00E52AAE"/>
    <w:rsid w:val="00E627C1"/>
    <w:rsid w:val="00E6621B"/>
    <w:rsid w:val="00E72A7D"/>
    <w:rsid w:val="00E776C5"/>
    <w:rsid w:val="00E859D8"/>
    <w:rsid w:val="00E87396"/>
    <w:rsid w:val="00E9613E"/>
    <w:rsid w:val="00E96F6F"/>
    <w:rsid w:val="00EB066C"/>
    <w:rsid w:val="00EB1491"/>
    <w:rsid w:val="00EB478A"/>
    <w:rsid w:val="00EC42A3"/>
    <w:rsid w:val="00ED524D"/>
    <w:rsid w:val="00ED69D1"/>
    <w:rsid w:val="00F132D3"/>
    <w:rsid w:val="00F26668"/>
    <w:rsid w:val="00F54B29"/>
    <w:rsid w:val="00F75CE3"/>
    <w:rsid w:val="00F75E31"/>
    <w:rsid w:val="00F83033"/>
    <w:rsid w:val="00F83D3A"/>
    <w:rsid w:val="00F92EA1"/>
    <w:rsid w:val="00F966AA"/>
    <w:rsid w:val="00F97D8C"/>
    <w:rsid w:val="00FB538F"/>
    <w:rsid w:val="00FC3071"/>
    <w:rsid w:val="00FD5902"/>
    <w:rsid w:val="00FE3900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FE7D886"/>
  <w15:docId w15:val="{2F064DFC-5B00-4774-AA94-26742331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71B1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6D2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Footer">
    <w:name w:val="footer"/>
    <w:basedOn w:val="Normal"/>
    <w:rsid w:val="007A6D2A"/>
    <w:pPr>
      <w:tabs>
        <w:tab w:val="center" w:pos="4320"/>
        <w:tab w:val="right" w:pos="8640"/>
      </w:tabs>
    </w:pPr>
  </w:style>
  <w:style w:type="character" w:styleId="Hyperlink">
    <w:name w:val="Hyperlink"/>
    <w:rsid w:val="007A6D2A"/>
    <w:rPr>
      <w:color w:val="0000FF"/>
      <w:u w:val="single"/>
    </w:rPr>
  </w:style>
  <w:style w:type="character" w:styleId="PageNumber">
    <w:name w:val="page number"/>
    <w:basedOn w:val="DefaultParagraphFont"/>
    <w:rsid w:val="00AF26F2"/>
  </w:style>
  <w:style w:type="character" w:customStyle="1" w:styleId="BodyText3Char">
    <w:name w:val="Body Text 3 Char"/>
    <w:basedOn w:val="DefaultParagraphFont"/>
    <w:link w:val="BodyText3"/>
    <w:rsid w:val="000871B1"/>
    <w:rPr>
      <w:rFonts w:ascii="Arial" w:hAnsi="Arial"/>
      <w:sz w:val="1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mmerjobs@gguid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TCD10C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465A-C0DA-4B12-9DEB-67DBFCB4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3</TotalTime>
  <Pages>3</Pages>
  <Words>911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8588</CharactersWithSpaces>
  <SharedDoc>false</SharedDoc>
  <HLinks>
    <vt:vector size="6" baseType="variant"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mailto:dock@gguiding.com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Administrator</dc:creator>
  <cp:lastModifiedBy>General Manager</cp:lastModifiedBy>
  <cp:revision>2</cp:revision>
  <cp:lastPrinted>2020-03-11T00:39:00Z</cp:lastPrinted>
  <dcterms:created xsi:type="dcterms:W3CDTF">2022-10-18T00:40:00Z</dcterms:created>
  <dcterms:modified xsi:type="dcterms:W3CDTF">2022-10-18T00:40:00Z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