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6D69C" w14:textId="5DC42CCC" w:rsidR="00467865" w:rsidRPr="001D1BD3" w:rsidRDefault="0073698F" w:rsidP="001D1BD3">
      <w:pPr>
        <w:pStyle w:val="Heading2"/>
        <w:tabs>
          <w:tab w:val="clear" w:pos="7185"/>
          <w:tab w:val="left" w:pos="6480"/>
        </w:tabs>
        <w:rPr>
          <w:rFonts w:ascii="Verdana" w:hAnsi="Verdana"/>
          <w:i/>
          <w:sz w:val="18"/>
          <w:szCs w:val="18"/>
        </w:rPr>
      </w:pPr>
      <w:r>
        <w:rPr>
          <w:rFonts w:ascii="Verdana" w:hAnsi="Verdana"/>
          <w:szCs w:val="22"/>
        </w:rPr>
        <w:t>2021</w:t>
      </w:r>
      <w:r w:rsidR="00715B0E">
        <w:rPr>
          <w:rFonts w:ascii="Verdana" w:hAnsi="Verdana"/>
          <w:szCs w:val="22"/>
        </w:rPr>
        <w:t xml:space="preserve"> </w:t>
      </w:r>
      <w:r w:rsidR="00602632" w:rsidRPr="001D1BD3">
        <w:rPr>
          <w:rFonts w:ascii="Verdana" w:hAnsi="Verdana"/>
          <w:szCs w:val="22"/>
        </w:rPr>
        <w:t>Supplemental Application for Employment</w:t>
      </w:r>
      <w:r w:rsidR="00602632" w:rsidRPr="001D1BD3">
        <w:rPr>
          <w:rFonts w:ascii="Verdana" w:hAnsi="Verdana"/>
          <w:sz w:val="28"/>
        </w:rPr>
        <w:t xml:space="preserve"> </w:t>
      </w:r>
      <w:r w:rsidR="00762323">
        <w:rPr>
          <w:rFonts w:ascii="Verdana" w:hAnsi="Verdana"/>
        </w:rPr>
        <w:t xml:space="preserve">      </w:t>
      </w:r>
      <w:r w:rsidR="006D7CD9" w:rsidRPr="001D1BD3">
        <w:rPr>
          <w:rFonts w:ascii="Verdana" w:hAnsi="Verdana"/>
        </w:rPr>
        <w:t xml:space="preserve">Date: </w:t>
      </w:r>
      <w:r w:rsidR="001D1BD3">
        <w:rPr>
          <w:rFonts w:ascii="Verdana" w:hAnsi="Verdana"/>
        </w:rPr>
        <w:t>_______</w:t>
      </w:r>
      <w:r w:rsidR="00762323">
        <w:rPr>
          <w:rFonts w:ascii="Verdana" w:hAnsi="Verdana"/>
        </w:rPr>
        <w:t>____</w:t>
      </w:r>
    </w:p>
    <w:p w14:paraId="16E40314" w14:textId="77777777" w:rsidR="00602632" w:rsidRPr="00715B0E" w:rsidRDefault="008321C2" w:rsidP="00715B0E">
      <w:pPr>
        <w:pStyle w:val="Heading2"/>
        <w:rPr>
          <w:rFonts w:ascii="Verdana" w:hAnsi="Verdana"/>
          <w:i/>
          <w:sz w:val="16"/>
          <w:szCs w:val="16"/>
        </w:rPr>
      </w:pPr>
      <w:r w:rsidRPr="00715B0E">
        <w:rPr>
          <w:rFonts w:ascii="Verdana" w:hAnsi="Verdana"/>
          <w:i/>
          <w:sz w:val="16"/>
          <w:szCs w:val="16"/>
        </w:rPr>
        <w:t xml:space="preserve">This </w:t>
      </w:r>
      <w:r w:rsidR="006D7CD9" w:rsidRPr="00715B0E">
        <w:rPr>
          <w:rFonts w:ascii="Verdana" w:hAnsi="Verdana"/>
          <w:i/>
          <w:sz w:val="16"/>
          <w:szCs w:val="16"/>
        </w:rPr>
        <w:t>supplemental information is required</w:t>
      </w:r>
      <w:r w:rsidR="006E60E8" w:rsidRPr="00715B0E">
        <w:rPr>
          <w:rFonts w:ascii="Verdana" w:hAnsi="Verdana"/>
          <w:i/>
          <w:sz w:val="16"/>
          <w:szCs w:val="16"/>
        </w:rPr>
        <w:t xml:space="preserve"> from applicants</w:t>
      </w:r>
      <w:r w:rsidR="006B5F2F" w:rsidRPr="00715B0E">
        <w:rPr>
          <w:rFonts w:ascii="Verdana" w:hAnsi="Verdana"/>
          <w:i/>
          <w:sz w:val="16"/>
          <w:szCs w:val="16"/>
        </w:rPr>
        <w:t xml:space="preserve"> for</w:t>
      </w:r>
      <w:r w:rsidR="00DA3390" w:rsidRPr="00715B0E">
        <w:rPr>
          <w:rFonts w:ascii="Verdana" w:hAnsi="Verdana"/>
          <w:i/>
          <w:sz w:val="16"/>
          <w:szCs w:val="16"/>
        </w:rPr>
        <w:t xml:space="preserve"> Guide, Driver, Captain </w:t>
      </w:r>
      <w:r w:rsidR="006B5F2F" w:rsidRPr="00715B0E">
        <w:rPr>
          <w:rFonts w:ascii="Verdana" w:hAnsi="Verdana"/>
          <w:i/>
          <w:sz w:val="16"/>
          <w:szCs w:val="16"/>
        </w:rPr>
        <w:t>or Maintenance Positions</w:t>
      </w:r>
      <w:r w:rsidR="00DA3390" w:rsidRPr="00715B0E">
        <w:rPr>
          <w:rFonts w:ascii="Verdana" w:hAnsi="Verdana"/>
          <w:i/>
          <w:sz w:val="16"/>
          <w:szCs w:val="16"/>
        </w:rPr>
        <w:t>.</w:t>
      </w:r>
    </w:p>
    <w:tbl>
      <w:tblPr>
        <w:tblW w:w="11944" w:type="dxa"/>
        <w:jc w:val="center"/>
        <w:tblLayout w:type="fixed"/>
        <w:tblLook w:val="0000" w:firstRow="0" w:lastRow="0" w:firstColumn="0" w:lastColumn="0" w:noHBand="0" w:noVBand="0"/>
      </w:tblPr>
      <w:tblGrid>
        <w:gridCol w:w="434"/>
        <w:gridCol w:w="820"/>
        <w:gridCol w:w="181"/>
        <w:gridCol w:w="135"/>
        <w:gridCol w:w="40"/>
        <w:gridCol w:w="485"/>
        <w:gridCol w:w="318"/>
        <w:gridCol w:w="127"/>
        <w:gridCol w:w="18"/>
        <w:gridCol w:w="69"/>
        <w:gridCol w:w="412"/>
        <w:gridCol w:w="184"/>
        <w:gridCol w:w="522"/>
        <w:gridCol w:w="107"/>
        <w:gridCol w:w="35"/>
        <w:gridCol w:w="380"/>
        <w:gridCol w:w="105"/>
        <w:gridCol w:w="55"/>
        <w:gridCol w:w="175"/>
        <w:gridCol w:w="485"/>
        <w:gridCol w:w="118"/>
        <w:gridCol w:w="118"/>
        <w:gridCol w:w="274"/>
        <w:gridCol w:w="31"/>
        <w:gridCol w:w="388"/>
        <w:gridCol w:w="66"/>
        <w:gridCol w:w="105"/>
        <w:gridCol w:w="297"/>
        <w:gridCol w:w="48"/>
        <w:gridCol w:w="63"/>
        <w:gridCol w:w="9"/>
        <w:gridCol w:w="81"/>
        <w:gridCol w:w="21"/>
        <w:gridCol w:w="429"/>
        <w:gridCol w:w="88"/>
        <w:gridCol w:w="11"/>
        <w:gridCol w:w="169"/>
        <w:gridCol w:w="59"/>
        <w:gridCol w:w="125"/>
        <w:gridCol w:w="252"/>
        <w:gridCol w:w="182"/>
        <w:gridCol w:w="151"/>
        <w:gridCol w:w="334"/>
        <w:gridCol w:w="30"/>
        <w:gridCol w:w="15"/>
        <w:gridCol w:w="458"/>
        <w:gridCol w:w="416"/>
        <w:gridCol w:w="15"/>
        <w:gridCol w:w="169"/>
        <w:gridCol w:w="487"/>
        <w:gridCol w:w="413"/>
        <w:gridCol w:w="72"/>
        <w:gridCol w:w="56"/>
        <w:gridCol w:w="621"/>
        <w:gridCol w:w="654"/>
        <w:gridCol w:w="32"/>
      </w:tblGrid>
      <w:tr w:rsidR="00A35524" w:rsidRPr="00EA41C7" w14:paraId="52D0B550" w14:textId="77777777" w:rsidTr="00EE77EA">
        <w:trPr>
          <w:gridAfter w:val="1"/>
          <w:wAfter w:w="32" w:type="dxa"/>
          <w:trHeight w:hRule="exact" w:val="288"/>
          <w:jc w:val="center"/>
        </w:trPr>
        <w:tc>
          <w:tcPr>
            <w:tcW w:w="11912" w:type="dxa"/>
            <w:gridSpan w:val="55"/>
            <w:shd w:val="clear" w:color="auto" w:fill="339966"/>
            <w:vAlign w:val="center"/>
          </w:tcPr>
          <w:p w14:paraId="4456D907" w14:textId="77777777" w:rsidR="00A35524" w:rsidRPr="00EA41C7" w:rsidRDefault="009C220D" w:rsidP="008B54FA">
            <w:pPr>
              <w:pStyle w:val="Heading3"/>
              <w:keepNext/>
              <w:keepLines/>
              <w:rPr>
                <w:rFonts w:ascii="Verdana" w:hAnsi="Verdana"/>
              </w:rPr>
            </w:pPr>
            <w:r w:rsidRPr="00EA41C7">
              <w:rPr>
                <w:rFonts w:ascii="Verdana" w:hAnsi="Verdana"/>
              </w:rPr>
              <w:t>Applicant Information</w:t>
            </w:r>
          </w:p>
        </w:tc>
      </w:tr>
      <w:tr w:rsidR="00BD57F4" w:rsidRPr="00EA41C7" w14:paraId="28763B50" w14:textId="77777777" w:rsidTr="0073698F">
        <w:trPr>
          <w:gridAfter w:val="1"/>
          <w:wAfter w:w="32" w:type="dxa"/>
          <w:trHeight w:val="315"/>
          <w:jc w:val="center"/>
        </w:trPr>
        <w:tc>
          <w:tcPr>
            <w:tcW w:w="1570" w:type="dxa"/>
            <w:gridSpan w:val="4"/>
            <w:vAlign w:val="bottom"/>
          </w:tcPr>
          <w:p w14:paraId="2BC89AC0" w14:textId="77777777" w:rsidR="005B3E3D" w:rsidRPr="00EA41C7" w:rsidRDefault="005B3E3D" w:rsidP="008B54FA">
            <w:pPr>
              <w:pStyle w:val="BodyText"/>
              <w:keepNext/>
              <w:keepLines/>
              <w:rPr>
                <w:rFonts w:ascii="Verdana" w:hAnsi="Verdana"/>
              </w:rPr>
            </w:pPr>
            <w:r w:rsidRPr="00EA41C7">
              <w:rPr>
                <w:rFonts w:ascii="Verdana" w:hAnsi="Verdana"/>
              </w:rPr>
              <w:t>Name:</w:t>
            </w:r>
          </w:p>
        </w:tc>
        <w:tc>
          <w:tcPr>
            <w:tcW w:w="5025" w:type="dxa"/>
            <w:gridSpan w:val="26"/>
            <w:tcBorders>
              <w:bottom w:val="single" w:sz="4" w:space="0" w:color="auto"/>
            </w:tcBorders>
            <w:vAlign w:val="bottom"/>
          </w:tcPr>
          <w:p w14:paraId="49E585AD" w14:textId="77777777" w:rsidR="005B3E3D" w:rsidRPr="00EA41C7" w:rsidRDefault="005B3E3D" w:rsidP="008B54FA">
            <w:pPr>
              <w:pStyle w:val="FieldText"/>
              <w:keepNext/>
              <w:keepLines/>
              <w:rPr>
                <w:rFonts w:ascii="Verdana" w:hAnsi="Verdana" w:cs="Arial"/>
                <w:b w:val="0"/>
                <w:sz w:val="18"/>
                <w:szCs w:val="18"/>
              </w:rPr>
            </w:pPr>
            <w:r w:rsidRPr="00EA41C7">
              <w:rPr>
                <w:rFonts w:ascii="Verdana" w:hAnsi="Verdana" w:cs="Arial"/>
                <w:b w:val="0"/>
                <w:sz w:val="18"/>
                <w:szCs w:val="18"/>
              </w:rPr>
              <w:fldChar w:fldCharType="begin">
                <w:ffData>
                  <w:name w:val=""/>
                  <w:enabled/>
                  <w:calcOnExit w:val="0"/>
                  <w:textInput/>
                </w:ffData>
              </w:fldChar>
            </w:r>
            <w:r w:rsidRPr="00EA41C7">
              <w:rPr>
                <w:rFonts w:ascii="Verdana" w:hAnsi="Verdana" w:cs="Arial"/>
                <w:b w:val="0"/>
                <w:sz w:val="18"/>
                <w:szCs w:val="18"/>
              </w:rPr>
              <w:instrText xml:space="preserve"> FORMTEXT </w:instrText>
            </w:r>
            <w:r w:rsidRPr="00EA41C7">
              <w:rPr>
                <w:rFonts w:ascii="Verdana" w:hAnsi="Verdana" w:cs="Arial"/>
                <w:b w:val="0"/>
                <w:sz w:val="18"/>
                <w:szCs w:val="18"/>
              </w:rPr>
            </w:r>
            <w:r w:rsidRPr="00EA41C7">
              <w:rPr>
                <w:rFonts w:ascii="Verdana" w:hAnsi="Verdana" w:cs="Arial"/>
                <w:b w:val="0"/>
                <w:sz w:val="18"/>
                <w:szCs w:val="18"/>
              </w:rPr>
              <w:fldChar w:fldCharType="separate"/>
            </w:r>
            <w:r w:rsidRPr="00EA41C7">
              <w:rPr>
                <w:rFonts w:ascii="Verdana" w:hAnsi="Verdana" w:cs="Arial"/>
                <w:b w:val="0"/>
                <w:noProof/>
                <w:sz w:val="18"/>
                <w:szCs w:val="18"/>
              </w:rPr>
              <w:t> </w:t>
            </w:r>
            <w:r w:rsidRPr="00EA41C7">
              <w:rPr>
                <w:rFonts w:ascii="Verdana" w:hAnsi="Verdana" w:cs="Arial"/>
                <w:b w:val="0"/>
                <w:noProof/>
                <w:sz w:val="18"/>
                <w:szCs w:val="18"/>
              </w:rPr>
              <w:t> </w:t>
            </w:r>
            <w:r w:rsidRPr="00EA41C7">
              <w:rPr>
                <w:rFonts w:ascii="Verdana" w:hAnsi="Verdana" w:cs="Arial"/>
                <w:b w:val="0"/>
                <w:noProof/>
                <w:sz w:val="18"/>
                <w:szCs w:val="18"/>
              </w:rPr>
              <w:t> </w:t>
            </w:r>
            <w:r w:rsidRPr="00EA41C7">
              <w:rPr>
                <w:rFonts w:ascii="Verdana" w:hAnsi="Verdana" w:cs="Arial"/>
                <w:b w:val="0"/>
                <w:noProof/>
                <w:sz w:val="18"/>
                <w:szCs w:val="18"/>
              </w:rPr>
              <w:t> </w:t>
            </w:r>
            <w:r w:rsidRPr="00EA41C7">
              <w:rPr>
                <w:rFonts w:ascii="Verdana" w:hAnsi="Verdana" w:cs="Arial"/>
                <w:b w:val="0"/>
                <w:noProof/>
                <w:sz w:val="18"/>
                <w:szCs w:val="18"/>
              </w:rPr>
              <w:t> </w:t>
            </w:r>
            <w:r w:rsidRPr="00EA41C7">
              <w:rPr>
                <w:rFonts w:ascii="Verdana" w:hAnsi="Verdana" w:cs="Arial"/>
                <w:b w:val="0"/>
                <w:sz w:val="18"/>
                <w:szCs w:val="18"/>
              </w:rPr>
              <w:fldChar w:fldCharType="end"/>
            </w:r>
          </w:p>
        </w:tc>
        <w:tc>
          <w:tcPr>
            <w:tcW w:w="1426" w:type="dxa"/>
            <w:gridSpan w:val="11"/>
            <w:tcBorders>
              <w:bottom w:val="single" w:sz="4" w:space="0" w:color="auto"/>
            </w:tcBorders>
            <w:vAlign w:val="bottom"/>
          </w:tcPr>
          <w:p w14:paraId="05461418" w14:textId="77777777" w:rsidR="005B3E3D" w:rsidRPr="00EA41C7" w:rsidRDefault="005B3E3D" w:rsidP="008B54FA">
            <w:pPr>
              <w:pStyle w:val="FieldText"/>
              <w:keepNext/>
              <w:keepLines/>
              <w:rPr>
                <w:rFonts w:ascii="Verdana" w:hAnsi="Verdana" w:cs="Arial"/>
                <w:sz w:val="18"/>
                <w:szCs w:val="18"/>
              </w:rPr>
            </w:pPr>
            <w:r w:rsidRPr="00EA41C7">
              <w:rPr>
                <w:rFonts w:ascii="Verdana" w:hAnsi="Verdana" w:cs="Arial"/>
                <w:b w:val="0"/>
                <w:sz w:val="18"/>
                <w:szCs w:val="18"/>
              </w:rPr>
              <w:fldChar w:fldCharType="begin">
                <w:ffData>
                  <w:name w:val=""/>
                  <w:enabled/>
                  <w:calcOnExit w:val="0"/>
                  <w:textInput/>
                </w:ffData>
              </w:fldChar>
            </w:r>
            <w:r w:rsidRPr="00EA41C7">
              <w:rPr>
                <w:rFonts w:ascii="Verdana" w:hAnsi="Verdana" w:cs="Arial"/>
                <w:b w:val="0"/>
                <w:sz w:val="18"/>
                <w:szCs w:val="18"/>
              </w:rPr>
              <w:instrText xml:space="preserve"> FORMTEXT </w:instrText>
            </w:r>
            <w:r w:rsidRPr="00EA41C7">
              <w:rPr>
                <w:rFonts w:ascii="Verdana" w:hAnsi="Verdana" w:cs="Arial"/>
                <w:b w:val="0"/>
                <w:sz w:val="18"/>
                <w:szCs w:val="18"/>
              </w:rPr>
            </w:r>
            <w:r w:rsidRPr="00EA41C7">
              <w:rPr>
                <w:rFonts w:ascii="Verdana" w:hAnsi="Verdana" w:cs="Arial"/>
                <w:b w:val="0"/>
                <w:sz w:val="18"/>
                <w:szCs w:val="18"/>
              </w:rPr>
              <w:fldChar w:fldCharType="separate"/>
            </w:r>
            <w:r w:rsidRPr="00EA41C7">
              <w:rPr>
                <w:rFonts w:ascii="Verdana" w:hAnsi="Verdana" w:cs="Arial"/>
                <w:b w:val="0"/>
                <w:noProof/>
                <w:sz w:val="18"/>
                <w:szCs w:val="18"/>
              </w:rPr>
              <w:t> </w:t>
            </w:r>
            <w:r w:rsidRPr="00EA41C7">
              <w:rPr>
                <w:rFonts w:ascii="Verdana" w:hAnsi="Verdana" w:cs="Arial"/>
                <w:b w:val="0"/>
                <w:noProof/>
                <w:sz w:val="18"/>
                <w:szCs w:val="18"/>
              </w:rPr>
              <w:t> </w:t>
            </w:r>
            <w:r w:rsidRPr="00EA41C7">
              <w:rPr>
                <w:rFonts w:ascii="Verdana" w:hAnsi="Verdana" w:cs="Arial"/>
                <w:b w:val="0"/>
                <w:noProof/>
                <w:sz w:val="18"/>
                <w:szCs w:val="18"/>
              </w:rPr>
              <w:t> </w:t>
            </w:r>
            <w:r w:rsidRPr="00EA41C7">
              <w:rPr>
                <w:rFonts w:ascii="Verdana" w:hAnsi="Verdana" w:cs="Arial"/>
                <w:b w:val="0"/>
                <w:noProof/>
                <w:sz w:val="18"/>
                <w:szCs w:val="18"/>
              </w:rPr>
              <w:t> </w:t>
            </w:r>
            <w:r w:rsidRPr="00EA41C7">
              <w:rPr>
                <w:rFonts w:ascii="Verdana" w:hAnsi="Verdana" w:cs="Arial"/>
                <w:b w:val="0"/>
                <w:noProof/>
                <w:sz w:val="18"/>
                <w:szCs w:val="18"/>
              </w:rPr>
              <w:t> </w:t>
            </w:r>
            <w:r w:rsidRPr="00EA41C7">
              <w:rPr>
                <w:rFonts w:ascii="Verdana" w:hAnsi="Verdana" w:cs="Arial"/>
                <w:b w:val="0"/>
                <w:sz w:val="18"/>
                <w:szCs w:val="18"/>
              </w:rPr>
              <w:fldChar w:fldCharType="end"/>
            </w:r>
          </w:p>
        </w:tc>
        <w:tc>
          <w:tcPr>
            <w:tcW w:w="3891" w:type="dxa"/>
            <w:gridSpan w:val="14"/>
            <w:tcBorders>
              <w:bottom w:val="single" w:sz="4" w:space="0" w:color="auto"/>
            </w:tcBorders>
            <w:vAlign w:val="bottom"/>
          </w:tcPr>
          <w:p w14:paraId="6C7D92D1" w14:textId="77777777" w:rsidR="005B3E3D" w:rsidRPr="00EA41C7" w:rsidRDefault="005B3E3D" w:rsidP="008B54FA">
            <w:pPr>
              <w:pStyle w:val="FieldText"/>
              <w:keepNext/>
              <w:keepLines/>
              <w:rPr>
                <w:rFonts w:ascii="Verdana" w:hAnsi="Verdana" w:cs="Arial"/>
                <w:sz w:val="18"/>
                <w:szCs w:val="18"/>
              </w:rPr>
            </w:pPr>
            <w:r w:rsidRPr="00EA41C7">
              <w:rPr>
                <w:rFonts w:ascii="Verdana" w:hAnsi="Verdana" w:cs="Arial"/>
                <w:b w:val="0"/>
                <w:sz w:val="18"/>
                <w:szCs w:val="18"/>
              </w:rPr>
              <w:fldChar w:fldCharType="begin">
                <w:ffData>
                  <w:name w:val=""/>
                  <w:enabled/>
                  <w:calcOnExit w:val="0"/>
                  <w:textInput/>
                </w:ffData>
              </w:fldChar>
            </w:r>
            <w:r w:rsidRPr="00EA41C7">
              <w:rPr>
                <w:rFonts w:ascii="Verdana" w:hAnsi="Verdana" w:cs="Arial"/>
                <w:b w:val="0"/>
                <w:sz w:val="18"/>
                <w:szCs w:val="18"/>
              </w:rPr>
              <w:instrText xml:space="preserve"> FORMTEXT </w:instrText>
            </w:r>
            <w:r w:rsidRPr="00EA41C7">
              <w:rPr>
                <w:rFonts w:ascii="Verdana" w:hAnsi="Verdana" w:cs="Arial"/>
                <w:b w:val="0"/>
                <w:sz w:val="18"/>
                <w:szCs w:val="18"/>
              </w:rPr>
            </w:r>
            <w:r w:rsidRPr="00EA41C7">
              <w:rPr>
                <w:rFonts w:ascii="Verdana" w:hAnsi="Verdana" w:cs="Arial"/>
                <w:b w:val="0"/>
                <w:sz w:val="18"/>
                <w:szCs w:val="18"/>
              </w:rPr>
              <w:fldChar w:fldCharType="separate"/>
            </w:r>
            <w:r w:rsidRPr="00EA41C7">
              <w:rPr>
                <w:rFonts w:ascii="Verdana" w:hAnsi="Verdana" w:cs="Arial"/>
                <w:b w:val="0"/>
                <w:noProof/>
                <w:sz w:val="18"/>
                <w:szCs w:val="18"/>
              </w:rPr>
              <w:t> </w:t>
            </w:r>
            <w:r w:rsidRPr="00EA41C7">
              <w:rPr>
                <w:rFonts w:ascii="Verdana" w:hAnsi="Verdana" w:cs="Arial"/>
                <w:b w:val="0"/>
                <w:noProof/>
                <w:sz w:val="18"/>
                <w:szCs w:val="18"/>
              </w:rPr>
              <w:t> </w:t>
            </w:r>
            <w:r w:rsidRPr="00EA41C7">
              <w:rPr>
                <w:rFonts w:ascii="Verdana" w:hAnsi="Verdana" w:cs="Arial"/>
                <w:b w:val="0"/>
                <w:noProof/>
                <w:sz w:val="18"/>
                <w:szCs w:val="18"/>
              </w:rPr>
              <w:t> </w:t>
            </w:r>
            <w:r w:rsidRPr="00EA41C7">
              <w:rPr>
                <w:rFonts w:ascii="Verdana" w:hAnsi="Verdana" w:cs="Arial"/>
                <w:b w:val="0"/>
                <w:noProof/>
                <w:sz w:val="18"/>
                <w:szCs w:val="18"/>
              </w:rPr>
              <w:t> </w:t>
            </w:r>
            <w:r w:rsidRPr="00EA41C7">
              <w:rPr>
                <w:rFonts w:ascii="Verdana" w:hAnsi="Verdana" w:cs="Arial"/>
                <w:b w:val="0"/>
                <w:noProof/>
                <w:sz w:val="18"/>
                <w:szCs w:val="18"/>
              </w:rPr>
              <w:t> </w:t>
            </w:r>
            <w:r w:rsidRPr="00EA41C7">
              <w:rPr>
                <w:rFonts w:ascii="Verdana" w:hAnsi="Verdana" w:cs="Arial"/>
                <w:b w:val="0"/>
                <w:sz w:val="18"/>
                <w:szCs w:val="18"/>
              </w:rPr>
              <w:fldChar w:fldCharType="end"/>
            </w:r>
          </w:p>
        </w:tc>
      </w:tr>
      <w:tr w:rsidR="002576E2" w:rsidRPr="00EA41C7" w14:paraId="20C2A139" w14:textId="77777777" w:rsidTr="0073698F">
        <w:trPr>
          <w:gridAfter w:val="1"/>
          <w:wAfter w:w="32" w:type="dxa"/>
          <w:trHeight w:val="170"/>
          <w:jc w:val="center"/>
        </w:trPr>
        <w:tc>
          <w:tcPr>
            <w:tcW w:w="6595" w:type="dxa"/>
            <w:gridSpan w:val="30"/>
          </w:tcPr>
          <w:p w14:paraId="5ACE2861" w14:textId="77777777" w:rsidR="00A82BA3" w:rsidRPr="00EA41C7" w:rsidRDefault="00A82BA3" w:rsidP="008B54FA">
            <w:pPr>
              <w:pStyle w:val="BodyText2"/>
              <w:keepNext/>
              <w:keepLines/>
              <w:rPr>
                <w:rFonts w:ascii="Verdana" w:hAnsi="Verdana"/>
              </w:rPr>
            </w:pPr>
            <w:r w:rsidRPr="00EA41C7">
              <w:rPr>
                <w:rFonts w:ascii="Verdana" w:hAnsi="Verdana"/>
                <w:szCs w:val="18"/>
              </w:rPr>
              <w:tab/>
            </w:r>
            <w:r w:rsidR="001D1BD3">
              <w:rPr>
                <w:rFonts w:ascii="Verdana" w:hAnsi="Verdana"/>
                <w:szCs w:val="18"/>
              </w:rPr>
              <w:t xml:space="preserve">       </w:t>
            </w:r>
            <w:r w:rsidRPr="00EA41C7">
              <w:rPr>
                <w:rFonts w:ascii="Verdana" w:hAnsi="Verdana"/>
              </w:rPr>
              <w:t>Last</w:t>
            </w:r>
          </w:p>
        </w:tc>
        <w:tc>
          <w:tcPr>
            <w:tcW w:w="1426" w:type="dxa"/>
            <w:gridSpan w:val="11"/>
          </w:tcPr>
          <w:p w14:paraId="31EFF38C" w14:textId="77777777" w:rsidR="00A82BA3" w:rsidRPr="00EA41C7" w:rsidRDefault="00A82BA3" w:rsidP="008B54FA">
            <w:pPr>
              <w:pStyle w:val="BodyText2"/>
              <w:keepNext/>
              <w:keepLines/>
              <w:rPr>
                <w:rFonts w:ascii="Verdana" w:hAnsi="Verdana"/>
              </w:rPr>
            </w:pPr>
            <w:r w:rsidRPr="00EA41C7">
              <w:rPr>
                <w:rFonts w:ascii="Verdana" w:hAnsi="Verdana"/>
              </w:rPr>
              <w:t>First</w:t>
            </w:r>
          </w:p>
        </w:tc>
        <w:tc>
          <w:tcPr>
            <w:tcW w:w="3891" w:type="dxa"/>
            <w:gridSpan w:val="14"/>
          </w:tcPr>
          <w:p w14:paraId="5D5F0152" w14:textId="77777777" w:rsidR="00A82BA3" w:rsidRPr="00EA41C7" w:rsidRDefault="00A82BA3" w:rsidP="008B54FA">
            <w:pPr>
              <w:pStyle w:val="BodyText2"/>
              <w:keepNext/>
              <w:keepLines/>
              <w:rPr>
                <w:rFonts w:ascii="Verdana" w:hAnsi="Verdana"/>
              </w:rPr>
            </w:pPr>
            <w:r w:rsidRPr="00EA41C7">
              <w:rPr>
                <w:rFonts w:ascii="Verdana" w:hAnsi="Verdana"/>
              </w:rPr>
              <w:t>M.I.</w:t>
            </w:r>
          </w:p>
        </w:tc>
      </w:tr>
      <w:tr w:rsidR="00EA41C7" w:rsidRPr="00EA41C7" w14:paraId="264756B9" w14:textId="77777777" w:rsidTr="00EE77EA">
        <w:trPr>
          <w:gridAfter w:val="1"/>
          <w:wAfter w:w="32" w:type="dxa"/>
          <w:trHeight w:val="360"/>
          <w:jc w:val="center"/>
        </w:trPr>
        <w:tc>
          <w:tcPr>
            <w:tcW w:w="11912" w:type="dxa"/>
            <w:gridSpan w:val="55"/>
            <w:vAlign w:val="bottom"/>
          </w:tcPr>
          <w:p w14:paraId="65AFD9E7" w14:textId="15F3C395" w:rsidR="00EA41C7" w:rsidRPr="00240F9D" w:rsidRDefault="00C63CC6" w:rsidP="008B54FA">
            <w:pPr>
              <w:pStyle w:val="FieldText"/>
              <w:keepNext/>
              <w:keepLines/>
              <w:rPr>
                <w:rFonts w:ascii="Verdana" w:hAnsi="Verdana" w:cs="Arial"/>
                <w:b w:val="0"/>
              </w:rPr>
            </w:pPr>
            <w:r>
              <w:rPr>
                <w:rFonts w:ascii="Verdana" w:hAnsi="Verdana" w:cs="Arial"/>
                <w:b w:val="0"/>
              </w:rPr>
              <w:t>List your</w:t>
            </w:r>
            <w:r w:rsidR="00EA41C7" w:rsidRPr="00240F9D">
              <w:rPr>
                <w:rFonts w:ascii="Verdana" w:hAnsi="Verdana" w:cs="Arial"/>
                <w:b w:val="0"/>
              </w:rPr>
              <w:t xml:space="preserve"> </w:t>
            </w:r>
            <w:r w:rsidR="008E29F4" w:rsidRPr="00240F9D">
              <w:rPr>
                <w:rFonts w:ascii="Verdana" w:hAnsi="Verdana" w:cs="Arial"/>
                <w:b w:val="0"/>
              </w:rPr>
              <w:t xml:space="preserve">physical </w:t>
            </w:r>
            <w:r w:rsidR="00EA41C7" w:rsidRPr="00240F9D">
              <w:rPr>
                <w:rFonts w:ascii="Verdana" w:hAnsi="Verdana" w:cs="Arial"/>
                <w:b w:val="0"/>
              </w:rPr>
              <w:t>addresses for the past 3 years</w:t>
            </w:r>
            <w:r w:rsidR="0085632B">
              <w:rPr>
                <w:rFonts w:ascii="Verdana" w:hAnsi="Verdana" w:cs="Arial"/>
                <w:b w:val="0"/>
              </w:rPr>
              <w:t xml:space="preserve"> (required pursuant to FMCSA 391.21(b)(3)</w:t>
            </w:r>
            <w:r w:rsidR="00EA41C7" w:rsidRPr="00240F9D">
              <w:rPr>
                <w:rFonts w:ascii="Verdana" w:hAnsi="Verdana" w:cs="Arial"/>
                <w:b w:val="0"/>
              </w:rPr>
              <w:t>:</w:t>
            </w:r>
          </w:p>
        </w:tc>
      </w:tr>
      <w:tr w:rsidR="00C81148" w:rsidRPr="00A54EDE" w14:paraId="65893AA1" w14:textId="77777777" w:rsidTr="0073698F">
        <w:trPr>
          <w:gridAfter w:val="1"/>
          <w:wAfter w:w="32" w:type="dxa"/>
          <w:trHeight w:val="288"/>
          <w:jc w:val="center"/>
        </w:trPr>
        <w:tc>
          <w:tcPr>
            <w:tcW w:w="1435" w:type="dxa"/>
            <w:gridSpan w:val="3"/>
            <w:vAlign w:val="bottom"/>
          </w:tcPr>
          <w:p w14:paraId="19D6CEF3" w14:textId="77777777" w:rsidR="00BA5EDE" w:rsidRPr="00A54EDE" w:rsidRDefault="00BA5EDE" w:rsidP="008B54FA">
            <w:pPr>
              <w:pStyle w:val="FieldText"/>
              <w:keepNext/>
              <w:keepLines/>
              <w:rPr>
                <w:rFonts w:ascii="Verdana" w:hAnsi="Verdana" w:cs="Arial"/>
                <w:b w:val="0"/>
              </w:rPr>
            </w:pPr>
            <w:r w:rsidRPr="00A54EDE">
              <w:rPr>
                <w:rFonts w:ascii="Verdana" w:hAnsi="Verdana" w:cs="Arial"/>
                <w:b w:val="0"/>
              </w:rPr>
              <w:t>Address</w:t>
            </w:r>
          </w:p>
        </w:tc>
        <w:tc>
          <w:tcPr>
            <w:tcW w:w="1604" w:type="dxa"/>
            <w:gridSpan w:val="8"/>
            <w:tcBorders>
              <w:bottom w:val="single" w:sz="4" w:space="0" w:color="auto"/>
            </w:tcBorders>
            <w:vAlign w:val="bottom"/>
          </w:tcPr>
          <w:p w14:paraId="60CE0EA7" w14:textId="77777777" w:rsidR="00BA5EDE" w:rsidRPr="00A54EDE" w:rsidRDefault="00BA5EDE" w:rsidP="008B54FA">
            <w:pPr>
              <w:pStyle w:val="FieldText"/>
              <w:keepNext/>
              <w:keepLines/>
              <w:rPr>
                <w:rFonts w:ascii="Verdana" w:hAnsi="Verdana" w:cs="Arial"/>
                <w:b w:val="0"/>
              </w:rPr>
            </w:pPr>
            <w:r w:rsidRPr="00A54EDE">
              <w:rPr>
                <w:rFonts w:ascii="Verdana" w:hAnsi="Verdana" w:cs="Arial"/>
                <w:b w:val="0"/>
              </w:rPr>
              <w:fldChar w:fldCharType="begin">
                <w:ffData>
                  <w:name w:val=""/>
                  <w:enabled/>
                  <w:calcOnExit w:val="0"/>
                  <w:textInput/>
                </w:ffData>
              </w:fldChar>
            </w:r>
            <w:r w:rsidRPr="00A54EDE">
              <w:rPr>
                <w:rFonts w:ascii="Verdana" w:hAnsi="Verdana" w:cs="Arial"/>
                <w:b w:val="0"/>
              </w:rPr>
              <w:instrText xml:space="preserve"> FORMTEXT </w:instrText>
            </w:r>
            <w:r w:rsidRPr="00A54EDE">
              <w:rPr>
                <w:rFonts w:ascii="Verdana" w:hAnsi="Verdana" w:cs="Arial"/>
                <w:b w:val="0"/>
              </w:rPr>
            </w:r>
            <w:r w:rsidRPr="00A54EDE">
              <w:rPr>
                <w:rFonts w:ascii="Verdana" w:hAnsi="Verdana" w:cs="Arial"/>
                <w:b w:val="0"/>
              </w:rPr>
              <w:fldChar w:fldCharType="separate"/>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rPr>
              <w:fldChar w:fldCharType="end"/>
            </w:r>
          </w:p>
        </w:tc>
        <w:tc>
          <w:tcPr>
            <w:tcW w:w="1563" w:type="dxa"/>
            <w:gridSpan w:val="8"/>
            <w:vAlign w:val="bottom"/>
          </w:tcPr>
          <w:p w14:paraId="5C14F65B" w14:textId="77777777" w:rsidR="00BA5EDE" w:rsidRPr="00A54EDE" w:rsidRDefault="00BA5EDE" w:rsidP="008B54FA">
            <w:pPr>
              <w:pStyle w:val="FieldText"/>
              <w:keepNext/>
              <w:keepLines/>
              <w:rPr>
                <w:rFonts w:ascii="Verdana" w:hAnsi="Verdana" w:cs="Arial"/>
                <w:b w:val="0"/>
              </w:rPr>
            </w:pPr>
            <w:r w:rsidRPr="00A54EDE">
              <w:rPr>
                <w:rFonts w:ascii="Verdana" w:hAnsi="Verdana" w:cs="Arial"/>
                <w:b w:val="0"/>
              </w:rPr>
              <w:t>City</w:t>
            </w:r>
          </w:p>
        </w:tc>
        <w:tc>
          <w:tcPr>
            <w:tcW w:w="1585" w:type="dxa"/>
            <w:gridSpan w:val="8"/>
            <w:tcBorders>
              <w:bottom w:val="single" w:sz="4" w:space="0" w:color="auto"/>
            </w:tcBorders>
            <w:vAlign w:val="bottom"/>
          </w:tcPr>
          <w:p w14:paraId="2B3BEB29" w14:textId="77777777" w:rsidR="00BA5EDE" w:rsidRPr="00A54EDE" w:rsidRDefault="00BA5EDE" w:rsidP="008B54FA">
            <w:pPr>
              <w:pStyle w:val="FieldText"/>
              <w:keepNext/>
              <w:keepLines/>
              <w:rPr>
                <w:rFonts w:ascii="Verdana" w:hAnsi="Verdana" w:cs="Arial"/>
                <w:b w:val="0"/>
              </w:rPr>
            </w:pPr>
            <w:r w:rsidRPr="00A54EDE">
              <w:rPr>
                <w:rFonts w:ascii="Verdana" w:hAnsi="Verdana" w:cs="Arial"/>
                <w:b w:val="0"/>
              </w:rPr>
              <w:fldChar w:fldCharType="begin">
                <w:ffData>
                  <w:name w:val=""/>
                  <w:enabled/>
                  <w:calcOnExit w:val="0"/>
                  <w:textInput/>
                </w:ffData>
              </w:fldChar>
            </w:r>
            <w:r w:rsidRPr="00A54EDE">
              <w:rPr>
                <w:rFonts w:ascii="Verdana" w:hAnsi="Verdana" w:cs="Arial"/>
                <w:b w:val="0"/>
              </w:rPr>
              <w:instrText xml:space="preserve"> FORMTEXT </w:instrText>
            </w:r>
            <w:r w:rsidRPr="00A54EDE">
              <w:rPr>
                <w:rFonts w:ascii="Verdana" w:hAnsi="Verdana" w:cs="Arial"/>
                <w:b w:val="0"/>
              </w:rPr>
            </w:r>
            <w:r w:rsidRPr="00A54EDE">
              <w:rPr>
                <w:rFonts w:ascii="Verdana" w:hAnsi="Verdana" w:cs="Arial"/>
                <w:b w:val="0"/>
              </w:rPr>
              <w:fldChar w:fldCharType="separate"/>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rPr>
              <w:fldChar w:fldCharType="end"/>
            </w:r>
          </w:p>
        </w:tc>
        <w:tc>
          <w:tcPr>
            <w:tcW w:w="948" w:type="dxa"/>
            <w:gridSpan w:val="7"/>
            <w:vAlign w:val="bottom"/>
          </w:tcPr>
          <w:p w14:paraId="34B93F2A" w14:textId="77777777" w:rsidR="00BA5EDE" w:rsidRPr="00A54EDE" w:rsidRDefault="00BA5EDE" w:rsidP="008B54FA">
            <w:pPr>
              <w:pStyle w:val="FieldText"/>
              <w:keepNext/>
              <w:keepLines/>
              <w:rPr>
                <w:rFonts w:ascii="Verdana" w:hAnsi="Verdana" w:cs="Arial"/>
                <w:b w:val="0"/>
              </w:rPr>
            </w:pPr>
            <w:r w:rsidRPr="00A54EDE">
              <w:rPr>
                <w:rFonts w:ascii="Verdana" w:hAnsi="Verdana" w:cs="Arial"/>
                <w:b w:val="0"/>
              </w:rPr>
              <w:t>State</w:t>
            </w:r>
          </w:p>
        </w:tc>
        <w:tc>
          <w:tcPr>
            <w:tcW w:w="1401" w:type="dxa"/>
            <w:gridSpan w:val="10"/>
            <w:tcBorders>
              <w:bottom w:val="single" w:sz="4" w:space="0" w:color="auto"/>
            </w:tcBorders>
            <w:vAlign w:val="bottom"/>
          </w:tcPr>
          <w:p w14:paraId="41B8FBBC" w14:textId="77777777" w:rsidR="00BA5EDE" w:rsidRPr="00A54EDE" w:rsidRDefault="00BA5EDE" w:rsidP="008B54FA">
            <w:pPr>
              <w:pStyle w:val="FieldText"/>
              <w:keepNext/>
              <w:keepLines/>
              <w:rPr>
                <w:rFonts w:ascii="Verdana" w:hAnsi="Verdana" w:cs="Arial"/>
                <w:b w:val="0"/>
              </w:rPr>
            </w:pPr>
            <w:r w:rsidRPr="00A54EDE">
              <w:rPr>
                <w:rFonts w:ascii="Verdana" w:hAnsi="Verdana" w:cs="Arial"/>
                <w:b w:val="0"/>
              </w:rPr>
              <w:fldChar w:fldCharType="begin">
                <w:ffData>
                  <w:name w:val=""/>
                  <w:enabled/>
                  <w:calcOnExit w:val="0"/>
                  <w:textInput/>
                </w:ffData>
              </w:fldChar>
            </w:r>
            <w:r w:rsidRPr="00A54EDE">
              <w:rPr>
                <w:rFonts w:ascii="Verdana" w:hAnsi="Verdana" w:cs="Arial"/>
                <w:b w:val="0"/>
              </w:rPr>
              <w:instrText xml:space="preserve"> FORMTEXT </w:instrText>
            </w:r>
            <w:r w:rsidRPr="00A54EDE">
              <w:rPr>
                <w:rFonts w:ascii="Verdana" w:hAnsi="Verdana" w:cs="Arial"/>
                <w:b w:val="0"/>
              </w:rPr>
            </w:r>
            <w:r w:rsidRPr="00A54EDE">
              <w:rPr>
                <w:rFonts w:ascii="Verdana" w:hAnsi="Verdana" w:cs="Arial"/>
                <w:b w:val="0"/>
              </w:rPr>
              <w:fldChar w:fldCharType="separate"/>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rPr>
              <w:fldChar w:fldCharType="end"/>
            </w:r>
          </w:p>
        </w:tc>
        <w:tc>
          <w:tcPr>
            <w:tcW w:w="889" w:type="dxa"/>
            <w:gridSpan w:val="3"/>
            <w:vAlign w:val="bottom"/>
          </w:tcPr>
          <w:p w14:paraId="709E2E17" w14:textId="77777777" w:rsidR="00BA5EDE" w:rsidRPr="00A54EDE" w:rsidRDefault="00BA5EDE" w:rsidP="008B54FA">
            <w:pPr>
              <w:pStyle w:val="FieldText"/>
              <w:keepNext/>
              <w:keepLines/>
              <w:rPr>
                <w:rFonts w:ascii="Verdana" w:hAnsi="Verdana" w:cs="Arial"/>
                <w:b w:val="0"/>
              </w:rPr>
            </w:pPr>
            <w:r w:rsidRPr="00A54EDE">
              <w:rPr>
                <w:rFonts w:ascii="Verdana" w:hAnsi="Verdana" w:cs="Arial"/>
                <w:b w:val="0"/>
              </w:rPr>
              <w:t>Zip</w:t>
            </w:r>
          </w:p>
        </w:tc>
        <w:tc>
          <w:tcPr>
            <w:tcW w:w="2487" w:type="dxa"/>
            <w:gridSpan w:val="8"/>
            <w:tcBorders>
              <w:bottom w:val="single" w:sz="4" w:space="0" w:color="auto"/>
            </w:tcBorders>
            <w:vAlign w:val="bottom"/>
          </w:tcPr>
          <w:p w14:paraId="7F5B1D8A" w14:textId="77777777" w:rsidR="00BA5EDE" w:rsidRPr="00A54EDE" w:rsidRDefault="00BA5EDE" w:rsidP="008B54FA">
            <w:pPr>
              <w:pStyle w:val="FieldText"/>
              <w:keepNext/>
              <w:keepLines/>
              <w:rPr>
                <w:rFonts w:ascii="Verdana" w:hAnsi="Verdana" w:cs="Arial"/>
                <w:b w:val="0"/>
              </w:rPr>
            </w:pPr>
            <w:r w:rsidRPr="00A54EDE">
              <w:rPr>
                <w:rFonts w:ascii="Verdana" w:hAnsi="Verdana" w:cs="Arial"/>
                <w:b w:val="0"/>
              </w:rPr>
              <w:fldChar w:fldCharType="begin">
                <w:ffData>
                  <w:name w:val=""/>
                  <w:enabled/>
                  <w:calcOnExit w:val="0"/>
                  <w:textInput/>
                </w:ffData>
              </w:fldChar>
            </w:r>
            <w:r w:rsidRPr="00A54EDE">
              <w:rPr>
                <w:rFonts w:ascii="Verdana" w:hAnsi="Verdana" w:cs="Arial"/>
                <w:b w:val="0"/>
              </w:rPr>
              <w:instrText xml:space="preserve"> FORMTEXT </w:instrText>
            </w:r>
            <w:r w:rsidRPr="00A54EDE">
              <w:rPr>
                <w:rFonts w:ascii="Verdana" w:hAnsi="Verdana" w:cs="Arial"/>
                <w:b w:val="0"/>
              </w:rPr>
            </w:r>
            <w:r w:rsidRPr="00A54EDE">
              <w:rPr>
                <w:rFonts w:ascii="Verdana" w:hAnsi="Verdana" w:cs="Arial"/>
                <w:b w:val="0"/>
              </w:rPr>
              <w:fldChar w:fldCharType="separate"/>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rPr>
              <w:fldChar w:fldCharType="end"/>
            </w:r>
          </w:p>
        </w:tc>
      </w:tr>
      <w:tr w:rsidR="00C81148" w:rsidRPr="00A54EDE" w14:paraId="044F7463" w14:textId="77777777" w:rsidTr="0073698F">
        <w:trPr>
          <w:gridAfter w:val="1"/>
          <w:wAfter w:w="32" w:type="dxa"/>
          <w:trHeight w:val="288"/>
          <w:jc w:val="center"/>
        </w:trPr>
        <w:tc>
          <w:tcPr>
            <w:tcW w:w="1435" w:type="dxa"/>
            <w:gridSpan w:val="3"/>
            <w:vAlign w:val="bottom"/>
          </w:tcPr>
          <w:p w14:paraId="5C9B2A4C" w14:textId="77777777" w:rsidR="00D873F8" w:rsidRPr="00A54EDE" w:rsidRDefault="00D873F8" w:rsidP="008B54FA">
            <w:pPr>
              <w:pStyle w:val="FieldText"/>
              <w:keepNext/>
              <w:keepLines/>
              <w:rPr>
                <w:rFonts w:ascii="Verdana" w:hAnsi="Verdana" w:cs="Arial"/>
                <w:b w:val="0"/>
              </w:rPr>
            </w:pPr>
            <w:r w:rsidRPr="00A54EDE">
              <w:rPr>
                <w:rFonts w:ascii="Verdana" w:hAnsi="Verdana" w:cs="Arial"/>
                <w:b w:val="0"/>
              </w:rPr>
              <w:t>Address</w:t>
            </w:r>
          </w:p>
        </w:tc>
        <w:tc>
          <w:tcPr>
            <w:tcW w:w="1604" w:type="dxa"/>
            <w:gridSpan w:val="8"/>
            <w:tcBorders>
              <w:bottom w:val="single" w:sz="4" w:space="0" w:color="auto"/>
            </w:tcBorders>
            <w:vAlign w:val="bottom"/>
          </w:tcPr>
          <w:p w14:paraId="47B29075" w14:textId="77777777" w:rsidR="00D873F8" w:rsidRPr="00A54EDE" w:rsidRDefault="00D873F8" w:rsidP="008B54FA">
            <w:pPr>
              <w:pStyle w:val="FieldText"/>
              <w:keepNext/>
              <w:keepLines/>
              <w:rPr>
                <w:rFonts w:ascii="Verdana" w:hAnsi="Verdana" w:cs="Arial"/>
                <w:b w:val="0"/>
              </w:rPr>
            </w:pPr>
            <w:r w:rsidRPr="00A54EDE">
              <w:rPr>
                <w:rFonts w:ascii="Verdana" w:hAnsi="Verdana" w:cs="Arial"/>
                <w:b w:val="0"/>
              </w:rPr>
              <w:fldChar w:fldCharType="begin">
                <w:ffData>
                  <w:name w:val=""/>
                  <w:enabled/>
                  <w:calcOnExit w:val="0"/>
                  <w:textInput/>
                </w:ffData>
              </w:fldChar>
            </w:r>
            <w:r w:rsidRPr="00A54EDE">
              <w:rPr>
                <w:rFonts w:ascii="Verdana" w:hAnsi="Verdana" w:cs="Arial"/>
                <w:b w:val="0"/>
              </w:rPr>
              <w:instrText xml:space="preserve"> FORMTEXT </w:instrText>
            </w:r>
            <w:r w:rsidRPr="00A54EDE">
              <w:rPr>
                <w:rFonts w:ascii="Verdana" w:hAnsi="Verdana" w:cs="Arial"/>
                <w:b w:val="0"/>
              </w:rPr>
            </w:r>
            <w:r w:rsidRPr="00A54EDE">
              <w:rPr>
                <w:rFonts w:ascii="Verdana" w:hAnsi="Verdana" w:cs="Arial"/>
                <w:b w:val="0"/>
              </w:rPr>
              <w:fldChar w:fldCharType="separate"/>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rPr>
              <w:fldChar w:fldCharType="end"/>
            </w:r>
          </w:p>
        </w:tc>
        <w:tc>
          <w:tcPr>
            <w:tcW w:w="1563" w:type="dxa"/>
            <w:gridSpan w:val="8"/>
            <w:vAlign w:val="bottom"/>
          </w:tcPr>
          <w:p w14:paraId="285CB318" w14:textId="77777777" w:rsidR="00D873F8" w:rsidRPr="00A54EDE" w:rsidRDefault="00D873F8" w:rsidP="008B54FA">
            <w:pPr>
              <w:pStyle w:val="FieldText"/>
              <w:keepNext/>
              <w:keepLines/>
              <w:rPr>
                <w:rFonts w:ascii="Verdana" w:hAnsi="Verdana" w:cs="Arial"/>
                <w:b w:val="0"/>
              </w:rPr>
            </w:pPr>
            <w:r w:rsidRPr="00A54EDE">
              <w:rPr>
                <w:rFonts w:ascii="Verdana" w:hAnsi="Verdana" w:cs="Arial"/>
                <w:b w:val="0"/>
              </w:rPr>
              <w:t>City</w:t>
            </w:r>
          </w:p>
        </w:tc>
        <w:tc>
          <w:tcPr>
            <w:tcW w:w="1585" w:type="dxa"/>
            <w:gridSpan w:val="8"/>
            <w:tcBorders>
              <w:bottom w:val="single" w:sz="4" w:space="0" w:color="auto"/>
            </w:tcBorders>
            <w:vAlign w:val="bottom"/>
          </w:tcPr>
          <w:p w14:paraId="074F6A5A" w14:textId="77777777" w:rsidR="00D873F8" w:rsidRPr="00A54EDE" w:rsidRDefault="00D873F8" w:rsidP="008B54FA">
            <w:pPr>
              <w:pStyle w:val="FieldText"/>
              <w:keepNext/>
              <w:keepLines/>
              <w:rPr>
                <w:rFonts w:ascii="Verdana" w:hAnsi="Verdana" w:cs="Arial"/>
                <w:b w:val="0"/>
              </w:rPr>
            </w:pPr>
            <w:r w:rsidRPr="00A54EDE">
              <w:rPr>
                <w:rFonts w:ascii="Verdana" w:hAnsi="Verdana" w:cs="Arial"/>
                <w:b w:val="0"/>
              </w:rPr>
              <w:fldChar w:fldCharType="begin">
                <w:ffData>
                  <w:name w:val=""/>
                  <w:enabled/>
                  <w:calcOnExit w:val="0"/>
                  <w:textInput/>
                </w:ffData>
              </w:fldChar>
            </w:r>
            <w:r w:rsidRPr="00A54EDE">
              <w:rPr>
                <w:rFonts w:ascii="Verdana" w:hAnsi="Verdana" w:cs="Arial"/>
                <w:b w:val="0"/>
              </w:rPr>
              <w:instrText xml:space="preserve"> FORMTEXT </w:instrText>
            </w:r>
            <w:r w:rsidRPr="00A54EDE">
              <w:rPr>
                <w:rFonts w:ascii="Verdana" w:hAnsi="Verdana" w:cs="Arial"/>
                <w:b w:val="0"/>
              </w:rPr>
            </w:r>
            <w:r w:rsidRPr="00A54EDE">
              <w:rPr>
                <w:rFonts w:ascii="Verdana" w:hAnsi="Verdana" w:cs="Arial"/>
                <w:b w:val="0"/>
              </w:rPr>
              <w:fldChar w:fldCharType="separate"/>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rPr>
              <w:fldChar w:fldCharType="end"/>
            </w:r>
          </w:p>
        </w:tc>
        <w:tc>
          <w:tcPr>
            <w:tcW w:w="948" w:type="dxa"/>
            <w:gridSpan w:val="7"/>
            <w:vAlign w:val="bottom"/>
          </w:tcPr>
          <w:p w14:paraId="0CAFAEE1" w14:textId="77777777" w:rsidR="00D873F8" w:rsidRPr="00A54EDE" w:rsidRDefault="00D873F8" w:rsidP="008B54FA">
            <w:pPr>
              <w:pStyle w:val="FieldText"/>
              <w:keepNext/>
              <w:keepLines/>
              <w:rPr>
                <w:rFonts w:ascii="Verdana" w:hAnsi="Verdana" w:cs="Arial"/>
                <w:b w:val="0"/>
              </w:rPr>
            </w:pPr>
            <w:r w:rsidRPr="00A54EDE">
              <w:rPr>
                <w:rFonts w:ascii="Verdana" w:hAnsi="Verdana" w:cs="Arial"/>
                <w:b w:val="0"/>
              </w:rPr>
              <w:t>State</w:t>
            </w:r>
          </w:p>
        </w:tc>
        <w:tc>
          <w:tcPr>
            <w:tcW w:w="1401" w:type="dxa"/>
            <w:gridSpan w:val="10"/>
            <w:tcBorders>
              <w:bottom w:val="single" w:sz="4" w:space="0" w:color="auto"/>
            </w:tcBorders>
            <w:vAlign w:val="bottom"/>
          </w:tcPr>
          <w:p w14:paraId="4AD49959" w14:textId="77777777" w:rsidR="00D873F8" w:rsidRPr="00A54EDE" w:rsidRDefault="00D873F8" w:rsidP="008B54FA">
            <w:pPr>
              <w:pStyle w:val="FieldText"/>
              <w:keepNext/>
              <w:keepLines/>
              <w:rPr>
                <w:rFonts w:ascii="Verdana" w:hAnsi="Verdana" w:cs="Arial"/>
                <w:b w:val="0"/>
              </w:rPr>
            </w:pPr>
            <w:r w:rsidRPr="00A54EDE">
              <w:rPr>
                <w:rFonts w:ascii="Verdana" w:hAnsi="Verdana" w:cs="Arial"/>
                <w:b w:val="0"/>
              </w:rPr>
              <w:fldChar w:fldCharType="begin">
                <w:ffData>
                  <w:name w:val=""/>
                  <w:enabled/>
                  <w:calcOnExit w:val="0"/>
                  <w:textInput/>
                </w:ffData>
              </w:fldChar>
            </w:r>
            <w:r w:rsidRPr="00A54EDE">
              <w:rPr>
                <w:rFonts w:ascii="Verdana" w:hAnsi="Verdana" w:cs="Arial"/>
                <w:b w:val="0"/>
              </w:rPr>
              <w:instrText xml:space="preserve"> FORMTEXT </w:instrText>
            </w:r>
            <w:r w:rsidRPr="00A54EDE">
              <w:rPr>
                <w:rFonts w:ascii="Verdana" w:hAnsi="Verdana" w:cs="Arial"/>
                <w:b w:val="0"/>
              </w:rPr>
            </w:r>
            <w:r w:rsidRPr="00A54EDE">
              <w:rPr>
                <w:rFonts w:ascii="Verdana" w:hAnsi="Verdana" w:cs="Arial"/>
                <w:b w:val="0"/>
              </w:rPr>
              <w:fldChar w:fldCharType="separate"/>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rPr>
              <w:fldChar w:fldCharType="end"/>
            </w:r>
          </w:p>
        </w:tc>
        <w:tc>
          <w:tcPr>
            <w:tcW w:w="889" w:type="dxa"/>
            <w:gridSpan w:val="3"/>
            <w:vAlign w:val="bottom"/>
          </w:tcPr>
          <w:p w14:paraId="590BBA3B" w14:textId="77777777" w:rsidR="00D873F8" w:rsidRPr="00A54EDE" w:rsidRDefault="00D873F8" w:rsidP="008B54FA">
            <w:pPr>
              <w:pStyle w:val="FieldText"/>
              <w:keepNext/>
              <w:keepLines/>
              <w:rPr>
                <w:rFonts w:ascii="Verdana" w:hAnsi="Verdana" w:cs="Arial"/>
                <w:b w:val="0"/>
              </w:rPr>
            </w:pPr>
            <w:r w:rsidRPr="00A54EDE">
              <w:rPr>
                <w:rFonts w:ascii="Verdana" w:hAnsi="Verdana" w:cs="Arial"/>
                <w:b w:val="0"/>
              </w:rPr>
              <w:t>Zip</w:t>
            </w:r>
          </w:p>
        </w:tc>
        <w:tc>
          <w:tcPr>
            <w:tcW w:w="2487" w:type="dxa"/>
            <w:gridSpan w:val="8"/>
            <w:tcBorders>
              <w:bottom w:val="single" w:sz="4" w:space="0" w:color="auto"/>
            </w:tcBorders>
            <w:vAlign w:val="bottom"/>
          </w:tcPr>
          <w:p w14:paraId="31F44D8A" w14:textId="77777777" w:rsidR="00D873F8" w:rsidRPr="00A54EDE" w:rsidRDefault="00D873F8" w:rsidP="008B54FA">
            <w:pPr>
              <w:pStyle w:val="FieldText"/>
              <w:keepNext/>
              <w:keepLines/>
              <w:rPr>
                <w:rFonts w:ascii="Verdana" w:hAnsi="Verdana" w:cs="Arial"/>
                <w:b w:val="0"/>
              </w:rPr>
            </w:pPr>
            <w:r w:rsidRPr="00A54EDE">
              <w:rPr>
                <w:rFonts w:ascii="Verdana" w:hAnsi="Verdana" w:cs="Arial"/>
                <w:b w:val="0"/>
              </w:rPr>
              <w:fldChar w:fldCharType="begin">
                <w:ffData>
                  <w:name w:val=""/>
                  <w:enabled/>
                  <w:calcOnExit w:val="0"/>
                  <w:textInput/>
                </w:ffData>
              </w:fldChar>
            </w:r>
            <w:r w:rsidRPr="00A54EDE">
              <w:rPr>
                <w:rFonts w:ascii="Verdana" w:hAnsi="Verdana" w:cs="Arial"/>
                <w:b w:val="0"/>
              </w:rPr>
              <w:instrText xml:space="preserve"> FORMTEXT </w:instrText>
            </w:r>
            <w:r w:rsidRPr="00A54EDE">
              <w:rPr>
                <w:rFonts w:ascii="Verdana" w:hAnsi="Verdana" w:cs="Arial"/>
                <w:b w:val="0"/>
              </w:rPr>
            </w:r>
            <w:r w:rsidRPr="00A54EDE">
              <w:rPr>
                <w:rFonts w:ascii="Verdana" w:hAnsi="Verdana" w:cs="Arial"/>
                <w:b w:val="0"/>
              </w:rPr>
              <w:fldChar w:fldCharType="separate"/>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rPr>
              <w:fldChar w:fldCharType="end"/>
            </w:r>
          </w:p>
        </w:tc>
      </w:tr>
      <w:tr w:rsidR="00C81148" w:rsidRPr="00A54EDE" w14:paraId="26CDB68C" w14:textId="77777777" w:rsidTr="0073698F">
        <w:trPr>
          <w:gridAfter w:val="1"/>
          <w:wAfter w:w="32" w:type="dxa"/>
          <w:trHeight w:val="288"/>
          <w:jc w:val="center"/>
        </w:trPr>
        <w:tc>
          <w:tcPr>
            <w:tcW w:w="1435" w:type="dxa"/>
            <w:gridSpan w:val="3"/>
            <w:vAlign w:val="bottom"/>
          </w:tcPr>
          <w:p w14:paraId="7730B7DA" w14:textId="77777777" w:rsidR="00D873F8" w:rsidRPr="00A54EDE" w:rsidRDefault="00D873F8" w:rsidP="008B54FA">
            <w:pPr>
              <w:pStyle w:val="FieldText"/>
              <w:keepNext/>
              <w:keepLines/>
              <w:rPr>
                <w:rFonts w:ascii="Verdana" w:hAnsi="Verdana" w:cs="Arial"/>
                <w:b w:val="0"/>
              </w:rPr>
            </w:pPr>
            <w:r w:rsidRPr="00A54EDE">
              <w:rPr>
                <w:rFonts w:ascii="Verdana" w:hAnsi="Verdana" w:cs="Arial"/>
                <w:b w:val="0"/>
              </w:rPr>
              <w:t>Address</w:t>
            </w:r>
          </w:p>
        </w:tc>
        <w:tc>
          <w:tcPr>
            <w:tcW w:w="1604" w:type="dxa"/>
            <w:gridSpan w:val="8"/>
            <w:tcBorders>
              <w:bottom w:val="single" w:sz="4" w:space="0" w:color="auto"/>
            </w:tcBorders>
            <w:vAlign w:val="bottom"/>
          </w:tcPr>
          <w:p w14:paraId="230A27C0" w14:textId="77777777" w:rsidR="00D873F8" w:rsidRPr="00A54EDE" w:rsidRDefault="00D873F8" w:rsidP="008B54FA">
            <w:pPr>
              <w:pStyle w:val="FieldText"/>
              <w:keepNext/>
              <w:keepLines/>
              <w:rPr>
                <w:rFonts w:ascii="Verdana" w:hAnsi="Verdana" w:cs="Arial"/>
                <w:b w:val="0"/>
              </w:rPr>
            </w:pPr>
            <w:r w:rsidRPr="00A54EDE">
              <w:rPr>
                <w:rFonts w:ascii="Verdana" w:hAnsi="Verdana" w:cs="Arial"/>
                <w:b w:val="0"/>
              </w:rPr>
              <w:fldChar w:fldCharType="begin">
                <w:ffData>
                  <w:name w:val=""/>
                  <w:enabled/>
                  <w:calcOnExit w:val="0"/>
                  <w:textInput/>
                </w:ffData>
              </w:fldChar>
            </w:r>
            <w:r w:rsidRPr="00A54EDE">
              <w:rPr>
                <w:rFonts w:ascii="Verdana" w:hAnsi="Verdana" w:cs="Arial"/>
                <w:b w:val="0"/>
              </w:rPr>
              <w:instrText xml:space="preserve"> FORMTEXT </w:instrText>
            </w:r>
            <w:r w:rsidRPr="00A54EDE">
              <w:rPr>
                <w:rFonts w:ascii="Verdana" w:hAnsi="Verdana" w:cs="Arial"/>
                <w:b w:val="0"/>
              </w:rPr>
            </w:r>
            <w:r w:rsidRPr="00A54EDE">
              <w:rPr>
                <w:rFonts w:ascii="Verdana" w:hAnsi="Verdana" w:cs="Arial"/>
                <w:b w:val="0"/>
              </w:rPr>
              <w:fldChar w:fldCharType="separate"/>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rPr>
              <w:fldChar w:fldCharType="end"/>
            </w:r>
          </w:p>
        </w:tc>
        <w:tc>
          <w:tcPr>
            <w:tcW w:w="1563" w:type="dxa"/>
            <w:gridSpan w:val="8"/>
            <w:vAlign w:val="bottom"/>
          </w:tcPr>
          <w:p w14:paraId="57A3A679" w14:textId="77777777" w:rsidR="00D873F8" w:rsidRPr="00A54EDE" w:rsidRDefault="00D873F8" w:rsidP="008B54FA">
            <w:pPr>
              <w:pStyle w:val="FieldText"/>
              <w:keepNext/>
              <w:keepLines/>
              <w:rPr>
                <w:rFonts w:ascii="Verdana" w:hAnsi="Verdana" w:cs="Arial"/>
                <w:b w:val="0"/>
              </w:rPr>
            </w:pPr>
            <w:r w:rsidRPr="00A54EDE">
              <w:rPr>
                <w:rFonts w:ascii="Verdana" w:hAnsi="Verdana" w:cs="Arial"/>
                <w:b w:val="0"/>
              </w:rPr>
              <w:t>City</w:t>
            </w:r>
          </w:p>
        </w:tc>
        <w:tc>
          <w:tcPr>
            <w:tcW w:w="1585" w:type="dxa"/>
            <w:gridSpan w:val="8"/>
            <w:tcBorders>
              <w:bottom w:val="single" w:sz="4" w:space="0" w:color="auto"/>
            </w:tcBorders>
            <w:vAlign w:val="bottom"/>
          </w:tcPr>
          <w:p w14:paraId="3C3652DD" w14:textId="77777777" w:rsidR="00D873F8" w:rsidRPr="00A54EDE" w:rsidRDefault="00D873F8" w:rsidP="008B54FA">
            <w:pPr>
              <w:pStyle w:val="FieldText"/>
              <w:keepNext/>
              <w:keepLines/>
              <w:rPr>
                <w:rFonts w:ascii="Verdana" w:hAnsi="Verdana" w:cs="Arial"/>
                <w:b w:val="0"/>
              </w:rPr>
            </w:pPr>
            <w:r w:rsidRPr="00A54EDE">
              <w:rPr>
                <w:rFonts w:ascii="Verdana" w:hAnsi="Verdana" w:cs="Arial"/>
                <w:b w:val="0"/>
              </w:rPr>
              <w:fldChar w:fldCharType="begin">
                <w:ffData>
                  <w:name w:val=""/>
                  <w:enabled/>
                  <w:calcOnExit w:val="0"/>
                  <w:textInput/>
                </w:ffData>
              </w:fldChar>
            </w:r>
            <w:r w:rsidRPr="00A54EDE">
              <w:rPr>
                <w:rFonts w:ascii="Verdana" w:hAnsi="Verdana" w:cs="Arial"/>
                <w:b w:val="0"/>
              </w:rPr>
              <w:instrText xml:space="preserve"> FORMTEXT </w:instrText>
            </w:r>
            <w:r w:rsidRPr="00A54EDE">
              <w:rPr>
                <w:rFonts w:ascii="Verdana" w:hAnsi="Verdana" w:cs="Arial"/>
                <w:b w:val="0"/>
              </w:rPr>
            </w:r>
            <w:r w:rsidRPr="00A54EDE">
              <w:rPr>
                <w:rFonts w:ascii="Verdana" w:hAnsi="Verdana" w:cs="Arial"/>
                <w:b w:val="0"/>
              </w:rPr>
              <w:fldChar w:fldCharType="separate"/>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rPr>
              <w:fldChar w:fldCharType="end"/>
            </w:r>
          </w:p>
        </w:tc>
        <w:tc>
          <w:tcPr>
            <w:tcW w:w="948" w:type="dxa"/>
            <w:gridSpan w:val="7"/>
            <w:vAlign w:val="bottom"/>
          </w:tcPr>
          <w:p w14:paraId="0B15B923" w14:textId="77777777" w:rsidR="00D873F8" w:rsidRPr="00A54EDE" w:rsidRDefault="00D873F8" w:rsidP="008B54FA">
            <w:pPr>
              <w:pStyle w:val="FieldText"/>
              <w:keepNext/>
              <w:keepLines/>
              <w:rPr>
                <w:rFonts w:ascii="Verdana" w:hAnsi="Verdana" w:cs="Arial"/>
                <w:b w:val="0"/>
              </w:rPr>
            </w:pPr>
            <w:r w:rsidRPr="00A54EDE">
              <w:rPr>
                <w:rFonts w:ascii="Verdana" w:hAnsi="Verdana" w:cs="Arial"/>
                <w:b w:val="0"/>
              </w:rPr>
              <w:t>State</w:t>
            </w:r>
          </w:p>
        </w:tc>
        <w:tc>
          <w:tcPr>
            <w:tcW w:w="1401" w:type="dxa"/>
            <w:gridSpan w:val="10"/>
            <w:tcBorders>
              <w:bottom w:val="single" w:sz="4" w:space="0" w:color="auto"/>
            </w:tcBorders>
            <w:vAlign w:val="bottom"/>
          </w:tcPr>
          <w:p w14:paraId="5B6C26D1" w14:textId="77777777" w:rsidR="00D873F8" w:rsidRPr="00A54EDE" w:rsidRDefault="00D873F8" w:rsidP="008B54FA">
            <w:pPr>
              <w:pStyle w:val="FieldText"/>
              <w:keepNext/>
              <w:keepLines/>
              <w:rPr>
                <w:rFonts w:ascii="Verdana" w:hAnsi="Verdana" w:cs="Arial"/>
                <w:b w:val="0"/>
              </w:rPr>
            </w:pPr>
            <w:r w:rsidRPr="00A54EDE">
              <w:rPr>
                <w:rFonts w:ascii="Verdana" w:hAnsi="Verdana" w:cs="Arial"/>
                <w:b w:val="0"/>
              </w:rPr>
              <w:fldChar w:fldCharType="begin">
                <w:ffData>
                  <w:name w:val=""/>
                  <w:enabled/>
                  <w:calcOnExit w:val="0"/>
                  <w:textInput/>
                </w:ffData>
              </w:fldChar>
            </w:r>
            <w:r w:rsidRPr="00A54EDE">
              <w:rPr>
                <w:rFonts w:ascii="Verdana" w:hAnsi="Verdana" w:cs="Arial"/>
                <w:b w:val="0"/>
              </w:rPr>
              <w:instrText xml:space="preserve"> FORMTEXT </w:instrText>
            </w:r>
            <w:r w:rsidRPr="00A54EDE">
              <w:rPr>
                <w:rFonts w:ascii="Verdana" w:hAnsi="Verdana" w:cs="Arial"/>
                <w:b w:val="0"/>
              </w:rPr>
            </w:r>
            <w:r w:rsidRPr="00A54EDE">
              <w:rPr>
                <w:rFonts w:ascii="Verdana" w:hAnsi="Verdana" w:cs="Arial"/>
                <w:b w:val="0"/>
              </w:rPr>
              <w:fldChar w:fldCharType="separate"/>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rPr>
              <w:fldChar w:fldCharType="end"/>
            </w:r>
          </w:p>
        </w:tc>
        <w:tc>
          <w:tcPr>
            <w:tcW w:w="889" w:type="dxa"/>
            <w:gridSpan w:val="3"/>
            <w:vAlign w:val="bottom"/>
          </w:tcPr>
          <w:p w14:paraId="5F19F51E" w14:textId="77777777" w:rsidR="00D873F8" w:rsidRPr="00A54EDE" w:rsidRDefault="00D873F8" w:rsidP="008B54FA">
            <w:pPr>
              <w:pStyle w:val="FieldText"/>
              <w:keepNext/>
              <w:keepLines/>
              <w:rPr>
                <w:rFonts w:ascii="Verdana" w:hAnsi="Verdana" w:cs="Arial"/>
                <w:b w:val="0"/>
              </w:rPr>
            </w:pPr>
            <w:r w:rsidRPr="00A54EDE">
              <w:rPr>
                <w:rFonts w:ascii="Verdana" w:hAnsi="Verdana" w:cs="Arial"/>
                <w:b w:val="0"/>
              </w:rPr>
              <w:t>Zip</w:t>
            </w:r>
          </w:p>
        </w:tc>
        <w:tc>
          <w:tcPr>
            <w:tcW w:w="2487" w:type="dxa"/>
            <w:gridSpan w:val="8"/>
            <w:tcBorders>
              <w:bottom w:val="single" w:sz="4" w:space="0" w:color="auto"/>
            </w:tcBorders>
            <w:vAlign w:val="bottom"/>
          </w:tcPr>
          <w:p w14:paraId="01DD6DE6" w14:textId="77777777" w:rsidR="00D873F8" w:rsidRPr="00A54EDE" w:rsidRDefault="00D873F8" w:rsidP="008B54FA">
            <w:pPr>
              <w:pStyle w:val="FieldText"/>
              <w:keepNext/>
              <w:keepLines/>
              <w:rPr>
                <w:rFonts w:ascii="Verdana" w:hAnsi="Verdana" w:cs="Arial"/>
                <w:b w:val="0"/>
              </w:rPr>
            </w:pPr>
            <w:r w:rsidRPr="00A54EDE">
              <w:rPr>
                <w:rFonts w:ascii="Verdana" w:hAnsi="Verdana" w:cs="Arial"/>
                <w:b w:val="0"/>
              </w:rPr>
              <w:fldChar w:fldCharType="begin">
                <w:ffData>
                  <w:name w:val=""/>
                  <w:enabled/>
                  <w:calcOnExit w:val="0"/>
                  <w:textInput/>
                </w:ffData>
              </w:fldChar>
            </w:r>
            <w:r w:rsidRPr="00A54EDE">
              <w:rPr>
                <w:rFonts w:ascii="Verdana" w:hAnsi="Verdana" w:cs="Arial"/>
                <w:b w:val="0"/>
              </w:rPr>
              <w:instrText xml:space="preserve"> FORMTEXT </w:instrText>
            </w:r>
            <w:r w:rsidRPr="00A54EDE">
              <w:rPr>
                <w:rFonts w:ascii="Verdana" w:hAnsi="Verdana" w:cs="Arial"/>
                <w:b w:val="0"/>
              </w:rPr>
            </w:r>
            <w:r w:rsidRPr="00A54EDE">
              <w:rPr>
                <w:rFonts w:ascii="Verdana" w:hAnsi="Verdana" w:cs="Arial"/>
                <w:b w:val="0"/>
              </w:rPr>
              <w:fldChar w:fldCharType="separate"/>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rPr>
              <w:fldChar w:fldCharType="end"/>
            </w:r>
          </w:p>
        </w:tc>
      </w:tr>
      <w:tr w:rsidR="00C81148" w:rsidRPr="00A54EDE" w14:paraId="65226557" w14:textId="77777777" w:rsidTr="0073698F">
        <w:trPr>
          <w:gridAfter w:val="1"/>
          <w:wAfter w:w="32" w:type="dxa"/>
          <w:trHeight w:val="288"/>
          <w:jc w:val="center"/>
        </w:trPr>
        <w:tc>
          <w:tcPr>
            <w:tcW w:w="1435" w:type="dxa"/>
            <w:gridSpan w:val="3"/>
            <w:vAlign w:val="bottom"/>
          </w:tcPr>
          <w:p w14:paraId="3CE0CFDC" w14:textId="77777777" w:rsidR="00D873F8" w:rsidRPr="00A54EDE" w:rsidRDefault="00D873F8" w:rsidP="008B54FA">
            <w:pPr>
              <w:pStyle w:val="FieldText"/>
              <w:keepNext/>
              <w:keepLines/>
              <w:rPr>
                <w:rFonts w:ascii="Verdana" w:hAnsi="Verdana" w:cs="Arial"/>
                <w:b w:val="0"/>
              </w:rPr>
            </w:pPr>
            <w:r w:rsidRPr="00A54EDE">
              <w:rPr>
                <w:rFonts w:ascii="Verdana" w:hAnsi="Verdana" w:cs="Arial"/>
                <w:b w:val="0"/>
              </w:rPr>
              <w:t>Address</w:t>
            </w:r>
          </w:p>
        </w:tc>
        <w:tc>
          <w:tcPr>
            <w:tcW w:w="1604" w:type="dxa"/>
            <w:gridSpan w:val="8"/>
            <w:tcBorders>
              <w:bottom w:val="single" w:sz="4" w:space="0" w:color="auto"/>
            </w:tcBorders>
            <w:vAlign w:val="bottom"/>
          </w:tcPr>
          <w:p w14:paraId="179301D7" w14:textId="77777777" w:rsidR="00D873F8" w:rsidRPr="00A54EDE" w:rsidRDefault="00D873F8" w:rsidP="008B54FA">
            <w:pPr>
              <w:pStyle w:val="FieldText"/>
              <w:keepNext/>
              <w:keepLines/>
              <w:rPr>
                <w:rFonts w:ascii="Verdana" w:hAnsi="Verdana" w:cs="Arial"/>
                <w:b w:val="0"/>
              </w:rPr>
            </w:pPr>
            <w:r w:rsidRPr="00A54EDE">
              <w:rPr>
                <w:rFonts w:ascii="Verdana" w:hAnsi="Verdana" w:cs="Arial"/>
                <w:b w:val="0"/>
              </w:rPr>
              <w:fldChar w:fldCharType="begin">
                <w:ffData>
                  <w:name w:val=""/>
                  <w:enabled/>
                  <w:calcOnExit w:val="0"/>
                  <w:textInput/>
                </w:ffData>
              </w:fldChar>
            </w:r>
            <w:r w:rsidRPr="00A54EDE">
              <w:rPr>
                <w:rFonts w:ascii="Verdana" w:hAnsi="Verdana" w:cs="Arial"/>
                <w:b w:val="0"/>
              </w:rPr>
              <w:instrText xml:space="preserve"> FORMTEXT </w:instrText>
            </w:r>
            <w:r w:rsidRPr="00A54EDE">
              <w:rPr>
                <w:rFonts w:ascii="Verdana" w:hAnsi="Verdana" w:cs="Arial"/>
                <w:b w:val="0"/>
              </w:rPr>
            </w:r>
            <w:r w:rsidRPr="00A54EDE">
              <w:rPr>
                <w:rFonts w:ascii="Verdana" w:hAnsi="Verdana" w:cs="Arial"/>
                <w:b w:val="0"/>
              </w:rPr>
              <w:fldChar w:fldCharType="separate"/>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rPr>
              <w:fldChar w:fldCharType="end"/>
            </w:r>
          </w:p>
        </w:tc>
        <w:tc>
          <w:tcPr>
            <w:tcW w:w="1563" w:type="dxa"/>
            <w:gridSpan w:val="8"/>
            <w:vAlign w:val="bottom"/>
          </w:tcPr>
          <w:p w14:paraId="7DBA638D" w14:textId="77777777" w:rsidR="00D873F8" w:rsidRPr="00A54EDE" w:rsidRDefault="00D873F8" w:rsidP="008B54FA">
            <w:pPr>
              <w:pStyle w:val="FieldText"/>
              <w:keepNext/>
              <w:keepLines/>
              <w:rPr>
                <w:rFonts w:ascii="Verdana" w:hAnsi="Verdana" w:cs="Arial"/>
                <w:b w:val="0"/>
              </w:rPr>
            </w:pPr>
            <w:r w:rsidRPr="00A54EDE">
              <w:rPr>
                <w:rFonts w:ascii="Verdana" w:hAnsi="Verdana" w:cs="Arial"/>
                <w:b w:val="0"/>
              </w:rPr>
              <w:t>City</w:t>
            </w:r>
          </w:p>
        </w:tc>
        <w:tc>
          <w:tcPr>
            <w:tcW w:w="1585" w:type="dxa"/>
            <w:gridSpan w:val="8"/>
            <w:tcBorders>
              <w:bottom w:val="single" w:sz="4" w:space="0" w:color="auto"/>
            </w:tcBorders>
            <w:vAlign w:val="bottom"/>
          </w:tcPr>
          <w:p w14:paraId="728A1F3E" w14:textId="77777777" w:rsidR="00D873F8" w:rsidRPr="00A54EDE" w:rsidRDefault="00D873F8" w:rsidP="008B54FA">
            <w:pPr>
              <w:pStyle w:val="FieldText"/>
              <w:keepNext/>
              <w:keepLines/>
              <w:rPr>
                <w:rFonts w:ascii="Verdana" w:hAnsi="Verdana" w:cs="Arial"/>
                <w:b w:val="0"/>
              </w:rPr>
            </w:pPr>
            <w:r w:rsidRPr="00A54EDE">
              <w:rPr>
                <w:rFonts w:ascii="Verdana" w:hAnsi="Verdana" w:cs="Arial"/>
                <w:b w:val="0"/>
              </w:rPr>
              <w:fldChar w:fldCharType="begin">
                <w:ffData>
                  <w:name w:val=""/>
                  <w:enabled/>
                  <w:calcOnExit w:val="0"/>
                  <w:textInput/>
                </w:ffData>
              </w:fldChar>
            </w:r>
            <w:r w:rsidRPr="00A54EDE">
              <w:rPr>
                <w:rFonts w:ascii="Verdana" w:hAnsi="Verdana" w:cs="Arial"/>
                <w:b w:val="0"/>
              </w:rPr>
              <w:instrText xml:space="preserve"> FORMTEXT </w:instrText>
            </w:r>
            <w:r w:rsidRPr="00A54EDE">
              <w:rPr>
                <w:rFonts w:ascii="Verdana" w:hAnsi="Verdana" w:cs="Arial"/>
                <w:b w:val="0"/>
              </w:rPr>
            </w:r>
            <w:r w:rsidRPr="00A54EDE">
              <w:rPr>
                <w:rFonts w:ascii="Verdana" w:hAnsi="Verdana" w:cs="Arial"/>
                <w:b w:val="0"/>
              </w:rPr>
              <w:fldChar w:fldCharType="separate"/>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rPr>
              <w:fldChar w:fldCharType="end"/>
            </w:r>
          </w:p>
        </w:tc>
        <w:tc>
          <w:tcPr>
            <w:tcW w:w="948" w:type="dxa"/>
            <w:gridSpan w:val="7"/>
            <w:vAlign w:val="bottom"/>
          </w:tcPr>
          <w:p w14:paraId="37DD73A7" w14:textId="77777777" w:rsidR="00D873F8" w:rsidRPr="00A54EDE" w:rsidRDefault="00D873F8" w:rsidP="008B54FA">
            <w:pPr>
              <w:pStyle w:val="FieldText"/>
              <w:keepNext/>
              <w:keepLines/>
              <w:rPr>
                <w:rFonts w:ascii="Verdana" w:hAnsi="Verdana" w:cs="Arial"/>
                <w:b w:val="0"/>
              </w:rPr>
            </w:pPr>
            <w:r w:rsidRPr="00A54EDE">
              <w:rPr>
                <w:rFonts w:ascii="Verdana" w:hAnsi="Verdana" w:cs="Arial"/>
                <w:b w:val="0"/>
              </w:rPr>
              <w:t>State</w:t>
            </w:r>
          </w:p>
        </w:tc>
        <w:tc>
          <w:tcPr>
            <w:tcW w:w="1401" w:type="dxa"/>
            <w:gridSpan w:val="10"/>
            <w:tcBorders>
              <w:bottom w:val="single" w:sz="4" w:space="0" w:color="auto"/>
            </w:tcBorders>
            <w:vAlign w:val="bottom"/>
          </w:tcPr>
          <w:p w14:paraId="45AA9753" w14:textId="77777777" w:rsidR="00D873F8" w:rsidRPr="00A54EDE" w:rsidRDefault="00D873F8" w:rsidP="008B54FA">
            <w:pPr>
              <w:pStyle w:val="FieldText"/>
              <w:keepNext/>
              <w:keepLines/>
              <w:rPr>
                <w:rFonts w:ascii="Verdana" w:hAnsi="Verdana" w:cs="Arial"/>
                <w:b w:val="0"/>
              </w:rPr>
            </w:pPr>
            <w:r w:rsidRPr="00A54EDE">
              <w:rPr>
                <w:rFonts w:ascii="Verdana" w:hAnsi="Verdana" w:cs="Arial"/>
                <w:b w:val="0"/>
              </w:rPr>
              <w:fldChar w:fldCharType="begin">
                <w:ffData>
                  <w:name w:val=""/>
                  <w:enabled/>
                  <w:calcOnExit w:val="0"/>
                  <w:textInput/>
                </w:ffData>
              </w:fldChar>
            </w:r>
            <w:r w:rsidRPr="00A54EDE">
              <w:rPr>
                <w:rFonts w:ascii="Verdana" w:hAnsi="Verdana" w:cs="Arial"/>
                <w:b w:val="0"/>
              </w:rPr>
              <w:instrText xml:space="preserve"> FORMTEXT </w:instrText>
            </w:r>
            <w:r w:rsidRPr="00A54EDE">
              <w:rPr>
                <w:rFonts w:ascii="Verdana" w:hAnsi="Verdana" w:cs="Arial"/>
                <w:b w:val="0"/>
              </w:rPr>
            </w:r>
            <w:r w:rsidRPr="00A54EDE">
              <w:rPr>
                <w:rFonts w:ascii="Verdana" w:hAnsi="Verdana" w:cs="Arial"/>
                <w:b w:val="0"/>
              </w:rPr>
              <w:fldChar w:fldCharType="separate"/>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rPr>
              <w:fldChar w:fldCharType="end"/>
            </w:r>
          </w:p>
        </w:tc>
        <w:tc>
          <w:tcPr>
            <w:tcW w:w="889" w:type="dxa"/>
            <w:gridSpan w:val="3"/>
            <w:vAlign w:val="bottom"/>
          </w:tcPr>
          <w:p w14:paraId="3C7C13D5" w14:textId="77777777" w:rsidR="00D873F8" w:rsidRPr="00A54EDE" w:rsidRDefault="00D873F8" w:rsidP="008B54FA">
            <w:pPr>
              <w:pStyle w:val="FieldText"/>
              <w:keepNext/>
              <w:keepLines/>
              <w:rPr>
                <w:rFonts w:ascii="Verdana" w:hAnsi="Verdana" w:cs="Arial"/>
                <w:b w:val="0"/>
              </w:rPr>
            </w:pPr>
            <w:r w:rsidRPr="00A54EDE">
              <w:rPr>
                <w:rFonts w:ascii="Verdana" w:hAnsi="Verdana" w:cs="Arial"/>
                <w:b w:val="0"/>
              </w:rPr>
              <w:t>Zip</w:t>
            </w:r>
          </w:p>
        </w:tc>
        <w:tc>
          <w:tcPr>
            <w:tcW w:w="2487" w:type="dxa"/>
            <w:gridSpan w:val="8"/>
            <w:tcBorders>
              <w:bottom w:val="single" w:sz="4" w:space="0" w:color="auto"/>
            </w:tcBorders>
            <w:vAlign w:val="bottom"/>
          </w:tcPr>
          <w:p w14:paraId="7F11B38F" w14:textId="77777777" w:rsidR="00D873F8" w:rsidRPr="00A54EDE" w:rsidRDefault="00D873F8" w:rsidP="008B54FA">
            <w:pPr>
              <w:pStyle w:val="FieldText"/>
              <w:keepNext/>
              <w:keepLines/>
              <w:rPr>
                <w:rFonts w:ascii="Verdana" w:hAnsi="Verdana" w:cs="Arial"/>
                <w:b w:val="0"/>
              </w:rPr>
            </w:pPr>
            <w:r w:rsidRPr="00A54EDE">
              <w:rPr>
                <w:rFonts w:ascii="Verdana" w:hAnsi="Verdana" w:cs="Arial"/>
                <w:b w:val="0"/>
              </w:rPr>
              <w:fldChar w:fldCharType="begin">
                <w:ffData>
                  <w:name w:val=""/>
                  <w:enabled/>
                  <w:calcOnExit w:val="0"/>
                  <w:textInput/>
                </w:ffData>
              </w:fldChar>
            </w:r>
            <w:r w:rsidRPr="00A54EDE">
              <w:rPr>
                <w:rFonts w:ascii="Verdana" w:hAnsi="Verdana" w:cs="Arial"/>
                <w:b w:val="0"/>
              </w:rPr>
              <w:instrText xml:space="preserve"> FORMTEXT </w:instrText>
            </w:r>
            <w:r w:rsidRPr="00A54EDE">
              <w:rPr>
                <w:rFonts w:ascii="Verdana" w:hAnsi="Verdana" w:cs="Arial"/>
                <w:b w:val="0"/>
              </w:rPr>
            </w:r>
            <w:r w:rsidRPr="00A54EDE">
              <w:rPr>
                <w:rFonts w:ascii="Verdana" w:hAnsi="Verdana" w:cs="Arial"/>
                <w:b w:val="0"/>
              </w:rPr>
              <w:fldChar w:fldCharType="separate"/>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rPr>
              <w:fldChar w:fldCharType="end"/>
            </w:r>
          </w:p>
        </w:tc>
      </w:tr>
      <w:tr w:rsidR="001B7103" w:rsidRPr="00A3515D" w14:paraId="75700C90" w14:textId="77777777" w:rsidTr="00EE77EA">
        <w:trPr>
          <w:gridAfter w:val="1"/>
          <w:wAfter w:w="32" w:type="dxa"/>
          <w:trHeight w:hRule="exact" w:val="342"/>
          <w:jc w:val="center"/>
        </w:trPr>
        <w:tc>
          <w:tcPr>
            <w:tcW w:w="11912" w:type="dxa"/>
            <w:gridSpan w:val="55"/>
            <w:shd w:val="clear" w:color="auto" w:fill="339966"/>
            <w:vAlign w:val="center"/>
          </w:tcPr>
          <w:p w14:paraId="7396A620" w14:textId="434409F4" w:rsidR="001B7103" w:rsidRPr="00A3515D" w:rsidRDefault="00715B0E" w:rsidP="008B54FA">
            <w:pPr>
              <w:pStyle w:val="Heading3"/>
              <w:keepNext/>
              <w:keepLines/>
              <w:rPr>
                <w:rFonts w:ascii="Verdana" w:hAnsi="Verdana"/>
              </w:rPr>
            </w:pPr>
            <w:r>
              <w:rPr>
                <w:rFonts w:ascii="Verdana" w:hAnsi="Verdana"/>
              </w:rPr>
              <w:t>Driving Record Request</w:t>
            </w:r>
          </w:p>
        </w:tc>
      </w:tr>
      <w:tr w:rsidR="009306EC" w:rsidRPr="00A3515D" w14:paraId="6E8723B8" w14:textId="77777777" w:rsidTr="00EE77EA">
        <w:trPr>
          <w:gridAfter w:val="1"/>
          <w:wAfter w:w="32" w:type="dxa"/>
          <w:trHeight w:val="710"/>
          <w:jc w:val="center"/>
        </w:trPr>
        <w:tc>
          <w:tcPr>
            <w:tcW w:w="11912" w:type="dxa"/>
            <w:gridSpan w:val="55"/>
            <w:vAlign w:val="bottom"/>
          </w:tcPr>
          <w:p w14:paraId="669EE2BA" w14:textId="77777777" w:rsidR="009306EC" w:rsidRDefault="009306EC" w:rsidP="006441B2">
            <w:pPr>
              <w:pStyle w:val="FieldText"/>
              <w:keepLines/>
              <w:rPr>
                <w:rFonts w:ascii="Verdana" w:hAnsi="Verdana" w:cs="Arial"/>
                <w:b w:val="0"/>
                <w:sz w:val="18"/>
              </w:rPr>
            </w:pPr>
          </w:p>
          <w:p w14:paraId="411E5231" w14:textId="3E987B9D" w:rsidR="00715B0E" w:rsidRPr="00762323" w:rsidRDefault="00715B0E" w:rsidP="00715B0E">
            <w:pPr>
              <w:pStyle w:val="FieldText"/>
              <w:keepLines/>
              <w:jc w:val="center"/>
              <w:rPr>
                <w:rFonts w:ascii="Verdana" w:hAnsi="Verdana" w:cs="Arial"/>
                <w:sz w:val="18"/>
              </w:rPr>
            </w:pPr>
            <w:r w:rsidRPr="00762323">
              <w:rPr>
                <w:rFonts w:ascii="Verdana" w:hAnsi="Verdana" w:cs="Arial"/>
                <w:sz w:val="18"/>
              </w:rPr>
              <w:t xml:space="preserve">All guide, driver, captain or maintenance position applicants must request AN </w:t>
            </w:r>
            <w:r>
              <w:rPr>
                <w:rFonts w:ascii="Verdana" w:hAnsi="Verdana" w:cs="Arial"/>
                <w:sz w:val="18"/>
              </w:rPr>
              <w:t>“</w:t>
            </w:r>
            <w:r>
              <w:rPr>
                <w:rFonts w:ascii="Verdana" w:hAnsi="Verdana" w:cs="Arial"/>
                <w:sz w:val="18"/>
                <w:u w:val="single"/>
              </w:rPr>
              <w:t>OFFICIAL” (OR “CERTIFIED”)</w:t>
            </w:r>
            <w:r w:rsidRPr="00762323">
              <w:rPr>
                <w:rFonts w:ascii="Verdana" w:hAnsi="Verdana" w:cs="Arial"/>
                <w:sz w:val="18"/>
                <w:u w:val="single"/>
              </w:rPr>
              <w:t xml:space="preserve"> 5 YEAR DRIVING RECORD</w:t>
            </w:r>
            <w:r w:rsidRPr="00762323">
              <w:rPr>
                <w:rFonts w:ascii="Verdana" w:hAnsi="Verdana" w:cs="Arial"/>
                <w:sz w:val="18"/>
              </w:rPr>
              <w:t xml:space="preserve"> from the </w:t>
            </w:r>
            <w:r>
              <w:rPr>
                <w:rFonts w:ascii="Verdana" w:hAnsi="Verdana" w:cs="Arial"/>
                <w:sz w:val="18"/>
              </w:rPr>
              <w:t>DMV</w:t>
            </w:r>
            <w:r w:rsidRPr="00762323">
              <w:rPr>
                <w:rFonts w:ascii="Verdana" w:hAnsi="Verdana" w:cs="Arial"/>
                <w:sz w:val="18"/>
              </w:rPr>
              <w:t xml:space="preserve"> of </w:t>
            </w:r>
            <w:r w:rsidRPr="00715B0E">
              <w:rPr>
                <w:rFonts w:ascii="Verdana" w:hAnsi="Verdana" w:cs="Arial"/>
                <w:color w:val="FF0000"/>
                <w:sz w:val="18"/>
              </w:rPr>
              <w:t>ALL</w:t>
            </w:r>
            <w:r>
              <w:rPr>
                <w:rFonts w:ascii="Verdana" w:hAnsi="Verdana" w:cs="Arial"/>
                <w:sz w:val="18"/>
              </w:rPr>
              <w:t xml:space="preserve"> </w:t>
            </w:r>
            <w:r w:rsidRPr="00762323">
              <w:rPr>
                <w:rFonts w:ascii="Verdana" w:hAnsi="Verdana" w:cs="Arial"/>
                <w:sz w:val="18"/>
              </w:rPr>
              <w:t xml:space="preserve">the states you are or </w:t>
            </w:r>
            <w:r w:rsidRPr="00762323">
              <w:rPr>
                <w:rFonts w:ascii="Verdana" w:hAnsi="Verdana" w:cs="Arial"/>
                <w:i/>
                <w:sz w:val="18"/>
              </w:rPr>
              <w:t>have been</w:t>
            </w:r>
            <w:r w:rsidRPr="00762323">
              <w:rPr>
                <w:rFonts w:ascii="Verdana" w:hAnsi="Verdana" w:cs="Arial"/>
                <w:sz w:val="18"/>
              </w:rPr>
              <w:t xml:space="preserve"> licensed in within the last five years, to be delivered </w:t>
            </w:r>
            <w:r>
              <w:rPr>
                <w:rFonts w:ascii="Verdana" w:hAnsi="Verdana" w:cs="Arial"/>
                <w:sz w:val="18"/>
              </w:rPr>
              <w:t xml:space="preserve">or emailed </w:t>
            </w:r>
            <w:r w:rsidRPr="00762323">
              <w:rPr>
                <w:rFonts w:ascii="Verdana" w:hAnsi="Verdana" w:cs="Arial"/>
                <w:sz w:val="18"/>
              </w:rPr>
              <w:t xml:space="preserve">to </w:t>
            </w:r>
            <w:r>
              <w:rPr>
                <w:rFonts w:ascii="Verdana" w:hAnsi="Verdana" w:cs="Arial"/>
                <w:sz w:val="18"/>
              </w:rPr>
              <w:t>GGC.</w:t>
            </w:r>
          </w:p>
          <w:p w14:paraId="04139C82" w14:textId="2F8C2117" w:rsidR="009306EC" w:rsidRPr="00715B0E" w:rsidRDefault="00762323" w:rsidP="009306EC">
            <w:pPr>
              <w:pStyle w:val="FieldText"/>
              <w:keepLines/>
              <w:jc w:val="center"/>
              <w:rPr>
                <w:rFonts w:ascii="Verdana" w:hAnsi="Verdana" w:cs="Arial"/>
                <w:i/>
                <w:sz w:val="16"/>
                <w:szCs w:val="17"/>
              </w:rPr>
            </w:pPr>
            <w:r w:rsidRPr="00715B0E">
              <w:rPr>
                <w:rFonts w:ascii="Verdana" w:hAnsi="Verdana" w:cs="Arial"/>
                <w:i/>
                <w:sz w:val="16"/>
                <w:szCs w:val="17"/>
              </w:rPr>
              <w:t xml:space="preserve">Please note </w:t>
            </w:r>
            <w:r w:rsidR="00715B0E" w:rsidRPr="00715B0E">
              <w:rPr>
                <w:rFonts w:ascii="Verdana" w:hAnsi="Verdana" w:cs="Arial"/>
                <w:i/>
                <w:sz w:val="16"/>
                <w:szCs w:val="17"/>
              </w:rPr>
              <w:t>that an applicant cannot be hired</w:t>
            </w:r>
            <w:r w:rsidRPr="00715B0E">
              <w:rPr>
                <w:rFonts w:ascii="Verdana" w:hAnsi="Verdana" w:cs="Arial"/>
                <w:i/>
                <w:sz w:val="16"/>
                <w:szCs w:val="17"/>
              </w:rPr>
              <w:t xml:space="preserve"> until your driving record(s) have been received</w:t>
            </w:r>
          </w:p>
          <w:p w14:paraId="7F67D2E8" w14:textId="77777777" w:rsidR="009306EC" w:rsidRDefault="009306EC" w:rsidP="006441B2">
            <w:pPr>
              <w:pStyle w:val="FieldText"/>
              <w:keepLines/>
              <w:rPr>
                <w:rFonts w:ascii="Verdana" w:hAnsi="Verdana" w:cs="Arial"/>
                <w:b w:val="0"/>
                <w:sz w:val="16"/>
                <w:szCs w:val="17"/>
              </w:rPr>
            </w:pPr>
          </w:p>
          <w:p w14:paraId="4D130A83" w14:textId="3BD4011D" w:rsidR="009306EC" w:rsidRPr="009306EC" w:rsidRDefault="009306EC" w:rsidP="009306EC">
            <w:pPr>
              <w:pStyle w:val="FieldText"/>
              <w:keepLines/>
              <w:rPr>
                <w:rFonts w:ascii="Verdana" w:hAnsi="Verdana" w:cs="Arial"/>
                <w:b w:val="0"/>
              </w:rPr>
            </w:pPr>
            <w:r w:rsidRPr="00762323">
              <w:rPr>
                <w:rFonts w:ascii="Verdana" w:hAnsi="Verdana" w:cs="Arial"/>
                <w:sz w:val="18"/>
                <w:szCs w:val="18"/>
              </w:rPr>
              <w:t xml:space="preserve">States Licensed In </w:t>
            </w:r>
            <w:r w:rsidR="00A915BE">
              <w:rPr>
                <w:rFonts w:ascii="Verdana" w:hAnsi="Verdana" w:cs="Arial"/>
                <w:sz w:val="18"/>
                <w:szCs w:val="18"/>
              </w:rPr>
              <w:t>Last 5 Years</w:t>
            </w:r>
            <w:r>
              <w:rPr>
                <w:rFonts w:ascii="Verdana" w:hAnsi="Verdana" w:cs="Arial"/>
                <w:b w:val="0"/>
                <w:sz w:val="16"/>
                <w:szCs w:val="17"/>
              </w:rPr>
              <w:t>: ____________________________</w:t>
            </w:r>
            <w:r w:rsidRPr="009306EC">
              <w:rPr>
                <w:rFonts w:ascii="Verdana" w:hAnsi="Verdana" w:cs="Arial"/>
                <w:sz w:val="18"/>
                <w:szCs w:val="24"/>
              </w:rPr>
              <w:t xml:space="preserve"> </w:t>
            </w:r>
            <w:r>
              <w:rPr>
                <w:rFonts w:ascii="Verdana" w:hAnsi="Verdana" w:cs="Arial"/>
                <w:sz w:val="18"/>
                <w:szCs w:val="24"/>
              </w:rPr>
              <w:t xml:space="preserve"> </w:t>
            </w:r>
            <w:r w:rsidRPr="009306EC">
              <w:rPr>
                <w:rFonts w:ascii="Verdana" w:hAnsi="Verdana" w:cs="Arial"/>
                <w:b w:val="0"/>
                <w:sz w:val="18"/>
                <w:szCs w:val="18"/>
              </w:rPr>
              <w:t>Date(s) requested</w:t>
            </w:r>
            <w:r w:rsidRPr="009306EC">
              <w:rPr>
                <w:rFonts w:ascii="Verdana" w:hAnsi="Verdana" w:cs="Arial"/>
                <w:b w:val="0"/>
                <w:sz w:val="16"/>
                <w:szCs w:val="17"/>
              </w:rPr>
              <w:t>:</w:t>
            </w:r>
            <w:r w:rsidRPr="009306EC">
              <w:rPr>
                <w:rFonts w:ascii="Verdana" w:hAnsi="Verdana" w:cs="Arial"/>
                <w:b w:val="0"/>
                <w:sz w:val="16"/>
                <w:szCs w:val="17"/>
              </w:rPr>
              <w:fldChar w:fldCharType="begin">
                <w:ffData>
                  <w:name w:val=""/>
                  <w:enabled/>
                  <w:calcOnExit w:val="0"/>
                  <w:textInput/>
                </w:ffData>
              </w:fldChar>
            </w:r>
            <w:r w:rsidRPr="009306EC">
              <w:rPr>
                <w:rFonts w:ascii="Verdana" w:hAnsi="Verdana" w:cs="Arial"/>
                <w:b w:val="0"/>
                <w:sz w:val="16"/>
                <w:szCs w:val="17"/>
              </w:rPr>
              <w:instrText xml:space="preserve"> FORMTEXT </w:instrText>
            </w:r>
            <w:r w:rsidRPr="009306EC">
              <w:rPr>
                <w:rFonts w:ascii="Verdana" w:hAnsi="Verdana" w:cs="Arial"/>
                <w:b w:val="0"/>
                <w:sz w:val="16"/>
                <w:szCs w:val="17"/>
              </w:rPr>
            </w:r>
            <w:r w:rsidRPr="009306EC">
              <w:rPr>
                <w:rFonts w:ascii="Verdana" w:hAnsi="Verdana" w:cs="Arial"/>
                <w:b w:val="0"/>
                <w:sz w:val="16"/>
                <w:szCs w:val="17"/>
              </w:rPr>
              <w:fldChar w:fldCharType="separate"/>
            </w:r>
            <w:r w:rsidRPr="009306EC">
              <w:rPr>
                <w:rFonts w:ascii="Verdana" w:hAnsi="Verdana" w:cs="Arial"/>
                <w:b w:val="0"/>
                <w:sz w:val="16"/>
                <w:szCs w:val="17"/>
              </w:rPr>
              <w:t> </w:t>
            </w:r>
            <w:r w:rsidRPr="009306EC">
              <w:rPr>
                <w:rFonts w:ascii="Verdana" w:hAnsi="Verdana" w:cs="Arial"/>
                <w:b w:val="0"/>
                <w:sz w:val="16"/>
                <w:szCs w:val="17"/>
              </w:rPr>
              <w:t> </w:t>
            </w:r>
            <w:r w:rsidRPr="009306EC">
              <w:rPr>
                <w:rFonts w:ascii="Verdana" w:hAnsi="Verdana" w:cs="Arial"/>
                <w:b w:val="0"/>
                <w:sz w:val="16"/>
                <w:szCs w:val="17"/>
              </w:rPr>
              <w:t> </w:t>
            </w:r>
            <w:r w:rsidRPr="009306EC">
              <w:rPr>
                <w:rFonts w:ascii="Verdana" w:hAnsi="Verdana" w:cs="Arial"/>
                <w:b w:val="0"/>
                <w:sz w:val="16"/>
                <w:szCs w:val="17"/>
              </w:rPr>
              <w:t> </w:t>
            </w:r>
            <w:r w:rsidRPr="009306EC">
              <w:rPr>
                <w:rFonts w:ascii="Verdana" w:hAnsi="Verdana" w:cs="Arial"/>
                <w:b w:val="0"/>
                <w:sz w:val="16"/>
                <w:szCs w:val="17"/>
              </w:rPr>
              <w:t> </w:t>
            </w:r>
            <w:r w:rsidRPr="009306EC">
              <w:rPr>
                <w:rFonts w:ascii="Verdana" w:hAnsi="Verdana" w:cs="Arial"/>
                <w:b w:val="0"/>
                <w:sz w:val="16"/>
                <w:szCs w:val="17"/>
              </w:rPr>
              <w:fldChar w:fldCharType="end"/>
            </w:r>
            <w:r w:rsidRPr="009306EC">
              <w:rPr>
                <w:rFonts w:ascii="Verdana" w:hAnsi="Verdana" w:cs="Arial"/>
                <w:b w:val="0"/>
                <w:sz w:val="16"/>
                <w:szCs w:val="17"/>
              </w:rPr>
              <w:t>______</w:t>
            </w:r>
          </w:p>
        </w:tc>
      </w:tr>
      <w:tr w:rsidR="00715B0E" w:rsidRPr="00A3515D" w14:paraId="27409095" w14:textId="77777777" w:rsidTr="00EE77EA">
        <w:trPr>
          <w:gridAfter w:val="1"/>
          <w:wAfter w:w="32" w:type="dxa"/>
          <w:trHeight w:val="333"/>
          <w:jc w:val="center"/>
        </w:trPr>
        <w:tc>
          <w:tcPr>
            <w:tcW w:w="11912" w:type="dxa"/>
            <w:gridSpan w:val="55"/>
            <w:shd w:val="clear" w:color="auto" w:fill="339966"/>
            <w:vAlign w:val="center"/>
          </w:tcPr>
          <w:p w14:paraId="67CC64B6" w14:textId="0733CBA0" w:rsidR="00715B0E" w:rsidRDefault="00715B0E" w:rsidP="00715B0E">
            <w:pPr>
              <w:pStyle w:val="FieldText"/>
              <w:keepLines/>
              <w:jc w:val="center"/>
              <w:rPr>
                <w:rFonts w:ascii="Verdana" w:hAnsi="Verdana" w:cs="Arial"/>
                <w:b w:val="0"/>
              </w:rPr>
            </w:pPr>
            <w:r w:rsidRPr="00715B0E">
              <w:rPr>
                <w:rFonts w:ascii="Verdana" w:hAnsi="Verdana"/>
                <w:color w:val="FFFFFF" w:themeColor="background1"/>
              </w:rPr>
              <w:t>Certifications and Licenses</w:t>
            </w:r>
            <w:r w:rsidR="00714313">
              <w:rPr>
                <w:rFonts w:ascii="Verdana" w:hAnsi="Verdana"/>
                <w:color w:val="FFFFFF" w:themeColor="background1"/>
              </w:rPr>
              <w:t xml:space="preserve"> – For All Applicants</w:t>
            </w:r>
          </w:p>
        </w:tc>
      </w:tr>
      <w:tr w:rsidR="00715B0E" w:rsidRPr="00A3515D" w14:paraId="240BCCC9" w14:textId="77777777" w:rsidTr="00EE77EA">
        <w:trPr>
          <w:gridAfter w:val="1"/>
          <w:wAfter w:w="32" w:type="dxa"/>
          <w:trHeight w:val="900"/>
          <w:jc w:val="center"/>
        </w:trPr>
        <w:tc>
          <w:tcPr>
            <w:tcW w:w="11912" w:type="dxa"/>
            <w:gridSpan w:val="55"/>
            <w:vAlign w:val="bottom"/>
          </w:tcPr>
          <w:p w14:paraId="026320C2" w14:textId="77777777" w:rsidR="00715B0E" w:rsidRDefault="00715B0E" w:rsidP="00715B0E">
            <w:pPr>
              <w:pStyle w:val="FieldText"/>
              <w:keepLines/>
              <w:rPr>
                <w:rFonts w:ascii="Verdana" w:hAnsi="Verdana" w:cs="Arial"/>
                <w:b w:val="0"/>
              </w:rPr>
            </w:pPr>
          </w:p>
          <w:p w14:paraId="28D19D35" w14:textId="77777777" w:rsidR="00715B0E" w:rsidRPr="006E0BAA" w:rsidRDefault="00715B0E" w:rsidP="00715B0E">
            <w:pPr>
              <w:pStyle w:val="FieldText"/>
              <w:keepLines/>
              <w:spacing w:line="192" w:lineRule="auto"/>
              <w:rPr>
                <w:rFonts w:ascii="Verdana" w:hAnsi="Verdana" w:cs="Arial"/>
              </w:rPr>
            </w:pPr>
            <w:r>
              <w:rPr>
                <w:rFonts w:ascii="Verdana" w:hAnsi="Verdana" w:cs="Arial"/>
                <w:b w:val="0"/>
              </w:rPr>
              <w:t xml:space="preserve">Do you have a </w:t>
            </w:r>
            <w:r w:rsidRPr="006E0BAA">
              <w:rPr>
                <w:rFonts w:ascii="Verdana" w:hAnsi="Verdana" w:cs="Arial"/>
                <w:b w:val="0"/>
              </w:rPr>
              <w:t>Commercial Driver’s License</w:t>
            </w:r>
            <w:r>
              <w:rPr>
                <w:rFonts w:ascii="Verdana" w:hAnsi="Verdana" w:cs="Arial"/>
                <w:b w:val="0"/>
              </w:rPr>
              <w:t xml:space="preserve"> or have held one in the past?    </w:t>
            </w:r>
            <w:r w:rsidRPr="0030041A">
              <w:rPr>
                <w:rFonts w:ascii="Verdana" w:hAnsi="Verdana"/>
                <w:b w:val="0"/>
                <w:sz w:val="16"/>
                <w:szCs w:val="16"/>
              </w:rPr>
              <w:t>YES</w:t>
            </w:r>
            <w:r>
              <w:rPr>
                <w:rFonts w:ascii="Verdana" w:hAnsi="Verdana"/>
                <w:b w:val="0"/>
                <w:sz w:val="16"/>
                <w:szCs w:val="16"/>
              </w:rPr>
              <w:t xml:space="preserve">* </w:t>
            </w:r>
            <w:r>
              <w:rPr>
                <w:rFonts w:ascii="Verdana" w:hAnsi="Verdana"/>
                <w:sz w:val="12"/>
                <w:szCs w:val="12"/>
              </w:rPr>
              <w:t xml:space="preserve"> </w:t>
            </w:r>
            <w:r w:rsidRPr="00A3515D">
              <w:rPr>
                <w:rFonts w:ascii="Verdana" w:hAnsi="Verdana"/>
              </w:rPr>
              <w:fldChar w:fldCharType="begin">
                <w:ffData>
                  <w:name w:val=""/>
                  <w:enabled/>
                  <w:calcOnExit w:val="0"/>
                  <w:checkBox>
                    <w:size w:val="16"/>
                    <w:default w:val="0"/>
                  </w:checkBox>
                </w:ffData>
              </w:fldChar>
            </w:r>
            <w:r w:rsidRPr="00A3515D">
              <w:rPr>
                <w:rFonts w:ascii="Verdana" w:hAnsi="Verdana"/>
              </w:rPr>
              <w:instrText xml:space="preserve"> FORMCHECKBOX </w:instrText>
            </w:r>
            <w:r w:rsidR="0085632B">
              <w:rPr>
                <w:rFonts w:ascii="Verdana" w:hAnsi="Verdana"/>
              </w:rPr>
            </w:r>
            <w:r w:rsidR="0085632B">
              <w:rPr>
                <w:rFonts w:ascii="Verdana" w:hAnsi="Verdana"/>
              </w:rPr>
              <w:fldChar w:fldCharType="separate"/>
            </w:r>
            <w:r w:rsidRPr="00A3515D">
              <w:rPr>
                <w:rFonts w:ascii="Verdana" w:hAnsi="Verdana"/>
              </w:rPr>
              <w:fldChar w:fldCharType="end"/>
            </w:r>
            <w:r>
              <w:rPr>
                <w:rFonts w:ascii="Verdana" w:hAnsi="Verdana"/>
              </w:rPr>
              <w:t xml:space="preserve">   </w:t>
            </w:r>
            <w:r w:rsidRPr="0030041A">
              <w:rPr>
                <w:rFonts w:ascii="Verdana" w:hAnsi="Verdana"/>
                <w:b w:val="0"/>
                <w:sz w:val="16"/>
                <w:szCs w:val="16"/>
              </w:rPr>
              <w:t>NO</w:t>
            </w:r>
            <w:r>
              <w:rPr>
                <w:rFonts w:ascii="Verdana" w:hAnsi="Verdana"/>
                <w:b w:val="0"/>
                <w:sz w:val="12"/>
                <w:szCs w:val="12"/>
              </w:rPr>
              <w:t xml:space="preserve">  </w:t>
            </w:r>
            <w:r w:rsidRPr="008F2254">
              <w:rPr>
                <w:rFonts w:ascii="Verdana" w:hAnsi="Verdana"/>
                <w:b w:val="0"/>
              </w:rPr>
              <w:fldChar w:fldCharType="begin">
                <w:ffData>
                  <w:name w:val="Check4"/>
                  <w:enabled/>
                  <w:calcOnExit w:val="0"/>
                  <w:checkBox>
                    <w:size w:val="16"/>
                    <w:default w:val="0"/>
                  </w:checkBox>
                </w:ffData>
              </w:fldChar>
            </w:r>
            <w:r w:rsidRPr="008F2254">
              <w:rPr>
                <w:rFonts w:ascii="Verdana" w:hAnsi="Verdana"/>
                <w:b w:val="0"/>
              </w:rPr>
              <w:instrText xml:space="preserve"> FORMCHECKBOX </w:instrText>
            </w:r>
            <w:r w:rsidR="0085632B">
              <w:rPr>
                <w:rFonts w:ascii="Verdana" w:hAnsi="Verdana"/>
                <w:b w:val="0"/>
              </w:rPr>
            </w:r>
            <w:r w:rsidR="0085632B">
              <w:rPr>
                <w:rFonts w:ascii="Verdana" w:hAnsi="Verdana"/>
                <w:b w:val="0"/>
              </w:rPr>
              <w:fldChar w:fldCharType="separate"/>
            </w:r>
            <w:r w:rsidRPr="008F2254">
              <w:rPr>
                <w:rFonts w:ascii="Verdana" w:hAnsi="Verdana"/>
                <w:b w:val="0"/>
              </w:rPr>
              <w:fldChar w:fldCharType="end"/>
            </w:r>
            <w:r>
              <w:rPr>
                <w:rFonts w:ascii="Verdana" w:hAnsi="Verdana"/>
                <w:b w:val="0"/>
              </w:rPr>
              <w:t xml:space="preserve">   </w:t>
            </w:r>
            <w:r w:rsidRPr="0030041A">
              <w:rPr>
                <w:rFonts w:ascii="Verdana" w:hAnsi="Verdana"/>
                <w:b w:val="0"/>
                <w:i/>
                <w:sz w:val="14"/>
                <w:szCs w:val="14"/>
              </w:rPr>
              <w:t>*</w:t>
            </w:r>
            <w:r w:rsidRPr="006E0BAA">
              <w:rPr>
                <w:rFonts w:ascii="Verdana" w:hAnsi="Verdana"/>
                <w:i/>
                <w:sz w:val="14"/>
                <w:szCs w:val="14"/>
              </w:rPr>
              <w:t>Yes: See Part A, below</w:t>
            </w:r>
          </w:p>
          <w:p w14:paraId="20F99064" w14:textId="77777777" w:rsidR="00715B0E" w:rsidRDefault="00715B0E" w:rsidP="00715B0E">
            <w:pPr>
              <w:pStyle w:val="FieldText"/>
              <w:keepLines/>
              <w:spacing w:line="192" w:lineRule="auto"/>
              <w:rPr>
                <w:rFonts w:ascii="Verdana" w:hAnsi="Verdana" w:cs="Arial"/>
                <w:b w:val="0"/>
              </w:rPr>
            </w:pPr>
          </w:p>
          <w:p w14:paraId="212503B4" w14:textId="77777777" w:rsidR="00715B0E" w:rsidRPr="0030041A" w:rsidRDefault="00715B0E" w:rsidP="00715B0E">
            <w:pPr>
              <w:pStyle w:val="FieldText"/>
              <w:keepLines/>
              <w:spacing w:line="192" w:lineRule="auto"/>
              <w:rPr>
                <w:rFonts w:ascii="Verdana" w:hAnsi="Verdana" w:cs="Arial"/>
                <w:b w:val="0"/>
              </w:rPr>
            </w:pPr>
            <w:r w:rsidRPr="0009445A">
              <w:rPr>
                <w:rFonts w:ascii="Verdana" w:hAnsi="Verdana" w:cs="Arial"/>
                <w:b w:val="0"/>
              </w:rPr>
              <w:t xml:space="preserve">If you are </w:t>
            </w:r>
            <w:r>
              <w:rPr>
                <w:rFonts w:ascii="Verdana" w:hAnsi="Verdana" w:cs="Arial"/>
                <w:b w:val="0"/>
                <w:u w:val="single"/>
              </w:rPr>
              <w:t>NOT</w:t>
            </w:r>
            <w:r w:rsidRPr="0009445A">
              <w:rPr>
                <w:rFonts w:ascii="Verdana" w:hAnsi="Verdana" w:cs="Arial"/>
                <w:b w:val="0"/>
                <w:u w:val="single"/>
              </w:rPr>
              <w:t xml:space="preserve"> currently</w:t>
            </w:r>
            <w:r>
              <w:rPr>
                <w:rFonts w:ascii="Verdana" w:hAnsi="Verdana" w:cs="Arial"/>
                <w:b w:val="0"/>
              </w:rPr>
              <w:t xml:space="preserve"> a licensed Commercial D</w:t>
            </w:r>
            <w:r w:rsidRPr="0009445A">
              <w:rPr>
                <w:rFonts w:ascii="Verdana" w:hAnsi="Verdana" w:cs="Arial"/>
                <w:b w:val="0"/>
              </w:rPr>
              <w:t xml:space="preserve">river, </w:t>
            </w:r>
            <w:r>
              <w:rPr>
                <w:rFonts w:ascii="Verdana" w:hAnsi="Verdana" w:cs="Arial"/>
                <w:b w:val="0"/>
              </w:rPr>
              <w:t xml:space="preserve">is there anything that would </w:t>
            </w:r>
            <w:r w:rsidRPr="008277C2">
              <w:rPr>
                <w:rFonts w:ascii="Verdana" w:hAnsi="Verdana" w:cs="Arial"/>
                <w:b w:val="0"/>
                <w:u w:val="single"/>
              </w:rPr>
              <w:t>prevent</w:t>
            </w:r>
            <w:r>
              <w:rPr>
                <w:rFonts w:ascii="Verdana" w:hAnsi="Verdana" w:cs="Arial"/>
                <w:b w:val="0"/>
              </w:rPr>
              <w:t xml:space="preserve"> you from obtaining a CDL if otherwise eligible?          </w:t>
            </w:r>
            <w:r w:rsidRPr="0030041A">
              <w:rPr>
                <w:rFonts w:ascii="Verdana" w:hAnsi="Verdana"/>
                <w:b w:val="0"/>
                <w:sz w:val="16"/>
                <w:szCs w:val="16"/>
              </w:rPr>
              <w:t>YES</w:t>
            </w:r>
            <w:r>
              <w:rPr>
                <w:rFonts w:ascii="Verdana" w:hAnsi="Verdana"/>
                <w:sz w:val="12"/>
                <w:szCs w:val="12"/>
              </w:rPr>
              <w:t xml:space="preserve"> </w:t>
            </w:r>
            <w:r w:rsidRPr="00A3515D">
              <w:rPr>
                <w:rFonts w:ascii="Verdana" w:hAnsi="Verdana"/>
              </w:rPr>
              <w:fldChar w:fldCharType="begin">
                <w:ffData>
                  <w:name w:val=""/>
                  <w:enabled/>
                  <w:calcOnExit w:val="0"/>
                  <w:checkBox>
                    <w:size w:val="16"/>
                    <w:default w:val="0"/>
                  </w:checkBox>
                </w:ffData>
              </w:fldChar>
            </w:r>
            <w:r w:rsidRPr="00A3515D">
              <w:rPr>
                <w:rFonts w:ascii="Verdana" w:hAnsi="Verdana"/>
              </w:rPr>
              <w:instrText xml:space="preserve"> FORMCHECKBOX </w:instrText>
            </w:r>
            <w:r w:rsidR="0085632B">
              <w:rPr>
                <w:rFonts w:ascii="Verdana" w:hAnsi="Verdana"/>
              </w:rPr>
            </w:r>
            <w:r w:rsidR="0085632B">
              <w:rPr>
                <w:rFonts w:ascii="Verdana" w:hAnsi="Verdana"/>
              </w:rPr>
              <w:fldChar w:fldCharType="separate"/>
            </w:r>
            <w:r w:rsidRPr="00A3515D">
              <w:rPr>
                <w:rFonts w:ascii="Verdana" w:hAnsi="Verdana"/>
              </w:rPr>
              <w:fldChar w:fldCharType="end"/>
            </w:r>
            <w:r>
              <w:rPr>
                <w:rFonts w:ascii="Verdana" w:hAnsi="Verdana"/>
              </w:rPr>
              <w:t xml:space="preserve">   </w:t>
            </w:r>
            <w:r w:rsidRPr="0030041A">
              <w:rPr>
                <w:rFonts w:ascii="Verdana" w:hAnsi="Verdana"/>
                <w:b w:val="0"/>
                <w:sz w:val="16"/>
                <w:szCs w:val="16"/>
              </w:rPr>
              <w:t>NO</w:t>
            </w:r>
            <w:r>
              <w:rPr>
                <w:rFonts w:ascii="Verdana" w:hAnsi="Verdana"/>
                <w:b w:val="0"/>
                <w:sz w:val="12"/>
                <w:szCs w:val="12"/>
              </w:rPr>
              <w:t xml:space="preserve">  </w:t>
            </w:r>
            <w:r w:rsidRPr="008F2254">
              <w:rPr>
                <w:rFonts w:ascii="Verdana" w:hAnsi="Verdana"/>
                <w:b w:val="0"/>
              </w:rPr>
              <w:fldChar w:fldCharType="begin">
                <w:ffData>
                  <w:name w:val="Check4"/>
                  <w:enabled/>
                  <w:calcOnExit w:val="0"/>
                  <w:checkBox>
                    <w:size w:val="16"/>
                    <w:default w:val="0"/>
                  </w:checkBox>
                </w:ffData>
              </w:fldChar>
            </w:r>
            <w:r w:rsidRPr="008F2254">
              <w:rPr>
                <w:rFonts w:ascii="Verdana" w:hAnsi="Verdana"/>
                <w:b w:val="0"/>
              </w:rPr>
              <w:instrText xml:space="preserve"> FORMCHECKBOX </w:instrText>
            </w:r>
            <w:r w:rsidR="0085632B">
              <w:rPr>
                <w:rFonts w:ascii="Verdana" w:hAnsi="Verdana"/>
                <w:b w:val="0"/>
              </w:rPr>
            </w:r>
            <w:r w:rsidR="0085632B">
              <w:rPr>
                <w:rFonts w:ascii="Verdana" w:hAnsi="Verdana"/>
                <w:b w:val="0"/>
              </w:rPr>
              <w:fldChar w:fldCharType="separate"/>
            </w:r>
            <w:r w:rsidRPr="008F2254">
              <w:rPr>
                <w:rFonts w:ascii="Verdana" w:hAnsi="Verdana"/>
                <w:b w:val="0"/>
              </w:rPr>
              <w:fldChar w:fldCharType="end"/>
            </w:r>
          </w:p>
        </w:tc>
      </w:tr>
      <w:tr w:rsidR="00715B0E" w:rsidRPr="00A3515D" w14:paraId="1BE0C711" w14:textId="77777777" w:rsidTr="0073698F">
        <w:trPr>
          <w:gridAfter w:val="1"/>
          <w:wAfter w:w="32" w:type="dxa"/>
          <w:trHeight w:val="360"/>
          <w:jc w:val="center"/>
        </w:trPr>
        <w:tc>
          <w:tcPr>
            <w:tcW w:w="2558" w:type="dxa"/>
            <w:gridSpan w:val="9"/>
            <w:vAlign w:val="bottom"/>
          </w:tcPr>
          <w:p w14:paraId="73BBFDED" w14:textId="77777777" w:rsidR="00715B0E" w:rsidRPr="0030041A" w:rsidRDefault="00715B0E" w:rsidP="00715B0E">
            <w:pPr>
              <w:pStyle w:val="FieldText"/>
              <w:rPr>
                <w:rFonts w:ascii="Verdana" w:hAnsi="Verdana" w:cs="Arial"/>
                <w:b w:val="0"/>
                <w:i/>
              </w:rPr>
            </w:pPr>
            <w:r w:rsidRPr="0030041A">
              <w:rPr>
                <w:rFonts w:ascii="Verdana" w:hAnsi="Verdana" w:cs="Arial"/>
                <w:b w:val="0"/>
                <w:i/>
              </w:rPr>
              <w:t>If so, please explain:</w:t>
            </w:r>
          </w:p>
        </w:tc>
        <w:tc>
          <w:tcPr>
            <w:tcW w:w="9354" w:type="dxa"/>
            <w:gridSpan w:val="46"/>
            <w:tcBorders>
              <w:bottom w:val="single" w:sz="4" w:space="0" w:color="auto"/>
            </w:tcBorders>
            <w:vAlign w:val="bottom"/>
          </w:tcPr>
          <w:p w14:paraId="0E09752C" w14:textId="77777777" w:rsidR="00715B0E" w:rsidRPr="0009445A" w:rsidRDefault="00715B0E" w:rsidP="00715B0E">
            <w:pPr>
              <w:pStyle w:val="FieldText"/>
              <w:rPr>
                <w:rFonts w:ascii="Verdana" w:hAnsi="Verdana" w:cs="Arial"/>
                <w:b w:val="0"/>
                <w:sz w:val="14"/>
                <w:szCs w:val="18"/>
              </w:rPr>
            </w:pPr>
            <w:r w:rsidRPr="00615DFF">
              <w:rPr>
                <w:rFonts w:ascii="Verdana" w:hAnsi="Verdana" w:cs="Arial"/>
                <w:sz w:val="18"/>
                <w:szCs w:val="18"/>
              </w:rPr>
              <w:fldChar w:fldCharType="begin">
                <w:ffData>
                  <w:name w:val=""/>
                  <w:enabled/>
                  <w:calcOnExit w:val="0"/>
                  <w:textInput/>
                </w:ffData>
              </w:fldChar>
            </w:r>
            <w:r w:rsidRPr="00615DFF">
              <w:rPr>
                <w:rFonts w:ascii="Verdana" w:hAnsi="Verdana" w:cs="Arial"/>
                <w:sz w:val="18"/>
                <w:szCs w:val="18"/>
              </w:rPr>
              <w:instrText xml:space="preserve"> FORMTEXT </w:instrText>
            </w:r>
            <w:r w:rsidRPr="00615DFF">
              <w:rPr>
                <w:rFonts w:ascii="Verdana" w:hAnsi="Verdana" w:cs="Arial"/>
                <w:sz w:val="18"/>
                <w:szCs w:val="18"/>
              </w:rPr>
            </w:r>
            <w:r w:rsidRPr="00615DFF">
              <w:rPr>
                <w:rFonts w:ascii="Verdana" w:hAnsi="Verdana" w:cs="Arial"/>
                <w:sz w:val="18"/>
                <w:szCs w:val="18"/>
              </w:rPr>
              <w:fldChar w:fldCharType="separate"/>
            </w:r>
            <w:r w:rsidRPr="00615DFF">
              <w:rPr>
                <w:rFonts w:ascii="Verdana" w:hAnsi="Verdana" w:cs="Arial"/>
                <w:noProof/>
                <w:sz w:val="18"/>
                <w:szCs w:val="18"/>
              </w:rPr>
              <w:t> </w:t>
            </w:r>
            <w:r w:rsidRPr="00615DFF">
              <w:rPr>
                <w:rFonts w:ascii="Verdana" w:hAnsi="Verdana" w:cs="Arial"/>
                <w:noProof/>
                <w:sz w:val="18"/>
                <w:szCs w:val="18"/>
              </w:rPr>
              <w:t> </w:t>
            </w:r>
            <w:r w:rsidRPr="00615DFF">
              <w:rPr>
                <w:rFonts w:ascii="Verdana" w:hAnsi="Verdana" w:cs="Arial"/>
                <w:noProof/>
                <w:sz w:val="18"/>
                <w:szCs w:val="18"/>
              </w:rPr>
              <w:t> </w:t>
            </w:r>
            <w:r w:rsidRPr="00615DFF">
              <w:rPr>
                <w:rFonts w:ascii="Verdana" w:hAnsi="Verdana" w:cs="Arial"/>
                <w:noProof/>
                <w:sz w:val="18"/>
                <w:szCs w:val="18"/>
              </w:rPr>
              <w:t> </w:t>
            </w:r>
            <w:r w:rsidRPr="00615DFF">
              <w:rPr>
                <w:rFonts w:ascii="Verdana" w:hAnsi="Verdana" w:cs="Arial"/>
                <w:noProof/>
                <w:sz w:val="18"/>
                <w:szCs w:val="18"/>
              </w:rPr>
              <w:t> </w:t>
            </w:r>
            <w:r w:rsidRPr="00615DFF">
              <w:rPr>
                <w:rFonts w:ascii="Verdana" w:hAnsi="Verdana" w:cs="Arial"/>
                <w:sz w:val="18"/>
                <w:szCs w:val="18"/>
              </w:rPr>
              <w:fldChar w:fldCharType="end"/>
            </w:r>
          </w:p>
        </w:tc>
      </w:tr>
      <w:tr w:rsidR="00715B0E" w:rsidRPr="00EA41C7" w14:paraId="0710BAA0" w14:textId="77777777" w:rsidTr="0073698F">
        <w:trPr>
          <w:gridAfter w:val="1"/>
          <w:wAfter w:w="32" w:type="dxa"/>
          <w:trHeight w:val="288"/>
          <w:jc w:val="center"/>
        </w:trPr>
        <w:tc>
          <w:tcPr>
            <w:tcW w:w="5597" w:type="dxa"/>
            <w:gridSpan w:val="23"/>
            <w:vAlign w:val="bottom"/>
          </w:tcPr>
          <w:p w14:paraId="1941A5DA" w14:textId="77777777" w:rsidR="00715B0E" w:rsidRDefault="00715B0E" w:rsidP="00715B0E">
            <w:pPr>
              <w:pStyle w:val="FieldText"/>
              <w:rPr>
                <w:rFonts w:ascii="Verdana" w:hAnsi="Verdana" w:cs="Arial"/>
                <w:b w:val="0"/>
              </w:rPr>
            </w:pPr>
          </w:p>
          <w:p w14:paraId="06846B66" w14:textId="77777777" w:rsidR="00715B0E" w:rsidRPr="00C81148" w:rsidRDefault="00715B0E" w:rsidP="00715B0E">
            <w:pPr>
              <w:pStyle w:val="FieldText"/>
              <w:rPr>
                <w:rFonts w:ascii="Verdana" w:hAnsi="Verdana" w:cs="Arial"/>
                <w:b w:val="0"/>
              </w:rPr>
            </w:pPr>
            <w:r w:rsidRPr="0030041A">
              <w:rPr>
                <w:rFonts w:ascii="Verdana" w:hAnsi="Verdana"/>
              </w:rPr>
              <w:t>A)</w:t>
            </w:r>
            <w:r w:rsidRPr="00A3515D">
              <w:rPr>
                <w:rFonts w:ascii="Verdana" w:hAnsi="Verdana"/>
              </w:rPr>
              <w:t xml:space="preserve"> </w:t>
            </w:r>
            <w:r>
              <w:rPr>
                <w:rFonts w:ascii="Verdana" w:hAnsi="Verdana" w:cs="Arial"/>
                <w:b w:val="0"/>
              </w:rPr>
              <w:t>Applicants with a</w:t>
            </w:r>
            <w:r w:rsidRPr="00C81148">
              <w:rPr>
                <w:rFonts w:ascii="Verdana" w:hAnsi="Verdana" w:cs="Arial"/>
                <w:b w:val="0"/>
              </w:rPr>
              <w:t xml:space="preserve"> </w:t>
            </w:r>
            <w:r w:rsidRPr="00C81148">
              <w:rPr>
                <w:rFonts w:ascii="Verdana" w:hAnsi="Verdana" w:cs="Arial"/>
              </w:rPr>
              <w:t>Commercial Driver’s License</w:t>
            </w:r>
            <w:r w:rsidRPr="00C81148">
              <w:rPr>
                <w:rFonts w:ascii="Verdana" w:hAnsi="Verdana" w:cs="Arial"/>
                <w:b w:val="0"/>
              </w:rPr>
              <w:t>:</w:t>
            </w:r>
          </w:p>
        </w:tc>
        <w:tc>
          <w:tcPr>
            <w:tcW w:w="887" w:type="dxa"/>
            <w:gridSpan w:val="5"/>
            <w:vAlign w:val="bottom"/>
          </w:tcPr>
          <w:p w14:paraId="2118DB4F" w14:textId="77777777" w:rsidR="00715B0E" w:rsidRPr="00C81148" w:rsidRDefault="00715B0E" w:rsidP="00715B0E">
            <w:pPr>
              <w:pStyle w:val="FieldText"/>
              <w:rPr>
                <w:rFonts w:ascii="Verdana" w:hAnsi="Verdana" w:cs="Arial"/>
                <w:b w:val="0"/>
              </w:rPr>
            </w:pPr>
            <w:r>
              <w:rPr>
                <w:rFonts w:ascii="Verdana" w:hAnsi="Verdana" w:cs="Arial"/>
                <w:b w:val="0"/>
              </w:rPr>
              <w:t>State:</w:t>
            </w:r>
          </w:p>
        </w:tc>
        <w:tc>
          <w:tcPr>
            <w:tcW w:w="1537" w:type="dxa"/>
            <w:gridSpan w:val="13"/>
            <w:tcBorders>
              <w:bottom w:val="single" w:sz="4" w:space="0" w:color="auto"/>
            </w:tcBorders>
            <w:vAlign w:val="bottom"/>
          </w:tcPr>
          <w:p w14:paraId="51A22277" w14:textId="77777777" w:rsidR="00715B0E" w:rsidRPr="00C81148" w:rsidRDefault="00715B0E" w:rsidP="00715B0E">
            <w:pPr>
              <w:pStyle w:val="FieldText"/>
              <w:rPr>
                <w:rFonts w:ascii="Verdana" w:hAnsi="Verdana" w:cs="Arial"/>
                <w:b w:val="0"/>
              </w:rPr>
            </w:pPr>
            <w:r w:rsidRPr="00A54EDE">
              <w:rPr>
                <w:rFonts w:ascii="Verdana" w:hAnsi="Verdana" w:cs="Arial"/>
                <w:b w:val="0"/>
              </w:rPr>
              <w:fldChar w:fldCharType="begin">
                <w:ffData>
                  <w:name w:val=""/>
                  <w:enabled/>
                  <w:calcOnExit w:val="0"/>
                  <w:textInput/>
                </w:ffData>
              </w:fldChar>
            </w:r>
            <w:r w:rsidRPr="00A54EDE">
              <w:rPr>
                <w:rFonts w:ascii="Verdana" w:hAnsi="Verdana" w:cs="Arial"/>
                <w:b w:val="0"/>
              </w:rPr>
              <w:instrText xml:space="preserve"> FORMTEXT </w:instrText>
            </w:r>
            <w:r w:rsidRPr="00A54EDE">
              <w:rPr>
                <w:rFonts w:ascii="Verdana" w:hAnsi="Verdana" w:cs="Arial"/>
                <w:b w:val="0"/>
              </w:rPr>
            </w:r>
            <w:r w:rsidRPr="00A54EDE">
              <w:rPr>
                <w:rFonts w:ascii="Verdana" w:hAnsi="Verdana" w:cs="Arial"/>
                <w:b w:val="0"/>
              </w:rPr>
              <w:fldChar w:fldCharType="separate"/>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rPr>
              <w:fldChar w:fldCharType="end"/>
            </w:r>
          </w:p>
        </w:tc>
        <w:tc>
          <w:tcPr>
            <w:tcW w:w="2075" w:type="dxa"/>
            <w:gridSpan w:val="9"/>
            <w:vAlign w:val="bottom"/>
          </w:tcPr>
          <w:p w14:paraId="541114FB" w14:textId="77777777" w:rsidR="00715B0E" w:rsidRPr="00A54EDE" w:rsidRDefault="00715B0E" w:rsidP="00715B0E">
            <w:pPr>
              <w:pStyle w:val="FieldText"/>
              <w:rPr>
                <w:rFonts w:ascii="Verdana" w:hAnsi="Verdana" w:cs="Arial"/>
                <w:b w:val="0"/>
              </w:rPr>
            </w:pPr>
            <w:r w:rsidRPr="00A54EDE">
              <w:rPr>
                <w:rFonts w:ascii="Verdana" w:hAnsi="Verdana" w:cs="Arial"/>
                <w:b w:val="0"/>
              </w:rPr>
              <w:t>How many years:</w:t>
            </w:r>
          </w:p>
        </w:tc>
        <w:tc>
          <w:tcPr>
            <w:tcW w:w="1816" w:type="dxa"/>
            <w:gridSpan w:val="5"/>
            <w:tcBorders>
              <w:bottom w:val="single" w:sz="4" w:space="0" w:color="auto"/>
            </w:tcBorders>
            <w:vAlign w:val="bottom"/>
          </w:tcPr>
          <w:p w14:paraId="2E5ED4A6" w14:textId="77777777" w:rsidR="00715B0E" w:rsidRPr="00A54EDE" w:rsidRDefault="00715B0E" w:rsidP="00715B0E">
            <w:pPr>
              <w:pStyle w:val="FieldText"/>
              <w:rPr>
                <w:rFonts w:ascii="Verdana" w:hAnsi="Verdana" w:cs="Arial"/>
                <w:b w:val="0"/>
              </w:rPr>
            </w:pPr>
            <w:r w:rsidRPr="00A54EDE">
              <w:rPr>
                <w:rFonts w:ascii="Verdana" w:hAnsi="Verdana" w:cs="Arial"/>
                <w:b w:val="0"/>
              </w:rPr>
              <w:fldChar w:fldCharType="begin">
                <w:ffData>
                  <w:name w:val=""/>
                  <w:enabled/>
                  <w:calcOnExit w:val="0"/>
                  <w:textInput/>
                </w:ffData>
              </w:fldChar>
            </w:r>
            <w:r w:rsidRPr="00A54EDE">
              <w:rPr>
                <w:rFonts w:ascii="Verdana" w:hAnsi="Verdana" w:cs="Arial"/>
                <w:b w:val="0"/>
              </w:rPr>
              <w:instrText xml:space="preserve"> FORMTEXT </w:instrText>
            </w:r>
            <w:r w:rsidRPr="00A54EDE">
              <w:rPr>
                <w:rFonts w:ascii="Verdana" w:hAnsi="Verdana" w:cs="Arial"/>
                <w:b w:val="0"/>
              </w:rPr>
            </w:r>
            <w:r w:rsidRPr="00A54EDE">
              <w:rPr>
                <w:rFonts w:ascii="Verdana" w:hAnsi="Verdana" w:cs="Arial"/>
                <w:b w:val="0"/>
              </w:rPr>
              <w:fldChar w:fldCharType="separate"/>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rPr>
              <w:fldChar w:fldCharType="end"/>
            </w:r>
          </w:p>
        </w:tc>
      </w:tr>
      <w:tr w:rsidR="00715B0E" w:rsidRPr="00EA41C7" w14:paraId="509C720E" w14:textId="77777777" w:rsidTr="0073698F">
        <w:trPr>
          <w:gridAfter w:val="1"/>
          <w:wAfter w:w="32" w:type="dxa"/>
          <w:trHeight w:val="288"/>
          <w:jc w:val="center"/>
        </w:trPr>
        <w:tc>
          <w:tcPr>
            <w:tcW w:w="1610" w:type="dxa"/>
            <w:gridSpan w:val="5"/>
            <w:vAlign w:val="bottom"/>
          </w:tcPr>
          <w:p w14:paraId="27D44932" w14:textId="77777777" w:rsidR="00715B0E" w:rsidRPr="00C81148" w:rsidRDefault="00715B0E" w:rsidP="00715B0E">
            <w:pPr>
              <w:pStyle w:val="FieldText"/>
              <w:jc w:val="right"/>
              <w:rPr>
                <w:rFonts w:ascii="Verdana" w:hAnsi="Verdana" w:cs="Arial"/>
                <w:b w:val="0"/>
              </w:rPr>
            </w:pPr>
            <w:r w:rsidRPr="00C81148">
              <w:rPr>
                <w:rFonts w:ascii="Verdana" w:hAnsi="Verdana" w:cs="Arial"/>
                <w:b w:val="0"/>
              </w:rPr>
              <w:t>License#:</w:t>
            </w:r>
          </w:p>
        </w:tc>
        <w:tc>
          <w:tcPr>
            <w:tcW w:w="2135" w:type="dxa"/>
            <w:gridSpan w:val="8"/>
            <w:tcBorders>
              <w:bottom w:val="single" w:sz="4" w:space="0" w:color="auto"/>
            </w:tcBorders>
            <w:vAlign w:val="bottom"/>
          </w:tcPr>
          <w:p w14:paraId="1608B811" w14:textId="77777777" w:rsidR="00715B0E" w:rsidRPr="00C81148" w:rsidRDefault="00715B0E" w:rsidP="00715B0E">
            <w:pPr>
              <w:pStyle w:val="FieldText"/>
              <w:rPr>
                <w:rFonts w:ascii="Verdana" w:hAnsi="Verdana" w:cs="Arial"/>
                <w:b w:val="0"/>
              </w:rPr>
            </w:pPr>
            <w:r w:rsidRPr="00C81148">
              <w:rPr>
                <w:rFonts w:ascii="Verdana" w:hAnsi="Verdana" w:cs="Arial"/>
                <w:b w:val="0"/>
              </w:rPr>
              <w:fldChar w:fldCharType="begin">
                <w:ffData>
                  <w:name w:val=""/>
                  <w:enabled/>
                  <w:calcOnExit w:val="0"/>
                  <w:textInput/>
                </w:ffData>
              </w:fldChar>
            </w:r>
            <w:r w:rsidRPr="00C81148">
              <w:rPr>
                <w:rFonts w:ascii="Verdana" w:hAnsi="Verdana" w:cs="Arial"/>
                <w:b w:val="0"/>
              </w:rPr>
              <w:instrText xml:space="preserve"> FORMTEXT </w:instrText>
            </w:r>
            <w:r w:rsidRPr="00C81148">
              <w:rPr>
                <w:rFonts w:ascii="Verdana" w:hAnsi="Verdana" w:cs="Arial"/>
                <w:b w:val="0"/>
              </w:rPr>
            </w:r>
            <w:r w:rsidRPr="00C81148">
              <w:rPr>
                <w:rFonts w:ascii="Verdana" w:hAnsi="Verdana" w:cs="Arial"/>
                <w:b w:val="0"/>
              </w:rPr>
              <w:fldChar w:fldCharType="separate"/>
            </w:r>
            <w:r w:rsidRPr="00C81148">
              <w:rPr>
                <w:rFonts w:ascii="Verdana" w:hAnsi="Verdana" w:cs="Arial"/>
                <w:b w:val="0"/>
                <w:noProof/>
              </w:rPr>
              <w:t> </w:t>
            </w:r>
            <w:r w:rsidRPr="00C81148">
              <w:rPr>
                <w:rFonts w:ascii="Verdana" w:hAnsi="Verdana" w:cs="Arial"/>
                <w:b w:val="0"/>
                <w:noProof/>
              </w:rPr>
              <w:t> </w:t>
            </w:r>
            <w:r w:rsidRPr="00C81148">
              <w:rPr>
                <w:rFonts w:ascii="Verdana" w:hAnsi="Verdana" w:cs="Arial"/>
                <w:b w:val="0"/>
                <w:noProof/>
              </w:rPr>
              <w:t> </w:t>
            </w:r>
            <w:r w:rsidRPr="00C81148">
              <w:rPr>
                <w:rFonts w:ascii="Verdana" w:hAnsi="Verdana" w:cs="Arial"/>
                <w:b w:val="0"/>
                <w:noProof/>
              </w:rPr>
              <w:t> </w:t>
            </w:r>
            <w:r w:rsidRPr="00C81148">
              <w:rPr>
                <w:rFonts w:ascii="Verdana" w:hAnsi="Verdana" w:cs="Arial"/>
                <w:b w:val="0"/>
                <w:noProof/>
              </w:rPr>
              <w:t> </w:t>
            </w:r>
            <w:r w:rsidRPr="00C81148">
              <w:rPr>
                <w:rFonts w:ascii="Verdana" w:hAnsi="Verdana" w:cs="Arial"/>
                <w:b w:val="0"/>
              </w:rPr>
              <w:fldChar w:fldCharType="end"/>
            </w:r>
          </w:p>
        </w:tc>
        <w:tc>
          <w:tcPr>
            <w:tcW w:w="1852" w:type="dxa"/>
            <w:gridSpan w:val="10"/>
            <w:vAlign w:val="bottom"/>
          </w:tcPr>
          <w:p w14:paraId="678A20CA" w14:textId="77777777" w:rsidR="00715B0E" w:rsidRPr="00A54EDE" w:rsidRDefault="00715B0E" w:rsidP="00715B0E">
            <w:pPr>
              <w:pStyle w:val="FieldText"/>
              <w:rPr>
                <w:rFonts w:ascii="Verdana" w:hAnsi="Verdana" w:cs="Arial"/>
                <w:b w:val="0"/>
              </w:rPr>
            </w:pPr>
            <w:r w:rsidRPr="00A54EDE">
              <w:rPr>
                <w:rFonts w:ascii="Verdana" w:hAnsi="Verdana" w:cs="Arial"/>
                <w:b w:val="0"/>
              </w:rPr>
              <w:t>Class of CDL :</w:t>
            </w:r>
          </w:p>
        </w:tc>
        <w:tc>
          <w:tcPr>
            <w:tcW w:w="2424" w:type="dxa"/>
            <w:gridSpan w:val="18"/>
            <w:tcBorders>
              <w:bottom w:val="single" w:sz="4" w:space="0" w:color="auto"/>
            </w:tcBorders>
            <w:vAlign w:val="bottom"/>
          </w:tcPr>
          <w:p w14:paraId="3918E390" w14:textId="77777777" w:rsidR="00715B0E" w:rsidRPr="00A54EDE" w:rsidRDefault="00715B0E" w:rsidP="00715B0E">
            <w:pPr>
              <w:pStyle w:val="FieldText"/>
              <w:rPr>
                <w:rFonts w:ascii="Verdana" w:hAnsi="Verdana" w:cs="Arial"/>
                <w:b w:val="0"/>
              </w:rPr>
            </w:pPr>
            <w:r w:rsidRPr="00A54EDE">
              <w:rPr>
                <w:rFonts w:ascii="Verdana" w:hAnsi="Verdana" w:cs="Arial"/>
                <w:b w:val="0"/>
              </w:rPr>
              <w:fldChar w:fldCharType="begin">
                <w:ffData>
                  <w:name w:val=""/>
                  <w:enabled/>
                  <w:calcOnExit w:val="0"/>
                  <w:textInput/>
                </w:ffData>
              </w:fldChar>
            </w:r>
            <w:r w:rsidRPr="00A54EDE">
              <w:rPr>
                <w:rFonts w:ascii="Verdana" w:hAnsi="Verdana" w:cs="Arial"/>
                <w:b w:val="0"/>
              </w:rPr>
              <w:instrText xml:space="preserve"> FORMTEXT </w:instrText>
            </w:r>
            <w:r w:rsidRPr="00A54EDE">
              <w:rPr>
                <w:rFonts w:ascii="Verdana" w:hAnsi="Verdana" w:cs="Arial"/>
                <w:b w:val="0"/>
              </w:rPr>
            </w:r>
            <w:r w:rsidRPr="00A54EDE">
              <w:rPr>
                <w:rFonts w:ascii="Verdana" w:hAnsi="Verdana" w:cs="Arial"/>
                <w:b w:val="0"/>
              </w:rPr>
              <w:fldChar w:fldCharType="separate"/>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rPr>
              <w:fldChar w:fldCharType="end"/>
            </w:r>
          </w:p>
        </w:tc>
        <w:tc>
          <w:tcPr>
            <w:tcW w:w="2075" w:type="dxa"/>
            <w:gridSpan w:val="9"/>
            <w:vAlign w:val="bottom"/>
          </w:tcPr>
          <w:p w14:paraId="0ADEE0A9" w14:textId="77777777" w:rsidR="00715B0E" w:rsidRPr="00A54EDE" w:rsidRDefault="00715B0E" w:rsidP="00715B0E">
            <w:pPr>
              <w:pStyle w:val="FieldText"/>
              <w:rPr>
                <w:rFonts w:ascii="Verdana" w:hAnsi="Verdana" w:cs="Arial"/>
                <w:b w:val="0"/>
              </w:rPr>
            </w:pPr>
            <w:r w:rsidRPr="00A54EDE">
              <w:rPr>
                <w:rFonts w:ascii="Verdana" w:hAnsi="Verdana" w:cs="Arial"/>
                <w:b w:val="0"/>
              </w:rPr>
              <w:t>Expiration Date:</w:t>
            </w:r>
          </w:p>
        </w:tc>
        <w:tc>
          <w:tcPr>
            <w:tcW w:w="1816" w:type="dxa"/>
            <w:gridSpan w:val="5"/>
            <w:tcBorders>
              <w:bottom w:val="single" w:sz="4" w:space="0" w:color="auto"/>
            </w:tcBorders>
            <w:vAlign w:val="bottom"/>
          </w:tcPr>
          <w:p w14:paraId="235D629A" w14:textId="77777777" w:rsidR="00715B0E" w:rsidRPr="00A54EDE" w:rsidRDefault="00715B0E" w:rsidP="00715B0E">
            <w:pPr>
              <w:pStyle w:val="FieldText"/>
              <w:rPr>
                <w:rFonts w:ascii="Verdana" w:hAnsi="Verdana" w:cs="Arial"/>
                <w:b w:val="0"/>
              </w:rPr>
            </w:pPr>
            <w:r w:rsidRPr="00A54EDE">
              <w:rPr>
                <w:rFonts w:ascii="Verdana" w:hAnsi="Verdana" w:cs="Arial"/>
                <w:b w:val="0"/>
              </w:rPr>
              <w:fldChar w:fldCharType="begin">
                <w:ffData>
                  <w:name w:val=""/>
                  <w:enabled/>
                  <w:calcOnExit w:val="0"/>
                  <w:textInput/>
                </w:ffData>
              </w:fldChar>
            </w:r>
            <w:r w:rsidRPr="00A54EDE">
              <w:rPr>
                <w:rFonts w:ascii="Verdana" w:hAnsi="Verdana" w:cs="Arial"/>
                <w:b w:val="0"/>
              </w:rPr>
              <w:instrText xml:space="preserve"> FORMTEXT </w:instrText>
            </w:r>
            <w:r w:rsidRPr="00A54EDE">
              <w:rPr>
                <w:rFonts w:ascii="Verdana" w:hAnsi="Verdana" w:cs="Arial"/>
                <w:b w:val="0"/>
              </w:rPr>
            </w:r>
            <w:r w:rsidRPr="00A54EDE">
              <w:rPr>
                <w:rFonts w:ascii="Verdana" w:hAnsi="Verdana" w:cs="Arial"/>
                <w:b w:val="0"/>
              </w:rPr>
              <w:fldChar w:fldCharType="separate"/>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rPr>
              <w:fldChar w:fldCharType="end"/>
            </w:r>
          </w:p>
        </w:tc>
      </w:tr>
      <w:tr w:rsidR="00715B0E" w:rsidRPr="00EA41C7" w14:paraId="4D890FB9" w14:textId="77777777" w:rsidTr="0073698F">
        <w:trPr>
          <w:gridAfter w:val="1"/>
          <w:wAfter w:w="32" w:type="dxa"/>
          <w:trHeight w:val="332"/>
          <w:jc w:val="center"/>
        </w:trPr>
        <w:tc>
          <w:tcPr>
            <w:tcW w:w="5597" w:type="dxa"/>
            <w:gridSpan w:val="23"/>
            <w:vAlign w:val="bottom"/>
          </w:tcPr>
          <w:p w14:paraId="1CD06133" w14:textId="77777777" w:rsidR="00715B0E" w:rsidRPr="00C81148" w:rsidRDefault="00715B0E" w:rsidP="00715B0E">
            <w:pPr>
              <w:pStyle w:val="FieldText"/>
              <w:jc w:val="right"/>
              <w:rPr>
                <w:rFonts w:ascii="Verdana" w:hAnsi="Verdana" w:cs="Arial"/>
                <w:b w:val="0"/>
              </w:rPr>
            </w:pPr>
            <w:r w:rsidRPr="00C81148">
              <w:rPr>
                <w:rFonts w:ascii="Verdana" w:hAnsi="Verdana" w:cs="Arial"/>
                <w:b w:val="0"/>
              </w:rPr>
              <w:t>Endorsements</w:t>
            </w:r>
            <w:r>
              <w:rPr>
                <w:rFonts w:ascii="Verdana" w:hAnsi="Verdana" w:cs="Arial"/>
                <w:b w:val="0"/>
              </w:rPr>
              <w:t>/Restrictions</w:t>
            </w:r>
            <w:r w:rsidRPr="00C81148">
              <w:rPr>
                <w:rFonts w:ascii="Verdana" w:hAnsi="Verdana" w:cs="Arial"/>
                <w:b w:val="0"/>
              </w:rPr>
              <w:t xml:space="preserve"> </w:t>
            </w:r>
            <w:r w:rsidRPr="00C81148">
              <w:rPr>
                <w:rFonts w:ascii="Verdana" w:hAnsi="Verdana" w:cs="Arial"/>
                <w:b w:val="0"/>
                <w:sz w:val="16"/>
              </w:rPr>
              <w:t>(passenger, airbrakes, etc.)</w:t>
            </w:r>
            <w:r w:rsidRPr="00C81148">
              <w:rPr>
                <w:rFonts w:ascii="Verdana" w:hAnsi="Verdana" w:cs="Arial"/>
                <w:b w:val="0"/>
              </w:rPr>
              <w:t>:</w:t>
            </w:r>
          </w:p>
        </w:tc>
        <w:tc>
          <w:tcPr>
            <w:tcW w:w="6315" w:type="dxa"/>
            <w:gridSpan w:val="32"/>
            <w:tcBorders>
              <w:bottom w:val="single" w:sz="4" w:space="0" w:color="auto"/>
            </w:tcBorders>
            <w:vAlign w:val="bottom"/>
          </w:tcPr>
          <w:p w14:paraId="012D9A67" w14:textId="77777777" w:rsidR="00715B0E" w:rsidRPr="00EA41C7" w:rsidRDefault="00715B0E" w:rsidP="00715B0E">
            <w:pPr>
              <w:pStyle w:val="FieldText"/>
              <w:rPr>
                <w:rFonts w:ascii="Verdana" w:hAnsi="Verdana" w:cs="Arial"/>
                <w:b w:val="0"/>
                <w:sz w:val="18"/>
                <w:szCs w:val="18"/>
              </w:rPr>
            </w:pPr>
            <w:r w:rsidRPr="00EA41C7">
              <w:rPr>
                <w:rFonts w:ascii="Verdana" w:hAnsi="Verdana" w:cs="Arial"/>
                <w:b w:val="0"/>
                <w:sz w:val="18"/>
                <w:szCs w:val="18"/>
              </w:rPr>
              <w:fldChar w:fldCharType="begin">
                <w:ffData>
                  <w:name w:val=""/>
                  <w:enabled/>
                  <w:calcOnExit w:val="0"/>
                  <w:textInput/>
                </w:ffData>
              </w:fldChar>
            </w:r>
            <w:r w:rsidRPr="00EA41C7">
              <w:rPr>
                <w:rFonts w:ascii="Verdana" w:hAnsi="Verdana" w:cs="Arial"/>
                <w:b w:val="0"/>
                <w:sz w:val="18"/>
                <w:szCs w:val="18"/>
              </w:rPr>
              <w:instrText xml:space="preserve"> FORMTEXT </w:instrText>
            </w:r>
            <w:r w:rsidRPr="00EA41C7">
              <w:rPr>
                <w:rFonts w:ascii="Verdana" w:hAnsi="Verdana" w:cs="Arial"/>
                <w:b w:val="0"/>
                <w:sz w:val="18"/>
                <w:szCs w:val="18"/>
              </w:rPr>
            </w:r>
            <w:r w:rsidRPr="00EA41C7">
              <w:rPr>
                <w:rFonts w:ascii="Verdana" w:hAnsi="Verdana" w:cs="Arial"/>
                <w:b w:val="0"/>
                <w:sz w:val="18"/>
                <w:szCs w:val="18"/>
              </w:rPr>
              <w:fldChar w:fldCharType="separate"/>
            </w:r>
            <w:r w:rsidRPr="00EA41C7">
              <w:rPr>
                <w:rFonts w:ascii="Verdana" w:hAnsi="Verdana" w:cs="Arial"/>
                <w:b w:val="0"/>
                <w:noProof/>
                <w:sz w:val="18"/>
                <w:szCs w:val="18"/>
              </w:rPr>
              <w:t> </w:t>
            </w:r>
            <w:r w:rsidRPr="00EA41C7">
              <w:rPr>
                <w:rFonts w:ascii="Verdana" w:hAnsi="Verdana" w:cs="Arial"/>
                <w:b w:val="0"/>
                <w:noProof/>
                <w:sz w:val="18"/>
                <w:szCs w:val="18"/>
              </w:rPr>
              <w:t> </w:t>
            </w:r>
            <w:r w:rsidRPr="00EA41C7">
              <w:rPr>
                <w:rFonts w:ascii="Verdana" w:hAnsi="Verdana" w:cs="Arial"/>
                <w:b w:val="0"/>
                <w:noProof/>
                <w:sz w:val="18"/>
                <w:szCs w:val="18"/>
              </w:rPr>
              <w:t> </w:t>
            </w:r>
            <w:r w:rsidRPr="00EA41C7">
              <w:rPr>
                <w:rFonts w:ascii="Verdana" w:hAnsi="Verdana" w:cs="Arial"/>
                <w:b w:val="0"/>
                <w:noProof/>
                <w:sz w:val="18"/>
                <w:szCs w:val="18"/>
              </w:rPr>
              <w:t> </w:t>
            </w:r>
            <w:r w:rsidRPr="00EA41C7">
              <w:rPr>
                <w:rFonts w:ascii="Verdana" w:hAnsi="Verdana" w:cs="Arial"/>
                <w:b w:val="0"/>
                <w:noProof/>
                <w:sz w:val="18"/>
                <w:szCs w:val="18"/>
              </w:rPr>
              <w:t> </w:t>
            </w:r>
            <w:r w:rsidRPr="00EA41C7">
              <w:rPr>
                <w:rFonts w:ascii="Verdana" w:hAnsi="Verdana" w:cs="Arial"/>
                <w:b w:val="0"/>
                <w:sz w:val="18"/>
                <w:szCs w:val="18"/>
              </w:rPr>
              <w:fldChar w:fldCharType="end"/>
            </w:r>
          </w:p>
        </w:tc>
      </w:tr>
      <w:tr w:rsidR="00715B0E" w:rsidRPr="00EA41C7" w14:paraId="57DC0806" w14:textId="77777777" w:rsidTr="0073698F">
        <w:trPr>
          <w:gridAfter w:val="1"/>
          <w:wAfter w:w="32" w:type="dxa"/>
          <w:trHeight w:val="278"/>
          <w:jc w:val="center"/>
        </w:trPr>
        <w:tc>
          <w:tcPr>
            <w:tcW w:w="3887" w:type="dxa"/>
            <w:gridSpan w:val="15"/>
            <w:vAlign w:val="bottom"/>
          </w:tcPr>
          <w:p w14:paraId="1E2D0FCA" w14:textId="6E38AE61" w:rsidR="00715B0E" w:rsidRPr="00C81148" w:rsidRDefault="003B2F52" w:rsidP="003B2F52">
            <w:pPr>
              <w:pStyle w:val="FieldText"/>
              <w:rPr>
                <w:rFonts w:ascii="Verdana" w:hAnsi="Verdana" w:cs="Arial"/>
                <w:b w:val="0"/>
              </w:rPr>
            </w:pPr>
            <w:r>
              <w:rPr>
                <w:rFonts w:ascii="Verdana" w:hAnsi="Verdana" w:cs="Arial"/>
                <w:b w:val="0"/>
              </w:rPr>
              <w:t xml:space="preserve">       </w:t>
            </w:r>
            <w:r w:rsidR="00715B0E" w:rsidRPr="00C81148">
              <w:rPr>
                <w:rFonts w:ascii="Verdana" w:hAnsi="Verdana" w:cs="Arial"/>
                <w:b w:val="0"/>
              </w:rPr>
              <w:t xml:space="preserve">Current </w:t>
            </w:r>
            <w:r w:rsidR="00715B0E">
              <w:rPr>
                <w:rFonts w:ascii="Verdana" w:hAnsi="Verdana" w:cs="Arial"/>
                <w:b w:val="0"/>
              </w:rPr>
              <w:t>CDL Medical Certificate</w:t>
            </w:r>
            <w:r w:rsidR="00715B0E" w:rsidRPr="00C81148">
              <w:rPr>
                <w:rFonts w:ascii="Verdana" w:hAnsi="Verdana" w:cs="Arial"/>
                <w:b w:val="0"/>
              </w:rPr>
              <w:t>:</w:t>
            </w:r>
          </w:p>
        </w:tc>
        <w:tc>
          <w:tcPr>
            <w:tcW w:w="540" w:type="dxa"/>
            <w:gridSpan w:val="3"/>
            <w:vAlign w:val="bottom"/>
          </w:tcPr>
          <w:p w14:paraId="41C386AF" w14:textId="77777777" w:rsidR="00715B0E" w:rsidRPr="00A3515D" w:rsidRDefault="00715B0E" w:rsidP="003B2F52">
            <w:pPr>
              <w:pStyle w:val="BodyText3"/>
              <w:jc w:val="left"/>
              <w:rPr>
                <w:rFonts w:ascii="Verdana" w:hAnsi="Verdana"/>
                <w:sz w:val="12"/>
                <w:szCs w:val="12"/>
              </w:rPr>
            </w:pPr>
            <w:r w:rsidRPr="00A3515D">
              <w:rPr>
                <w:rFonts w:ascii="Verdana" w:hAnsi="Verdana"/>
                <w:sz w:val="12"/>
                <w:szCs w:val="12"/>
              </w:rPr>
              <w:t>YES</w:t>
            </w:r>
          </w:p>
          <w:p w14:paraId="0512BA4D" w14:textId="77777777" w:rsidR="00715B0E" w:rsidRPr="00A3515D" w:rsidRDefault="00715B0E" w:rsidP="003B2F52">
            <w:pPr>
              <w:pStyle w:val="Checkbox"/>
              <w:jc w:val="left"/>
              <w:rPr>
                <w:rFonts w:ascii="Verdana" w:hAnsi="Verdana"/>
              </w:rPr>
            </w:pPr>
            <w:r w:rsidRPr="00A3515D">
              <w:rPr>
                <w:rFonts w:ascii="Verdana" w:hAnsi="Verdana"/>
              </w:rPr>
              <w:fldChar w:fldCharType="begin">
                <w:ffData>
                  <w:name w:val=""/>
                  <w:enabled/>
                  <w:calcOnExit w:val="0"/>
                  <w:checkBox>
                    <w:size w:val="16"/>
                    <w:default w:val="0"/>
                  </w:checkBox>
                </w:ffData>
              </w:fldChar>
            </w:r>
            <w:r w:rsidRPr="00A3515D">
              <w:rPr>
                <w:rFonts w:ascii="Verdana" w:hAnsi="Verdana"/>
              </w:rPr>
              <w:instrText xml:space="preserve"> FORMCHECKBOX </w:instrText>
            </w:r>
            <w:r w:rsidR="0085632B">
              <w:rPr>
                <w:rFonts w:ascii="Verdana" w:hAnsi="Verdana"/>
              </w:rPr>
            </w:r>
            <w:r w:rsidR="0085632B">
              <w:rPr>
                <w:rFonts w:ascii="Verdana" w:hAnsi="Verdana"/>
              </w:rPr>
              <w:fldChar w:fldCharType="separate"/>
            </w:r>
            <w:r w:rsidRPr="00A3515D">
              <w:rPr>
                <w:rFonts w:ascii="Verdana" w:hAnsi="Verdana"/>
              </w:rPr>
              <w:fldChar w:fldCharType="end"/>
            </w:r>
          </w:p>
        </w:tc>
        <w:tc>
          <w:tcPr>
            <w:tcW w:w="1170" w:type="dxa"/>
            <w:gridSpan w:val="5"/>
            <w:vAlign w:val="bottom"/>
          </w:tcPr>
          <w:p w14:paraId="3A81BD77" w14:textId="77777777" w:rsidR="00715B0E" w:rsidRPr="00A3515D" w:rsidRDefault="00715B0E" w:rsidP="003B2F52">
            <w:pPr>
              <w:pStyle w:val="BodyText3"/>
              <w:jc w:val="left"/>
              <w:rPr>
                <w:rFonts w:ascii="Verdana" w:hAnsi="Verdana"/>
                <w:sz w:val="12"/>
                <w:szCs w:val="12"/>
              </w:rPr>
            </w:pPr>
            <w:r w:rsidRPr="00A3515D">
              <w:rPr>
                <w:rFonts w:ascii="Verdana" w:hAnsi="Verdana"/>
                <w:sz w:val="12"/>
                <w:szCs w:val="12"/>
              </w:rPr>
              <w:t>NO</w:t>
            </w:r>
          </w:p>
          <w:p w14:paraId="1E4E5F7D" w14:textId="77777777" w:rsidR="00715B0E" w:rsidRPr="00A3515D" w:rsidRDefault="00715B0E" w:rsidP="003B2F52">
            <w:pPr>
              <w:pStyle w:val="Checkbox"/>
              <w:jc w:val="left"/>
              <w:rPr>
                <w:rFonts w:ascii="Verdana" w:hAnsi="Verdana"/>
              </w:rPr>
            </w:pPr>
            <w:r w:rsidRPr="00A3515D">
              <w:rPr>
                <w:rFonts w:ascii="Verdana" w:hAnsi="Verdana"/>
              </w:rPr>
              <w:fldChar w:fldCharType="begin">
                <w:ffData>
                  <w:name w:val="Check4"/>
                  <w:enabled/>
                  <w:calcOnExit w:val="0"/>
                  <w:checkBox>
                    <w:size w:val="16"/>
                    <w:default w:val="0"/>
                  </w:checkBox>
                </w:ffData>
              </w:fldChar>
            </w:r>
            <w:r w:rsidRPr="00A3515D">
              <w:rPr>
                <w:rFonts w:ascii="Verdana" w:hAnsi="Verdana"/>
              </w:rPr>
              <w:instrText xml:space="preserve"> FORMCHECKBOX </w:instrText>
            </w:r>
            <w:r w:rsidR="0085632B">
              <w:rPr>
                <w:rFonts w:ascii="Verdana" w:hAnsi="Verdana"/>
              </w:rPr>
            </w:r>
            <w:r w:rsidR="0085632B">
              <w:rPr>
                <w:rFonts w:ascii="Verdana" w:hAnsi="Verdana"/>
              </w:rPr>
              <w:fldChar w:fldCharType="separate"/>
            </w:r>
            <w:r w:rsidRPr="00A3515D">
              <w:rPr>
                <w:rFonts w:ascii="Verdana" w:hAnsi="Verdana"/>
              </w:rPr>
              <w:fldChar w:fldCharType="end"/>
            </w:r>
          </w:p>
        </w:tc>
        <w:tc>
          <w:tcPr>
            <w:tcW w:w="1806" w:type="dxa"/>
            <w:gridSpan w:val="14"/>
            <w:vAlign w:val="bottom"/>
          </w:tcPr>
          <w:p w14:paraId="3FB20F68" w14:textId="77777777" w:rsidR="00715B0E" w:rsidRPr="00A54EDE" w:rsidRDefault="00715B0E" w:rsidP="003B2F52">
            <w:pPr>
              <w:pStyle w:val="FieldText"/>
              <w:rPr>
                <w:rFonts w:ascii="Verdana" w:hAnsi="Verdana" w:cs="Arial"/>
                <w:b w:val="0"/>
              </w:rPr>
            </w:pPr>
            <w:r w:rsidRPr="00A54EDE">
              <w:rPr>
                <w:rFonts w:ascii="Verdana" w:hAnsi="Verdana" w:cs="Arial"/>
                <w:b w:val="0"/>
              </w:rPr>
              <w:t>Expiration Date:</w:t>
            </w:r>
          </w:p>
        </w:tc>
        <w:tc>
          <w:tcPr>
            <w:tcW w:w="4509" w:type="dxa"/>
            <w:gridSpan w:val="18"/>
            <w:tcBorders>
              <w:bottom w:val="single" w:sz="4" w:space="0" w:color="auto"/>
            </w:tcBorders>
            <w:vAlign w:val="bottom"/>
          </w:tcPr>
          <w:p w14:paraId="2D05F02F" w14:textId="77777777" w:rsidR="00715B0E" w:rsidRPr="00A54EDE" w:rsidRDefault="00715B0E" w:rsidP="003B2F52">
            <w:pPr>
              <w:pStyle w:val="FieldText"/>
              <w:rPr>
                <w:rFonts w:ascii="Verdana" w:hAnsi="Verdana" w:cs="Arial"/>
                <w:b w:val="0"/>
              </w:rPr>
            </w:pPr>
            <w:r w:rsidRPr="00A54EDE">
              <w:rPr>
                <w:rFonts w:ascii="Verdana" w:hAnsi="Verdana" w:cs="Arial"/>
                <w:b w:val="0"/>
              </w:rPr>
              <w:fldChar w:fldCharType="begin">
                <w:ffData>
                  <w:name w:val=""/>
                  <w:enabled/>
                  <w:calcOnExit w:val="0"/>
                  <w:textInput/>
                </w:ffData>
              </w:fldChar>
            </w:r>
            <w:r w:rsidRPr="00A54EDE">
              <w:rPr>
                <w:rFonts w:ascii="Verdana" w:hAnsi="Verdana" w:cs="Arial"/>
                <w:b w:val="0"/>
              </w:rPr>
              <w:instrText xml:space="preserve"> FORMTEXT </w:instrText>
            </w:r>
            <w:r w:rsidRPr="00A54EDE">
              <w:rPr>
                <w:rFonts w:ascii="Verdana" w:hAnsi="Verdana" w:cs="Arial"/>
                <w:b w:val="0"/>
              </w:rPr>
            </w:r>
            <w:r w:rsidRPr="00A54EDE">
              <w:rPr>
                <w:rFonts w:ascii="Verdana" w:hAnsi="Verdana" w:cs="Arial"/>
                <w:b w:val="0"/>
              </w:rPr>
              <w:fldChar w:fldCharType="separate"/>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rPr>
              <w:fldChar w:fldCharType="end"/>
            </w:r>
          </w:p>
        </w:tc>
      </w:tr>
      <w:tr w:rsidR="00715B0E" w:rsidRPr="00EA41C7" w14:paraId="4FCE35CE" w14:textId="77777777" w:rsidTr="0073698F">
        <w:trPr>
          <w:gridAfter w:val="1"/>
          <w:wAfter w:w="32" w:type="dxa"/>
          <w:trHeight w:val="80"/>
          <w:jc w:val="center"/>
        </w:trPr>
        <w:tc>
          <w:tcPr>
            <w:tcW w:w="2627" w:type="dxa"/>
            <w:gridSpan w:val="10"/>
            <w:vAlign w:val="bottom"/>
          </w:tcPr>
          <w:p w14:paraId="7B68914B" w14:textId="4D3E686B" w:rsidR="00715B0E" w:rsidRPr="00C81148" w:rsidRDefault="003B2F52" w:rsidP="00715B0E">
            <w:pPr>
              <w:pStyle w:val="FieldText"/>
              <w:rPr>
                <w:rFonts w:ascii="Verdana" w:hAnsi="Verdana" w:cs="Arial"/>
                <w:b w:val="0"/>
              </w:rPr>
            </w:pPr>
            <w:r>
              <w:rPr>
                <w:rFonts w:ascii="Verdana" w:hAnsi="Verdana" w:cs="Arial"/>
                <w:b w:val="0"/>
              </w:rPr>
              <w:t xml:space="preserve">       </w:t>
            </w:r>
            <w:r w:rsidR="00715B0E" w:rsidRPr="00C81148">
              <w:rPr>
                <w:rFonts w:ascii="Verdana" w:hAnsi="Verdana" w:cs="Arial"/>
                <w:b w:val="0"/>
              </w:rPr>
              <w:t>Additional Notes:</w:t>
            </w:r>
          </w:p>
        </w:tc>
        <w:tc>
          <w:tcPr>
            <w:tcW w:w="9285" w:type="dxa"/>
            <w:gridSpan w:val="45"/>
            <w:tcBorders>
              <w:bottom w:val="single" w:sz="4" w:space="0" w:color="auto"/>
            </w:tcBorders>
            <w:vAlign w:val="bottom"/>
          </w:tcPr>
          <w:p w14:paraId="759AD444" w14:textId="77777777" w:rsidR="00715B0E" w:rsidRPr="00A54EDE" w:rsidRDefault="00715B0E" w:rsidP="00715B0E">
            <w:pPr>
              <w:pStyle w:val="FieldText"/>
              <w:rPr>
                <w:rFonts w:ascii="Verdana" w:hAnsi="Verdana" w:cs="Arial"/>
                <w:b w:val="0"/>
              </w:rPr>
            </w:pPr>
            <w:r w:rsidRPr="00A54EDE">
              <w:rPr>
                <w:rFonts w:ascii="Verdana" w:hAnsi="Verdana" w:cs="Arial"/>
                <w:b w:val="0"/>
              </w:rPr>
              <w:fldChar w:fldCharType="begin">
                <w:ffData>
                  <w:name w:val=""/>
                  <w:enabled/>
                  <w:calcOnExit w:val="0"/>
                  <w:textInput/>
                </w:ffData>
              </w:fldChar>
            </w:r>
            <w:r w:rsidRPr="00A54EDE">
              <w:rPr>
                <w:rFonts w:ascii="Verdana" w:hAnsi="Verdana" w:cs="Arial"/>
                <w:b w:val="0"/>
              </w:rPr>
              <w:instrText xml:space="preserve"> FORMTEXT </w:instrText>
            </w:r>
            <w:r w:rsidRPr="00A54EDE">
              <w:rPr>
                <w:rFonts w:ascii="Verdana" w:hAnsi="Verdana" w:cs="Arial"/>
                <w:b w:val="0"/>
              </w:rPr>
            </w:r>
            <w:r w:rsidRPr="00A54EDE">
              <w:rPr>
                <w:rFonts w:ascii="Verdana" w:hAnsi="Verdana" w:cs="Arial"/>
                <w:b w:val="0"/>
              </w:rPr>
              <w:fldChar w:fldCharType="separate"/>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noProof/>
              </w:rPr>
              <w:t> </w:t>
            </w:r>
            <w:r w:rsidRPr="00A54EDE">
              <w:rPr>
                <w:rFonts w:ascii="Verdana" w:hAnsi="Verdana" w:cs="Arial"/>
                <w:b w:val="0"/>
              </w:rPr>
              <w:fldChar w:fldCharType="end"/>
            </w:r>
          </w:p>
        </w:tc>
      </w:tr>
      <w:tr w:rsidR="003B2F52" w:rsidRPr="00EA41C7" w14:paraId="3029E09F" w14:textId="77777777" w:rsidTr="00EE77EA">
        <w:trPr>
          <w:gridAfter w:val="1"/>
          <w:wAfter w:w="32" w:type="dxa"/>
          <w:trHeight w:val="288"/>
          <w:jc w:val="center"/>
        </w:trPr>
        <w:tc>
          <w:tcPr>
            <w:tcW w:w="11912" w:type="dxa"/>
            <w:gridSpan w:val="55"/>
            <w:shd w:val="clear" w:color="auto" w:fill="339966"/>
            <w:vAlign w:val="center"/>
          </w:tcPr>
          <w:p w14:paraId="6B72DA34" w14:textId="5D6F0F6C" w:rsidR="003B2F52" w:rsidRPr="00F6468A" w:rsidRDefault="00714313" w:rsidP="003B2F52">
            <w:pPr>
              <w:pStyle w:val="FieldText"/>
              <w:jc w:val="center"/>
              <w:rPr>
                <w:rFonts w:ascii="Verdana" w:hAnsi="Verdana" w:cs="Arial"/>
                <w:b w:val="0"/>
              </w:rPr>
            </w:pPr>
            <w:r w:rsidRPr="00715B0E">
              <w:rPr>
                <w:rFonts w:ascii="Verdana" w:hAnsi="Verdana"/>
                <w:color w:val="FFFFFF" w:themeColor="background1"/>
              </w:rPr>
              <w:t>Certifications and Licenses</w:t>
            </w:r>
            <w:r>
              <w:rPr>
                <w:rFonts w:ascii="Verdana" w:hAnsi="Verdana"/>
                <w:color w:val="FFFFFF" w:themeColor="background1"/>
              </w:rPr>
              <w:t xml:space="preserve"> – For Captain Applicants</w:t>
            </w:r>
          </w:p>
        </w:tc>
      </w:tr>
      <w:tr w:rsidR="003B2F52" w:rsidRPr="00EA41C7" w14:paraId="0E7C2DA1" w14:textId="77777777" w:rsidTr="0073698F">
        <w:trPr>
          <w:gridAfter w:val="3"/>
          <w:wAfter w:w="1307" w:type="dxa"/>
          <w:trHeight w:val="288"/>
          <w:jc w:val="center"/>
        </w:trPr>
        <w:tc>
          <w:tcPr>
            <w:tcW w:w="10637" w:type="dxa"/>
            <w:gridSpan w:val="53"/>
            <w:vAlign w:val="bottom"/>
          </w:tcPr>
          <w:p w14:paraId="1A6BBD2A" w14:textId="142CC872" w:rsidR="003B2F52" w:rsidRPr="00F6468A" w:rsidRDefault="003B2F52" w:rsidP="003B2F52">
            <w:pPr>
              <w:pStyle w:val="FieldText"/>
              <w:rPr>
                <w:rFonts w:ascii="Verdana" w:hAnsi="Verdana" w:cs="Arial"/>
                <w:b w:val="0"/>
              </w:rPr>
            </w:pPr>
            <w:r>
              <w:rPr>
                <w:rFonts w:ascii="Verdana" w:hAnsi="Verdana" w:cs="Arial"/>
                <w:b w:val="0"/>
              </w:rPr>
              <w:t xml:space="preserve">Do you have a Captain’s License or have held one in the past?    </w:t>
            </w:r>
            <w:r w:rsidRPr="0030041A">
              <w:rPr>
                <w:rFonts w:ascii="Verdana" w:hAnsi="Verdana"/>
                <w:b w:val="0"/>
                <w:sz w:val="16"/>
                <w:szCs w:val="16"/>
              </w:rPr>
              <w:t>YES</w:t>
            </w:r>
            <w:r>
              <w:rPr>
                <w:rFonts w:ascii="Verdana" w:hAnsi="Verdana"/>
                <w:b w:val="0"/>
                <w:sz w:val="16"/>
                <w:szCs w:val="16"/>
              </w:rPr>
              <w:t xml:space="preserve">* </w:t>
            </w:r>
            <w:r>
              <w:rPr>
                <w:rFonts w:ascii="Verdana" w:hAnsi="Verdana"/>
                <w:sz w:val="12"/>
                <w:szCs w:val="12"/>
              </w:rPr>
              <w:t xml:space="preserve"> </w:t>
            </w:r>
            <w:r w:rsidRPr="00A3515D">
              <w:rPr>
                <w:rFonts w:ascii="Verdana" w:hAnsi="Verdana"/>
              </w:rPr>
              <w:fldChar w:fldCharType="begin">
                <w:ffData>
                  <w:name w:val=""/>
                  <w:enabled/>
                  <w:calcOnExit w:val="0"/>
                  <w:checkBox>
                    <w:size w:val="16"/>
                    <w:default w:val="0"/>
                  </w:checkBox>
                </w:ffData>
              </w:fldChar>
            </w:r>
            <w:r w:rsidRPr="00A3515D">
              <w:rPr>
                <w:rFonts w:ascii="Verdana" w:hAnsi="Verdana"/>
              </w:rPr>
              <w:instrText xml:space="preserve"> FORMCHECKBOX </w:instrText>
            </w:r>
            <w:r w:rsidR="0085632B">
              <w:rPr>
                <w:rFonts w:ascii="Verdana" w:hAnsi="Verdana"/>
              </w:rPr>
            </w:r>
            <w:r w:rsidR="0085632B">
              <w:rPr>
                <w:rFonts w:ascii="Verdana" w:hAnsi="Verdana"/>
              </w:rPr>
              <w:fldChar w:fldCharType="separate"/>
            </w:r>
            <w:r w:rsidRPr="00A3515D">
              <w:rPr>
                <w:rFonts w:ascii="Verdana" w:hAnsi="Verdana"/>
              </w:rPr>
              <w:fldChar w:fldCharType="end"/>
            </w:r>
            <w:r>
              <w:rPr>
                <w:rFonts w:ascii="Verdana" w:hAnsi="Verdana"/>
              </w:rPr>
              <w:t xml:space="preserve">   </w:t>
            </w:r>
            <w:r w:rsidRPr="0030041A">
              <w:rPr>
                <w:rFonts w:ascii="Verdana" w:hAnsi="Verdana"/>
                <w:b w:val="0"/>
                <w:sz w:val="16"/>
                <w:szCs w:val="16"/>
              </w:rPr>
              <w:t>NO</w:t>
            </w:r>
            <w:r>
              <w:rPr>
                <w:rFonts w:ascii="Verdana" w:hAnsi="Verdana"/>
                <w:b w:val="0"/>
                <w:sz w:val="12"/>
                <w:szCs w:val="12"/>
              </w:rPr>
              <w:t xml:space="preserve">  </w:t>
            </w:r>
            <w:r w:rsidRPr="008F2254">
              <w:rPr>
                <w:rFonts w:ascii="Verdana" w:hAnsi="Verdana"/>
                <w:b w:val="0"/>
              </w:rPr>
              <w:fldChar w:fldCharType="begin">
                <w:ffData>
                  <w:name w:val="Check4"/>
                  <w:enabled/>
                  <w:calcOnExit w:val="0"/>
                  <w:checkBox>
                    <w:size w:val="16"/>
                    <w:default w:val="0"/>
                  </w:checkBox>
                </w:ffData>
              </w:fldChar>
            </w:r>
            <w:r w:rsidRPr="008F2254">
              <w:rPr>
                <w:rFonts w:ascii="Verdana" w:hAnsi="Verdana"/>
                <w:b w:val="0"/>
              </w:rPr>
              <w:instrText xml:space="preserve"> FORMCHECKBOX </w:instrText>
            </w:r>
            <w:r w:rsidR="0085632B">
              <w:rPr>
                <w:rFonts w:ascii="Verdana" w:hAnsi="Verdana"/>
                <w:b w:val="0"/>
              </w:rPr>
            </w:r>
            <w:r w:rsidR="0085632B">
              <w:rPr>
                <w:rFonts w:ascii="Verdana" w:hAnsi="Verdana"/>
                <w:b w:val="0"/>
              </w:rPr>
              <w:fldChar w:fldCharType="separate"/>
            </w:r>
            <w:r w:rsidRPr="008F2254">
              <w:rPr>
                <w:rFonts w:ascii="Verdana" w:hAnsi="Verdana"/>
                <w:b w:val="0"/>
              </w:rPr>
              <w:fldChar w:fldCharType="end"/>
            </w:r>
            <w:r>
              <w:rPr>
                <w:rFonts w:ascii="Verdana" w:hAnsi="Verdana"/>
                <w:b w:val="0"/>
              </w:rPr>
              <w:t xml:space="preserve">   </w:t>
            </w:r>
            <w:r w:rsidRPr="0030041A">
              <w:rPr>
                <w:rFonts w:ascii="Verdana" w:hAnsi="Verdana"/>
                <w:b w:val="0"/>
                <w:i/>
                <w:sz w:val="14"/>
                <w:szCs w:val="14"/>
              </w:rPr>
              <w:t>*</w:t>
            </w:r>
            <w:r w:rsidRPr="006E0BAA">
              <w:rPr>
                <w:rFonts w:ascii="Verdana" w:hAnsi="Verdana"/>
                <w:i/>
                <w:sz w:val="14"/>
                <w:szCs w:val="14"/>
              </w:rPr>
              <w:t xml:space="preserve">Yes: See Part </w:t>
            </w:r>
            <w:r>
              <w:rPr>
                <w:rFonts w:ascii="Verdana" w:hAnsi="Verdana"/>
                <w:i/>
                <w:sz w:val="14"/>
                <w:szCs w:val="14"/>
              </w:rPr>
              <w:t>B</w:t>
            </w:r>
            <w:r w:rsidRPr="006E0BAA">
              <w:rPr>
                <w:rFonts w:ascii="Verdana" w:hAnsi="Verdana"/>
                <w:i/>
                <w:sz w:val="14"/>
                <w:szCs w:val="14"/>
              </w:rPr>
              <w:t>, below</w:t>
            </w:r>
          </w:p>
        </w:tc>
      </w:tr>
      <w:tr w:rsidR="003B2F52" w:rsidRPr="00EA41C7" w14:paraId="77394A07" w14:textId="77777777" w:rsidTr="0073698F">
        <w:trPr>
          <w:gridAfter w:val="1"/>
          <w:wAfter w:w="32" w:type="dxa"/>
          <w:trHeight w:val="288"/>
          <w:jc w:val="center"/>
        </w:trPr>
        <w:tc>
          <w:tcPr>
            <w:tcW w:w="5597" w:type="dxa"/>
            <w:gridSpan w:val="23"/>
            <w:vAlign w:val="bottom"/>
          </w:tcPr>
          <w:p w14:paraId="16DA3564" w14:textId="77777777" w:rsidR="003B2F52" w:rsidRDefault="003B2F52" w:rsidP="003B2F52">
            <w:pPr>
              <w:pStyle w:val="FieldText"/>
              <w:rPr>
                <w:rFonts w:ascii="Verdana" w:hAnsi="Verdana" w:cs="Arial"/>
                <w:b w:val="0"/>
              </w:rPr>
            </w:pPr>
          </w:p>
          <w:p w14:paraId="68333596" w14:textId="77777777" w:rsidR="003B2F52" w:rsidRPr="00C81148" w:rsidRDefault="003B2F52" w:rsidP="003B2F52">
            <w:pPr>
              <w:pStyle w:val="FieldText"/>
              <w:rPr>
                <w:rFonts w:ascii="Verdana" w:hAnsi="Verdana" w:cs="Arial"/>
                <w:b w:val="0"/>
              </w:rPr>
            </w:pPr>
            <w:r w:rsidRPr="006E0BAA">
              <w:rPr>
                <w:rFonts w:ascii="Verdana" w:hAnsi="Verdana" w:cs="Arial"/>
              </w:rPr>
              <w:t>B)</w:t>
            </w:r>
            <w:r>
              <w:rPr>
                <w:rFonts w:ascii="Verdana" w:hAnsi="Verdana" w:cs="Arial"/>
                <w:b w:val="0"/>
              </w:rPr>
              <w:t xml:space="preserve"> Applicants with</w:t>
            </w:r>
            <w:r w:rsidRPr="00C81148">
              <w:rPr>
                <w:rFonts w:ascii="Verdana" w:hAnsi="Verdana" w:cs="Arial"/>
                <w:b w:val="0"/>
              </w:rPr>
              <w:t xml:space="preserve"> a </w:t>
            </w:r>
            <w:r w:rsidRPr="00C81148">
              <w:rPr>
                <w:rFonts w:ascii="Verdana" w:hAnsi="Verdana" w:cs="Arial"/>
              </w:rPr>
              <w:t>Captain’s License</w:t>
            </w:r>
            <w:r w:rsidRPr="00C81148">
              <w:rPr>
                <w:rFonts w:ascii="Verdana" w:hAnsi="Verdana" w:cs="Arial"/>
                <w:b w:val="0"/>
              </w:rPr>
              <w:t>:</w:t>
            </w:r>
          </w:p>
        </w:tc>
        <w:tc>
          <w:tcPr>
            <w:tcW w:w="2424" w:type="dxa"/>
            <w:gridSpan w:val="18"/>
            <w:vAlign w:val="bottom"/>
          </w:tcPr>
          <w:p w14:paraId="0F9BB075" w14:textId="77777777" w:rsidR="003B2F52" w:rsidRPr="00F6468A" w:rsidRDefault="003B2F52" w:rsidP="003B2F52">
            <w:pPr>
              <w:pStyle w:val="FieldText"/>
              <w:rPr>
                <w:rFonts w:ascii="Verdana" w:hAnsi="Verdana" w:cs="Arial"/>
                <w:b w:val="0"/>
              </w:rPr>
            </w:pPr>
            <w:r w:rsidRPr="00F6468A">
              <w:rPr>
                <w:rFonts w:ascii="Verdana" w:hAnsi="Verdana" w:cs="Arial"/>
                <w:b w:val="0"/>
              </w:rPr>
              <w:t>How many years:</w:t>
            </w:r>
          </w:p>
        </w:tc>
        <w:tc>
          <w:tcPr>
            <w:tcW w:w="3891" w:type="dxa"/>
            <w:gridSpan w:val="14"/>
            <w:tcBorders>
              <w:bottom w:val="single" w:sz="4" w:space="0" w:color="auto"/>
            </w:tcBorders>
            <w:vAlign w:val="bottom"/>
          </w:tcPr>
          <w:p w14:paraId="62CD40BC" w14:textId="77777777" w:rsidR="003B2F52" w:rsidRPr="00F6468A" w:rsidRDefault="003B2F52" w:rsidP="003B2F52">
            <w:pPr>
              <w:pStyle w:val="FieldText"/>
              <w:rPr>
                <w:rFonts w:ascii="Verdana" w:hAnsi="Verdana" w:cs="Arial"/>
                <w:b w:val="0"/>
              </w:rPr>
            </w:pPr>
            <w:r w:rsidRPr="00F6468A">
              <w:rPr>
                <w:rFonts w:ascii="Verdana" w:hAnsi="Verdana" w:cs="Arial"/>
                <w:b w:val="0"/>
              </w:rPr>
              <w:fldChar w:fldCharType="begin">
                <w:ffData>
                  <w:name w:val=""/>
                  <w:enabled/>
                  <w:calcOnExit w:val="0"/>
                  <w:textInput/>
                </w:ffData>
              </w:fldChar>
            </w:r>
            <w:r w:rsidRPr="00F6468A">
              <w:rPr>
                <w:rFonts w:ascii="Verdana" w:hAnsi="Verdana" w:cs="Arial"/>
                <w:b w:val="0"/>
              </w:rPr>
              <w:instrText xml:space="preserve"> FORMTEXT </w:instrText>
            </w:r>
            <w:r w:rsidRPr="00F6468A">
              <w:rPr>
                <w:rFonts w:ascii="Verdana" w:hAnsi="Verdana" w:cs="Arial"/>
                <w:b w:val="0"/>
              </w:rPr>
            </w:r>
            <w:r w:rsidRPr="00F6468A">
              <w:rPr>
                <w:rFonts w:ascii="Verdana" w:hAnsi="Verdana" w:cs="Arial"/>
                <w:b w:val="0"/>
              </w:rPr>
              <w:fldChar w:fldCharType="separate"/>
            </w:r>
            <w:r w:rsidRPr="00F6468A">
              <w:rPr>
                <w:rFonts w:ascii="Verdana" w:hAnsi="Verdana" w:cs="Arial"/>
                <w:b w:val="0"/>
                <w:noProof/>
              </w:rPr>
              <w:t> </w:t>
            </w:r>
            <w:r w:rsidRPr="00F6468A">
              <w:rPr>
                <w:rFonts w:ascii="Verdana" w:hAnsi="Verdana" w:cs="Arial"/>
                <w:b w:val="0"/>
                <w:noProof/>
              </w:rPr>
              <w:t> </w:t>
            </w:r>
            <w:r w:rsidRPr="00F6468A">
              <w:rPr>
                <w:rFonts w:ascii="Verdana" w:hAnsi="Verdana" w:cs="Arial"/>
                <w:b w:val="0"/>
                <w:noProof/>
              </w:rPr>
              <w:t> </w:t>
            </w:r>
            <w:r w:rsidRPr="00F6468A">
              <w:rPr>
                <w:rFonts w:ascii="Verdana" w:hAnsi="Verdana" w:cs="Arial"/>
                <w:b w:val="0"/>
                <w:noProof/>
              </w:rPr>
              <w:t> </w:t>
            </w:r>
            <w:r w:rsidRPr="00F6468A">
              <w:rPr>
                <w:rFonts w:ascii="Verdana" w:hAnsi="Verdana" w:cs="Arial"/>
                <w:b w:val="0"/>
                <w:noProof/>
              </w:rPr>
              <w:t> </w:t>
            </w:r>
            <w:r w:rsidRPr="00F6468A">
              <w:rPr>
                <w:rFonts w:ascii="Verdana" w:hAnsi="Verdana" w:cs="Arial"/>
                <w:b w:val="0"/>
              </w:rPr>
              <w:fldChar w:fldCharType="end"/>
            </w:r>
          </w:p>
        </w:tc>
      </w:tr>
      <w:tr w:rsidR="003B2F52" w:rsidRPr="00EA41C7" w14:paraId="51643876" w14:textId="77777777" w:rsidTr="0073698F">
        <w:trPr>
          <w:gridBefore w:val="1"/>
          <w:gridAfter w:val="1"/>
          <w:wBefore w:w="434" w:type="dxa"/>
          <w:wAfter w:w="32" w:type="dxa"/>
          <w:trHeight w:val="288"/>
          <w:jc w:val="center"/>
        </w:trPr>
        <w:tc>
          <w:tcPr>
            <w:tcW w:w="1661" w:type="dxa"/>
            <w:gridSpan w:val="5"/>
            <w:vAlign w:val="bottom"/>
          </w:tcPr>
          <w:p w14:paraId="6BD9F7A9" w14:textId="77777777" w:rsidR="003B2F52" w:rsidRPr="00C81148" w:rsidRDefault="003B2F52" w:rsidP="003B2F52">
            <w:pPr>
              <w:pStyle w:val="FieldText"/>
              <w:rPr>
                <w:rFonts w:ascii="Verdana" w:hAnsi="Verdana" w:cs="Arial"/>
                <w:b w:val="0"/>
              </w:rPr>
            </w:pPr>
            <w:r>
              <w:rPr>
                <w:rFonts w:ascii="Verdana" w:hAnsi="Verdana" w:cs="Arial"/>
                <w:b w:val="0"/>
              </w:rPr>
              <w:t>License</w:t>
            </w:r>
            <w:r w:rsidRPr="00C81148">
              <w:rPr>
                <w:rFonts w:ascii="Verdana" w:hAnsi="Verdana" w:cs="Arial"/>
                <w:b w:val="0"/>
              </w:rPr>
              <w:t>#:</w:t>
            </w:r>
          </w:p>
        </w:tc>
        <w:tc>
          <w:tcPr>
            <w:tcW w:w="2992" w:type="dxa"/>
            <w:gridSpan w:val="14"/>
            <w:tcBorders>
              <w:bottom w:val="single" w:sz="4" w:space="0" w:color="auto"/>
            </w:tcBorders>
            <w:vAlign w:val="bottom"/>
          </w:tcPr>
          <w:p w14:paraId="23FEF7D2" w14:textId="77777777" w:rsidR="003B2F52" w:rsidRPr="00EA41C7" w:rsidRDefault="003B2F52" w:rsidP="003B2F52">
            <w:pPr>
              <w:pStyle w:val="FieldText"/>
              <w:rPr>
                <w:rFonts w:ascii="Verdana" w:hAnsi="Verdana" w:cs="Arial"/>
                <w:b w:val="0"/>
                <w:sz w:val="18"/>
                <w:szCs w:val="18"/>
              </w:rPr>
            </w:pPr>
            <w:r w:rsidRPr="00EA41C7">
              <w:rPr>
                <w:rFonts w:ascii="Verdana" w:hAnsi="Verdana" w:cs="Arial"/>
                <w:b w:val="0"/>
                <w:sz w:val="18"/>
                <w:szCs w:val="18"/>
              </w:rPr>
              <w:fldChar w:fldCharType="begin">
                <w:ffData>
                  <w:name w:val=""/>
                  <w:enabled/>
                  <w:calcOnExit w:val="0"/>
                  <w:textInput/>
                </w:ffData>
              </w:fldChar>
            </w:r>
            <w:r w:rsidRPr="00EA41C7">
              <w:rPr>
                <w:rFonts w:ascii="Verdana" w:hAnsi="Verdana" w:cs="Arial"/>
                <w:b w:val="0"/>
                <w:sz w:val="18"/>
                <w:szCs w:val="18"/>
              </w:rPr>
              <w:instrText xml:space="preserve"> FORMTEXT </w:instrText>
            </w:r>
            <w:r w:rsidRPr="00EA41C7">
              <w:rPr>
                <w:rFonts w:ascii="Verdana" w:hAnsi="Verdana" w:cs="Arial"/>
                <w:b w:val="0"/>
                <w:sz w:val="18"/>
                <w:szCs w:val="18"/>
              </w:rPr>
            </w:r>
            <w:r w:rsidRPr="00EA41C7">
              <w:rPr>
                <w:rFonts w:ascii="Verdana" w:hAnsi="Verdana" w:cs="Arial"/>
                <w:b w:val="0"/>
                <w:sz w:val="18"/>
                <w:szCs w:val="18"/>
              </w:rPr>
              <w:fldChar w:fldCharType="separate"/>
            </w:r>
            <w:r w:rsidRPr="00EA41C7">
              <w:rPr>
                <w:rFonts w:ascii="Verdana" w:hAnsi="Verdana" w:cs="Arial"/>
                <w:b w:val="0"/>
                <w:noProof/>
                <w:sz w:val="18"/>
                <w:szCs w:val="18"/>
              </w:rPr>
              <w:t> </w:t>
            </w:r>
            <w:r w:rsidRPr="00EA41C7">
              <w:rPr>
                <w:rFonts w:ascii="Verdana" w:hAnsi="Verdana" w:cs="Arial"/>
                <w:b w:val="0"/>
                <w:noProof/>
                <w:sz w:val="18"/>
                <w:szCs w:val="18"/>
              </w:rPr>
              <w:t> </w:t>
            </w:r>
            <w:r w:rsidRPr="00EA41C7">
              <w:rPr>
                <w:rFonts w:ascii="Verdana" w:hAnsi="Verdana" w:cs="Arial"/>
                <w:b w:val="0"/>
                <w:noProof/>
                <w:sz w:val="18"/>
                <w:szCs w:val="18"/>
              </w:rPr>
              <w:t> </w:t>
            </w:r>
            <w:r w:rsidRPr="00EA41C7">
              <w:rPr>
                <w:rFonts w:ascii="Verdana" w:hAnsi="Verdana" w:cs="Arial"/>
                <w:b w:val="0"/>
                <w:noProof/>
                <w:sz w:val="18"/>
                <w:szCs w:val="18"/>
              </w:rPr>
              <w:t> </w:t>
            </w:r>
            <w:r w:rsidRPr="00EA41C7">
              <w:rPr>
                <w:rFonts w:ascii="Verdana" w:hAnsi="Verdana" w:cs="Arial"/>
                <w:b w:val="0"/>
                <w:noProof/>
                <w:sz w:val="18"/>
                <w:szCs w:val="18"/>
              </w:rPr>
              <w:t> </w:t>
            </w:r>
            <w:r w:rsidRPr="00EA41C7">
              <w:rPr>
                <w:rFonts w:ascii="Verdana" w:hAnsi="Verdana" w:cs="Arial"/>
                <w:b w:val="0"/>
                <w:sz w:val="18"/>
                <w:szCs w:val="18"/>
              </w:rPr>
              <w:fldChar w:fldCharType="end"/>
            </w:r>
          </w:p>
        </w:tc>
        <w:tc>
          <w:tcPr>
            <w:tcW w:w="1619" w:type="dxa"/>
            <w:gridSpan w:val="13"/>
            <w:vAlign w:val="bottom"/>
          </w:tcPr>
          <w:p w14:paraId="0775FCA6" w14:textId="77777777" w:rsidR="003B2F52" w:rsidRPr="00EA41C7" w:rsidRDefault="003B2F52" w:rsidP="003B2F52">
            <w:pPr>
              <w:pStyle w:val="FieldText"/>
              <w:rPr>
                <w:rFonts w:ascii="Verdana" w:hAnsi="Verdana" w:cs="Arial"/>
                <w:b w:val="0"/>
                <w:sz w:val="18"/>
                <w:szCs w:val="18"/>
              </w:rPr>
            </w:pPr>
            <w:r>
              <w:rPr>
                <w:rFonts w:ascii="Verdana" w:hAnsi="Verdana" w:cs="Arial"/>
                <w:b w:val="0"/>
                <w:sz w:val="18"/>
                <w:szCs w:val="18"/>
              </w:rPr>
              <w:t>What tonnage:</w:t>
            </w:r>
          </w:p>
        </w:tc>
        <w:tc>
          <w:tcPr>
            <w:tcW w:w="1800" w:type="dxa"/>
            <w:gridSpan w:val="10"/>
            <w:tcBorders>
              <w:bottom w:val="single" w:sz="4" w:space="0" w:color="auto"/>
            </w:tcBorders>
            <w:vAlign w:val="bottom"/>
          </w:tcPr>
          <w:p w14:paraId="546A191C" w14:textId="77777777" w:rsidR="003B2F52" w:rsidRPr="00EA41C7" w:rsidRDefault="003B2F52" w:rsidP="003B2F52">
            <w:pPr>
              <w:pStyle w:val="FieldText"/>
              <w:rPr>
                <w:rFonts w:ascii="Verdana" w:hAnsi="Verdana" w:cs="Arial"/>
                <w:b w:val="0"/>
                <w:sz w:val="18"/>
                <w:szCs w:val="18"/>
              </w:rPr>
            </w:pPr>
            <w:r w:rsidRPr="00EA41C7">
              <w:rPr>
                <w:rFonts w:ascii="Verdana" w:hAnsi="Verdana" w:cs="Arial"/>
                <w:b w:val="0"/>
                <w:sz w:val="18"/>
                <w:szCs w:val="18"/>
              </w:rPr>
              <w:fldChar w:fldCharType="begin">
                <w:ffData>
                  <w:name w:val=""/>
                  <w:enabled/>
                  <w:calcOnExit w:val="0"/>
                  <w:textInput/>
                </w:ffData>
              </w:fldChar>
            </w:r>
            <w:r w:rsidRPr="00EA41C7">
              <w:rPr>
                <w:rFonts w:ascii="Verdana" w:hAnsi="Verdana" w:cs="Arial"/>
                <w:b w:val="0"/>
                <w:sz w:val="18"/>
                <w:szCs w:val="18"/>
              </w:rPr>
              <w:instrText xml:space="preserve"> FORMTEXT </w:instrText>
            </w:r>
            <w:r w:rsidRPr="00EA41C7">
              <w:rPr>
                <w:rFonts w:ascii="Verdana" w:hAnsi="Verdana" w:cs="Arial"/>
                <w:b w:val="0"/>
                <w:sz w:val="18"/>
                <w:szCs w:val="18"/>
              </w:rPr>
            </w:r>
            <w:r w:rsidRPr="00EA41C7">
              <w:rPr>
                <w:rFonts w:ascii="Verdana" w:hAnsi="Verdana" w:cs="Arial"/>
                <w:b w:val="0"/>
                <w:sz w:val="18"/>
                <w:szCs w:val="18"/>
              </w:rPr>
              <w:fldChar w:fldCharType="separate"/>
            </w:r>
            <w:r w:rsidRPr="00EA41C7">
              <w:rPr>
                <w:rFonts w:ascii="Verdana" w:hAnsi="Verdana" w:cs="Arial"/>
                <w:b w:val="0"/>
                <w:noProof/>
                <w:sz w:val="18"/>
                <w:szCs w:val="18"/>
              </w:rPr>
              <w:t> </w:t>
            </w:r>
            <w:r w:rsidRPr="00EA41C7">
              <w:rPr>
                <w:rFonts w:ascii="Verdana" w:hAnsi="Verdana" w:cs="Arial"/>
                <w:b w:val="0"/>
                <w:noProof/>
                <w:sz w:val="18"/>
                <w:szCs w:val="18"/>
              </w:rPr>
              <w:t> </w:t>
            </w:r>
            <w:r w:rsidRPr="00EA41C7">
              <w:rPr>
                <w:rFonts w:ascii="Verdana" w:hAnsi="Verdana" w:cs="Arial"/>
                <w:b w:val="0"/>
                <w:noProof/>
                <w:sz w:val="18"/>
                <w:szCs w:val="18"/>
              </w:rPr>
              <w:t> </w:t>
            </w:r>
            <w:r w:rsidRPr="00EA41C7">
              <w:rPr>
                <w:rFonts w:ascii="Verdana" w:hAnsi="Verdana" w:cs="Arial"/>
                <w:b w:val="0"/>
                <w:noProof/>
                <w:sz w:val="18"/>
                <w:szCs w:val="18"/>
              </w:rPr>
              <w:t> </w:t>
            </w:r>
            <w:r w:rsidRPr="00EA41C7">
              <w:rPr>
                <w:rFonts w:ascii="Verdana" w:hAnsi="Verdana" w:cs="Arial"/>
                <w:b w:val="0"/>
                <w:noProof/>
                <w:sz w:val="18"/>
                <w:szCs w:val="18"/>
              </w:rPr>
              <w:t> </w:t>
            </w:r>
            <w:r w:rsidRPr="00EA41C7">
              <w:rPr>
                <w:rFonts w:ascii="Verdana" w:hAnsi="Verdana" w:cs="Arial"/>
                <w:b w:val="0"/>
                <w:sz w:val="18"/>
                <w:szCs w:val="18"/>
              </w:rPr>
              <w:fldChar w:fldCharType="end"/>
            </w:r>
          </w:p>
        </w:tc>
        <w:tc>
          <w:tcPr>
            <w:tcW w:w="2075" w:type="dxa"/>
            <w:gridSpan w:val="9"/>
            <w:vAlign w:val="bottom"/>
          </w:tcPr>
          <w:p w14:paraId="055238D8" w14:textId="77777777" w:rsidR="003B2F52" w:rsidRPr="00F6468A" w:rsidRDefault="003B2F52" w:rsidP="003B2F52">
            <w:pPr>
              <w:pStyle w:val="FieldText"/>
              <w:rPr>
                <w:rFonts w:ascii="Verdana" w:hAnsi="Verdana" w:cs="Arial"/>
                <w:b w:val="0"/>
              </w:rPr>
            </w:pPr>
            <w:r w:rsidRPr="00F6468A">
              <w:rPr>
                <w:rFonts w:ascii="Verdana" w:hAnsi="Verdana" w:cs="Arial"/>
                <w:b w:val="0"/>
              </w:rPr>
              <w:t>Expiration Date:</w:t>
            </w:r>
          </w:p>
        </w:tc>
        <w:tc>
          <w:tcPr>
            <w:tcW w:w="1331" w:type="dxa"/>
            <w:gridSpan w:val="3"/>
            <w:tcBorders>
              <w:top w:val="single" w:sz="4" w:space="0" w:color="auto"/>
              <w:bottom w:val="single" w:sz="4" w:space="0" w:color="auto"/>
            </w:tcBorders>
            <w:vAlign w:val="bottom"/>
          </w:tcPr>
          <w:p w14:paraId="3E5B58A3" w14:textId="77777777" w:rsidR="003B2F52" w:rsidRPr="00F6468A" w:rsidRDefault="003B2F52" w:rsidP="003B2F52">
            <w:pPr>
              <w:pStyle w:val="FieldText"/>
              <w:rPr>
                <w:rFonts w:ascii="Verdana" w:hAnsi="Verdana" w:cs="Arial"/>
                <w:b w:val="0"/>
              </w:rPr>
            </w:pPr>
            <w:r w:rsidRPr="00F6468A">
              <w:rPr>
                <w:rFonts w:ascii="Verdana" w:hAnsi="Verdana" w:cs="Arial"/>
                <w:b w:val="0"/>
              </w:rPr>
              <w:fldChar w:fldCharType="begin">
                <w:ffData>
                  <w:name w:val=""/>
                  <w:enabled/>
                  <w:calcOnExit w:val="0"/>
                  <w:textInput/>
                </w:ffData>
              </w:fldChar>
            </w:r>
            <w:r w:rsidRPr="00F6468A">
              <w:rPr>
                <w:rFonts w:ascii="Verdana" w:hAnsi="Verdana" w:cs="Arial"/>
                <w:b w:val="0"/>
              </w:rPr>
              <w:instrText xml:space="preserve"> FORMTEXT </w:instrText>
            </w:r>
            <w:r w:rsidRPr="00F6468A">
              <w:rPr>
                <w:rFonts w:ascii="Verdana" w:hAnsi="Verdana" w:cs="Arial"/>
                <w:b w:val="0"/>
              </w:rPr>
            </w:r>
            <w:r w:rsidRPr="00F6468A">
              <w:rPr>
                <w:rFonts w:ascii="Verdana" w:hAnsi="Verdana" w:cs="Arial"/>
                <w:b w:val="0"/>
              </w:rPr>
              <w:fldChar w:fldCharType="separate"/>
            </w:r>
            <w:r w:rsidRPr="00F6468A">
              <w:rPr>
                <w:rFonts w:ascii="Verdana" w:hAnsi="Verdana" w:cs="Arial"/>
                <w:b w:val="0"/>
                <w:noProof/>
              </w:rPr>
              <w:t> </w:t>
            </w:r>
            <w:r w:rsidRPr="00F6468A">
              <w:rPr>
                <w:rFonts w:ascii="Verdana" w:hAnsi="Verdana" w:cs="Arial"/>
                <w:b w:val="0"/>
                <w:noProof/>
              </w:rPr>
              <w:t> </w:t>
            </w:r>
            <w:r w:rsidRPr="00F6468A">
              <w:rPr>
                <w:rFonts w:ascii="Verdana" w:hAnsi="Verdana" w:cs="Arial"/>
                <w:b w:val="0"/>
                <w:noProof/>
              </w:rPr>
              <w:t> </w:t>
            </w:r>
            <w:r w:rsidRPr="00F6468A">
              <w:rPr>
                <w:rFonts w:ascii="Verdana" w:hAnsi="Verdana" w:cs="Arial"/>
                <w:b w:val="0"/>
                <w:noProof/>
              </w:rPr>
              <w:t> </w:t>
            </w:r>
            <w:r w:rsidRPr="00F6468A">
              <w:rPr>
                <w:rFonts w:ascii="Verdana" w:hAnsi="Verdana" w:cs="Arial"/>
                <w:b w:val="0"/>
                <w:noProof/>
              </w:rPr>
              <w:t> </w:t>
            </w:r>
            <w:r w:rsidRPr="00F6468A">
              <w:rPr>
                <w:rFonts w:ascii="Verdana" w:hAnsi="Verdana" w:cs="Arial"/>
                <w:b w:val="0"/>
              </w:rPr>
              <w:fldChar w:fldCharType="end"/>
            </w:r>
          </w:p>
        </w:tc>
      </w:tr>
      <w:tr w:rsidR="003B2F52" w:rsidRPr="00EA41C7" w14:paraId="5F47B8FB" w14:textId="77777777" w:rsidTr="0073698F">
        <w:trPr>
          <w:gridBefore w:val="1"/>
          <w:gridAfter w:val="1"/>
          <w:wBefore w:w="434" w:type="dxa"/>
          <w:wAfter w:w="32" w:type="dxa"/>
          <w:trHeight w:val="80"/>
          <w:jc w:val="center"/>
        </w:trPr>
        <w:tc>
          <w:tcPr>
            <w:tcW w:w="6251" w:type="dxa"/>
            <w:gridSpan w:val="31"/>
            <w:vAlign w:val="bottom"/>
          </w:tcPr>
          <w:p w14:paraId="3CB3D508" w14:textId="77777777" w:rsidR="003B2F52" w:rsidRPr="00067CAE" w:rsidRDefault="003B2F52" w:rsidP="003B2F52">
            <w:pPr>
              <w:pStyle w:val="FieldText"/>
              <w:rPr>
                <w:rFonts w:ascii="Verdana" w:hAnsi="Verdana" w:cs="Arial"/>
                <w:b w:val="0"/>
                <w:sz w:val="12"/>
              </w:rPr>
            </w:pPr>
            <w:r w:rsidRPr="00C81148">
              <w:rPr>
                <w:rFonts w:ascii="Verdana" w:hAnsi="Verdana" w:cs="Arial"/>
                <w:b w:val="0"/>
              </w:rPr>
              <w:t>Current TWIC</w:t>
            </w:r>
            <w:r>
              <w:rPr>
                <w:rFonts w:ascii="Verdana" w:hAnsi="Verdana" w:cs="Arial"/>
                <w:b w:val="0"/>
              </w:rPr>
              <w:t xml:space="preserve"> </w:t>
            </w:r>
            <w:r w:rsidRPr="00C81148">
              <w:rPr>
                <w:rFonts w:ascii="Verdana" w:hAnsi="Verdana" w:cs="Arial"/>
                <w:b w:val="0"/>
              </w:rPr>
              <w:t>Card</w:t>
            </w:r>
            <w:r>
              <w:rPr>
                <w:rFonts w:ascii="Verdana" w:hAnsi="Verdana" w:cs="Arial"/>
                <w:b w:val="0"/>
                <w:sz w:val="12"/>
              </w:rPr>
              <w:t xml:space="preserve"> </w:t>
            </w:r>
            <w:r w:rsidRPr="00BD57F4">
              <w:rPr>
                <w:rFonts w:ascii="Verdana" w:hAnsi="Verdana" w:cs="Arial"/>
                <w:b w:val="0"/>
                <w:sz w:val="14"/>
              </w:rPr>
              <w:t>(Transportation Worker Identification Credential)</w:t>
            </w:r>
            <w:r w:rsidRPr="00C81148">
              <w:rPr>
                <w:rFonts w:ascii="Verdana" w:hAnsi="Verdana" w:cs="Arial"/>
                <w:b w:val="0"/>
              </w:rPr>
              <w:t>:</w:t>
            </w:r>
          </w:p>
        </w:tc>
        <w:tc>
          <w:tcPr>
            <w:tcW w:w="902" w:type="dxa"/>
            <w:gridSpan w:val="7"/>
            <w:vAlign w:val="bottom"/>
          </w:tcPr>
          <w:p w14:paraId="5A0062A8" w14:textId="77777777" w:rsidR="003B2F52" w:rsidRPr="00A3515D" w:rsidRDefault="003B2F52" w:rsidP="003B2F52">
            <w:pPr>
              <w:pStyle w:val="BodyText3"/>
              <w:jc w:val="left"/>
              <w:rPr>
                <w:rFonts w:ascii="Verdana" w:hAnsi="Verdana"/>
                <w:sz w:val="12"/>
                <w:szCs w:val="12"/>
              </w:rPr>
            </w:pPr>
            <w:r w:rsidRPr="00A3515D">
              <w:rPr>
                <w:rFonts w:ascii="Verdana" w:hAnsi="Verdana"/>
                <w:sz w:val="12"/>
                <w:szCs w:val="12"/>
              </w:rPr>
              <w:t>YES</w:t>
            </w:r>
          </w:p>
          <w:p w14:paraId="5BD59D33" w14:textId="77777777" w:rsidR="003B2F52" w:rsidRPr="00A3515D" w:rsidRDefault="003B2F52" w:rsidP="003B2F52">
            <w:pPr>
              <w:pStyle w:val="Checkbox"/>
              <w:jc w:val="left"/>
              <w:rPr>
                <w:rFonts w:ascii="Verdana" w:hAnsi="Verdana"/>
              </w:rPr>
            </w:pPr>
            <w:r w:rsidRPr="00A3515D">
              <w:rPr>
                <w:rFonts w:ascii="Verdana" w:hAnsi="Verdana"/>
              </w:rPr>
              <w:fldChar w:fldCharType="begin">
                <w:ffData>
                  <w:name w:val=""/>
                  <w:enabled/>
                  <w:calcOnExit w:val="0"/>
                  <w:checkBox>
                    <w:size w:val="16"/>
                    <w:default w:val="0"/>
                  </w:checkBox>
                </w:ffData>
              </w:fldChar>
            </w:r>
            <w:r w:rsidRPr="00A3515D">
              <w:rPr>
                <w:rFonts w:ascii="Verdana" w:hAnsi="Verdana"/>
              </w:rPr>
              <w:instrText xml:space="preserve"> FORMCHECKBOX </w:instrText>
            </w:r>
            <w:r w:rsidR="0085632B">
              <w:rPr>
                <w:rFonts w:ascii="Verdana" w:hAnsi="Verdana"/>
              </w:rPr>
            </w:r>
            <w:r w:rsidR="0085632B">
              <w:rPr>
                <w:rFonts w:ascii="Verdana" w:hAnsi="Verdana"/>
              </w:rPr>
              <w:fldChar w:fldCharType="separate"/>
            </w:r>
            <w:r w:rsidRPr="00A3515D">
              <w:rPr>
                <w:rFonts w:ascii="Verdana" w:hAnsi="Verdana"/>
              </w:rPr>
              <w:fldChar w:fldCharType="end"/>
            </w:r>
          </w:p>
        </w:tc>
        <w:tc>
          <w:tcPr>
            <w:tcW w:w="919" w:type="dxa"/>
            <w:gridSpan w:val="4"/>
            <w:vAlign w:val="bottom"/>
          </w:tcPr>
          <w:p w14:paraId="2CFC8306" w14:textId="77777777" w:rsidR="003B2F52" w:rsidRPr="00A3515D" w:rsidRDefault="003B2F52" w:rsidP="003B2F52">
            <w:pPr>
              <w:pStyle w:val="BodyText3"/>
              <w:jc w:val="left"/>
              <w:rPr>
                <w:rFonts w:ascii="Verdana" w:hAnsi="Verdana"/>
                <w:sz w:val="12"/>
                <w:szCs w:val="12"/>
              </w:rPr>
            </w:pPr>
            <w:r w:rsidRPr="00A3515D">
              <w:rPr>
                <w:rFonts w:ascii="Verdana" w:hAnsi="Verdana"/>
                <w:sz w:val="12"/>
                <w:szCs w:val="12"/>
              </w:rPr>
              <w:t>NO</w:t>
            </w:r>
          </w:p>
          <w:p w14:paraId="6E3B3A52" w14:textId="77777777" w:rsidR="003B2F52" w:rsidRPr="00A3515D" w:rsidRDefault="003B2F52" w:rsidP="003B2F52">
            <w:pPr>
              <w:pStyle w:val="Checkbox"/>
              <w:jc w:val="left"/>
              <w:rPr>
                <w:rFonts w:ascii="Verdana" w:hAnsi="Verdana"/>
              </w:rPr>
            </w:pPr>
            <w:r w:rsidRPr="00A3515D">
              <w:rPr>
                <w:rFonts w:ascii="Verdana" w:hAnsi="Verdana"/>
              </w:rPr>
              <w:fldChar w:fldCharType="begin">
                <w:ffData>
                  <w:name w:val="Check4"/>
                  <w:enabled/>
                  <w:calcOnExit w:val="0"/>
                  <w:checkBox>
                    <w:size w:val="16"/>
                    <w:default w:val="0"/>
                  </w:checkBox>
                </w:ffData>
              </w:fldChar>
            </w:r>
            <w:r w:rsidRPr="00A3515D">
              <w:rPr>
                <w:rFonts w:ascii="Verdana" w:hAnsi="Verdana"/>
              </w:rPr>
              <w:instrText xml:space="preserve"> FORMCHECKBOX </w:instrText>
            </w:r>
            <w:r w:rsidR="0085632B">
              <w:rPr>
                <w:rFonts w:ascii="Verdana" w:hAnsi="Verdana"/>
              </w:rPr>
            </w:r>
            <w:r w:rsidR="0085632B">
              <w:rPr>
                <w:rFonts w:ascii="Verdana" w:hAnsi="Verdana"/>
              </w:rPr>
              <w:fldChar w:fldCharType="separate"/>
            </w:r>
            <w:r w:rsidRPr="00A3515D">
              <w:rPr>
                <w:rFonts w:ascii="Verdana" w:hAnsi="Verdana"/>
              </w:rPr>
              <w:fldChar w:fldCharType="end"/>
            </w:r>
          </w:p>
        </w:tc>
        <w:tc>
          <w:tcPr>
            <w:tcW w:w="2075" w:type="dxa"/>
            <w:gridSpan w:val="9"/>
            <w:vAlign w:val="bottom"/>
          </w:tcPr>
          <w:p w14:paraId="71393E04" w14:textId="77777777" w:rsidR="003B2F52" w:rsidRPr="00F6468A" w:rsidRDefault="003B2F52" w:rsidP="003B2F52">
            <w:pPr>
              <w:pStyle w:val="FieldText"/>
              <w:rPr>
                <w:rFonts w:ascii="Verdana" w:hAnsi="Verdana" w:cs="Arial"/>
                <w:b w:val="0"/>
              </w:rPr>
            </w:pPr>
            <w:r w:rsidRPr="00F6468A">
              <w:rPr>
                <w:rFonts w:ascii="Verdana" w:hAnsi="Verdana" w:cs="Arial"/>
                <w:b w:val="0"/>
              </w:rPr>
              <w:t>Expiration Date:</w:t>
            </w:r>
          </w:p>
        </w:tc>
        <w:tc>
          <w:tcPr>
            <w:tcW w:w="1331" w:type="dxa"/>
            <w:gridSpan w:val="3"/>
            <w:tcBorders>
              <w:bottom w:val="single" w:sz="4" w:space="0" w:color="auto"/>
            </w:tcBorders>
            <w:vAlign w:val="bottom"/>
          </w:tcPr>
          <w:p w14:paraId="3C0D24C0" w14:textId="77777777" w:rsidR="003B2F52" w:rsidRPr="00F6468A" w:rsidRDefault="003B2F52" w:rsidP="003B2F52">
            <w:pPr>
              <w:pStyle w:val="FieldText"/>
              <w:rPr>
                <w:rFonts w:ascii="Verdana" w:hAnsi="Verdana" w:cs="Arial"/>
                <w:b w:val="0"/>
              </w:rPr>
            </w:pPr>
            <w:r w:rsidRPr="00F6468A">
              <w:rPr>
                <w:rFonts w:ascii="Verdana" w:hAnsi="Verdana" w:cs="Arial"/>
                <w:b w:val="0"/>
              </w:rPr>
              <w:fldChar w:fldCharType="begin">
                <w:ffData>
                  <w:name w:val=""/>
                  <w:enabled/>
                  <w:calcOnExit w:val="0"/>
                  <w:textInput/>
                </w:ffData>
              </w:fldChar>
            </w:r>
            <w:r w:rsidRPr="00F6468A">
              <w:rPr>
                <w:rFonts w:ascii="Verdana" w:hAnsi="Verdana" w:cs="Arial"/>
                <w:b w:val="0"/>
              </w:rPr>
              <w:instrText xml:space="preserve"> FORMTEXT </w:instrText>
            </w:r>
            <w:r w:rsidRPr="00F6468A">
              <w:rPr>
                <w:rFonts w:ascii="Verdana" w:hAnsi="Verdana" w:cs="Arial"/>
                <w:b w:val="0"/>
              </w:rPr>
            </w:r>
            <w:r w:rsidRPr="00F6468A">
              <w:rPr>
                <w:rFonts w:ascii="Verdana" w:hAnsi="Verdana" w:cs="Arial"/>
                <w:b w:val="0"/>
              </w:rPr>
              <w:fldChar w:fldCharType="separate"/>
            </w:r>
            <w:r w:rsidRPr="00F6468A">
              <w:rPr>
                <w:rFonts w:ascii="Verdana" w:hAnsi="Verdana" w:cs="Arial"/>
                <w:b w:val="0"/>
                <w:noProof/>
              </w:rPr>
              <w:t> </w:t>
            </w:r>
            <w:r w:rsidRPr="00F6468A">
              <w:rPr>
                <w:rFonts w:ascii="Verdana" w:hAnsi="Verdana" w:cs="Arial"/>
                <w:b w:val="0"/>
                <w:noProof/>
              </w:rPr>
              <w:t> </w:t>
            </w:r>
            <w:r w:rsidRPr="00F6468A">
              <w:rPr>
                <w:rFonts w:ascii="Verdana" w:hAnsi="Verdana" w:cs="Arial"/>
                <w:b w:val="0"/>
                <w:noProof/>
              </w:rPr>
              <w:t> </w:t>
            </w:r>
            <w:r w:rsidRPr="00F6468A">
              <w:rPr>
                <w:rFonts w:ascii="Verdana" w:hAnsi="Verdana" w:cs="Arial"/>
                <w:b w:val="0"/>
                <w:noProof/>
              </w:rPr>
              <w:t> </w:t>
            </w:r>
            <w:r w:rsidRPr="00F6468A">
              <w:rPr>
                <w:rFonts w:ascii="Verdana" w:hAnsi="Verdana" w:cs="Arial"/>
                <w:b w:val="0"/>
                <w:noProof/>
              </w:rPr>
              <w:t> </w:t>
            </w:r>
            <w:r w:rsidRPr="00F6468A">
              <w:rPr>
                <w:rFonts w:ascii="Verdana" w:hAnsi="Verdana" w:cs="Arial"/>
                <w:b w:val="0"/>
              </w:rPr>
              <w:fldChar w:fldCharType="end"/>
            </w:r>
          </w:p>
        </w:tc>
      </w:tr>
      <w:tr w:rsidR="003B2F52" w:rsidRPr="00EA41C7" w14:paraId="6C4C9FC7" w14:textId="77777777" w:rsidTr="0073698F">
        <w:trPr>
          <w:gridBefore w:val="1"/>
          <w:gridAfter w:val="1"/>
          <w:wBefore w:w="434" w:type="dxa"/>
          <w:wAfter w:w="32" w:type="dxa"/>
          <w:trHeight w:val="98"/>
          <w:jc w:val="center"/>
        </w:trPr>
        <w:tc>
          <w:tcPr>
            <w:tcW w:w="6251" w:type="dxa"/>
            <w:gridSpan w:val="31"/>
            <w:vAlign w:val="bottom"/>
          </w:tcPr>
          <w:p w14:paraId="5D907037" w14:textId="4F692EFB" w:rsidR="003B2F52" w:rsidRPr="00C81148" w:rsidRDefault="003B2F52" w:rsidP="003B2F52">
            <w:pPr>
              <w:pStyle w:val="FieldText"/>
              <w:rPr>
                <w:rFonts w:ascii="Verdana" w:hAnsi="Verdana" w:cs="Arial"/>
                <w:b w:val="0"/>
              </w:rPr>
            </w:pPr>
            <w:r w:rsidRPr="00C81148">
              <w:rPr>
                <w:rFonts w:ascii="Verdana" w:hAnsi="Verdana" w:cs="Arial"/>
                <w:b w:val="0"/>
              </w:rPr>
              <w:t xml:space="preserve">Current FCC </w:t>
            </w:r>
            <w:r>
              <w:rPr>
                <w:rFonts w:ascii="Verdana" w:hAnsi="Verdana" w:cs="Arial"/>
                <w:b w:val="0"/>
              </w:rPr>
              <w:t xml:space="preserve">Marine </w:t>
            </w:r>
            <w:r w:rsidRPr="00C81148">
              <w:rPr>
                <w:rFonts w:ascii="Verdana" w:hAnsi="Verdana" w:cs="Arial"/>
                <w:b w:val="0"/>
              </w:rPr>
              <w:t xml:space="preserve">Radio </w:t>
            </w:r>
            <w:r>
              <w:rPr>
                <w:rFonts w:ascii="Verdana" w:hAnsi="Verdana" w:cs="Arial"/>
                <w:b w:val="0"/>
              </w:rPr>
              <w:t>Operator Permit</w:t>
            </w:r>
            <w:r w:rsidRPr="00C81148">
              <w:rPr>
                <w:rFonts w:ascii="Verdana" w:hAnsi="Verdana" w:cs="Arial"/>
                <w:b w:val="0"/>
              </w:rPr>
              <w:t>:</w:t>
            </w:r>
          </w:p>
        </w:tc>
        <w:tc>
          <w:tcPr>
            <w:tcW w:w="902" w:type="dxa"/>
            <w:gridSpan w:val="7"/>
            <w:vAlign w:val="bottom"/>
          </w:tcPr>
          <w:p w14:paraId="092DD190" w14:textId="77777777" w:rsidR="003B2F52" w:rsidRPr="00A3515D" w:rsidRDefault="003B2F52" w:rsidP="003B2F52">
            <w:pPr>
              <w:pStyle w:val="BodyText3"/>
              <w:jc w:val="left"/>
              <w:rPr>
                <w:rFonts w:ascii="Verdana" w:hAnsi="Verdana"/>
                <w:sz w:val="12"/>
                <w:szCs w:val="12"/>
              </w:rPr>
            </w:pPr>
            <w:r w:rsidRPr="00A3515D">
              <w:rPr>
                <w:rFonts w:ascii="Verdana" w:hAnsi="Verdana"/>
                <w:sz w:val="12"/>
                <w:szCs w:val="12"/>
              </w:rPr>
              <w:t>YES</w:t>
            </w:r>
          </w:p>
          <w:p w14:paraId="3DCD4426" w14:textId="77777777" w:rsidR="003B2F52" w:rsidRPr="00A3515D" w:rsidRDefault="003B2F52" w:rsidP="003B2F52">
            <w:pPr>
              <w:pStyle w:val="Checkbox"/>
              <w:jc w:val="left"/>
              <w:rPr>
                <w:rFonts w:ascii="Verdana" w:hAnsi="Verdana"/>
              </w:rPr>
            </w:pPr>
            <w:r w:rsidRPr="00A3515D">
              <w:rPr>
                <w:rFonts w:ascii="Verdana" w:hAnsi="Verdana"/>
              </w:rPr>
              <w:fldChar w:fldCharType="begin">
                <w:ffData>
                  <w:name w:val=""/>
                  <w:enabled/>
                  <w:calcOnExit w:val="0"/>
                  <w:checkBox>
                    <w:size w:val="16"/>
                    <w:default w:val="0"/>
                  </w:checkBox>
                </w:ffData>
              </w:fldChar>
            </w:r>
            <w:r w:rsidRPr="00A3515D">
              <w:rPr>
                <w:rFonts w:ascii="Verdana" w:hAnsi="Verdana"/>
              </w:rPr>
              <w:instrText xml:space="preserve"> FORMCHECKBOX </w:instrText>
            </w:r>
            <w:r w:rsidR="0085632B">
              <w:rPr>
                <w:rFonts w:ascii="Verdana" w:hAnsi="Verdana"/>
              </w:rPr>
            </w:r>
            <w:r w:rsidR="0085632B">
              <w:rPr>
                <w:rFonts w:ascii="Verdana" w:hAnsi="Verdana"/>
              </w:rPr>
              <w:fldChar w:fldCharType="separate"/>
            </w:r>
            <w:r w:rsidRPr="00A3515D">
              <w:rPr>
                <w:rFonts w:ascii="Verdana" w:hAnsi="Verdana"/>
              </w:rPr>
              <w:fldChar w:fldCharType="end"/>
            </w:r>
          </w:p>
        </w:tc>
        <w:tc>
          <w:tcPr>
            <w:tcW w:w="919" w:type="dxa"/>
            <w:gridSpan w:val="4"/>
            <w:vAlign w:val="bottom"/>
          </w:tcPr>
          <w:p w14:paraId="06BC408C" w14:textId="77777777" w:rsidR="003B2F52" w:rsidRPr="00A3515D" w:rsidRDefault="003B2F52" w:rsidP="003B2F52">
            <w:pPr>
              <w:pStyle w:val="BodyText3"/>
              <w:jc w:val="left"/>
              <w:rPr>
                <w:rFonts w:ascii="Verdana" w:hAnsi="Verdana"/>
                <w:sz w:val="12"/>
                <w:szCs w:val="12"/>
              </w:rPr>
            </w:pPr>
            <w:r w:rsidRPr="00A3515D">
              <w:rPr>
                <w:rFonts w:ascii="Verdana" w:hAnsi="Verdana"/>
                <w:sz w:val="12"/>
                <w:szCs w:val="12"/>
              </w:rPr>
              <w:t>NO</w:t>
            </w:r>
          </w:p>
          <w:p w14:paraId="7F04ED0F" w14:textId="77777777" w:rsidR="003B2F52" w:rsidRPr="00A3515D" w:rsidRDefault="003B2F52" w:rsidP="003B2F52">
            <w:pPr>
              <w:pStyle w:val="Checkbox"/>
              <w:jc w:val="left"/>
              <w:rPr>
                <w:rFonts w:ascii="Verdana" w:hAnsi="Verdana"/>
              </w:rPr>
            </w:pPr>
            <w:r w:rsidRPr="00A3515D">
              <w:rPr>
                <w:rFonts w:ascii="Verdana" w:hAnsi="Verdana"/>
              </w:rPr>
              <w:fldChar w:fldCharType="begin">
                <w:ffData>
                  <w:name w:val="Check4"/>
                  <w:enabled/>
                  <w:calcOnExit w:val="0"/>
                  <w:checkBox>
                    <w:size w:val="16"/>
                    <w:default w:val="0"/>
                  </w:checkBox>
                </w:ffData>
              </w:fldChar>
            </w:r>
            <w:r w:rsidRPr="00A3515D">
              <w:rPr>
                <w:rFonts w:ascii="Verdana" w:hAnsi="Verdana"/>
              </w:rPr>
              <w:instrText xml:space="preserve"> FORMCHECKBOX </w:instrText>
            </w:r>
            <w:r w:rsidR="0085632B">
              <w:rPr>
                <w:rFonts w:ascii="Verdana" w:hAnsi="Verdana"/>
              </w:rPr>
            </w:r>
            <w:r w:rsidR="0085632B">
              <w:rPr>
                <w:rFonts w:ascii="Verdana" w:hAnsi="Verdana"/>
              </w:rPr>
              <w:fldChar w:fldCharType="separate"/>
            </w:r>
            <w:r w:rsidRPr="00A3515D">
              <w:rPr>
                <w:rFonts w:ascii="Verdana" w:hAnsi="Verdana"/>
              </w:rPr>
              <w:fldChar w:fldCharType="end"/>
            </w:r>
          </w:p>
        </w:tc>
        <w:tc>
          <w:tcPr>
            <w:tcW w:w="2075" w:type="dxa"/>
            <w:gridSpan w:val="9"/>
            <w:vAlign w:val="bottom"/>
          </w:tcPr>
          <w:p w14:paraId="7B074D1C" w14:textId="77777777" w:rsidR="003B2F52" w:rsidRPr="00F6468A" w:rsidRDefault="003B2F52" w:rsidP="003B2F52">
            <w:pPr>
              <w:pStyle w:val="FieldText"/>
              <w:rPr>
                <w:rFonts w:ascii="Verdana" w:hAnsi="Verdana" w:cs="Arial"/>
                <w:b w:val="0"/>
              </w:rPr>
            </w:pPr>
            <w:r w:rsidRPr="00F6468A">
              <w:rPr>
                <w:rFonts w:ascii="Verdana" w:hAnsi="Verdana" w:cs="Arial"/>
                <w:b w:val="0"/>
              </w:rPr>
              <w:t xml:space="preserve">Expiration Date: </w:t>
            </w:r>
          </w:p>
        </w:tc>
        <w:tc>
          <w:tcPr>
            <w:tcW w:w="1331" w:type="dxa"/>
            <w:gridSpan w:val="3"/>
            <w:tcBorders>
              <w:top w:val="single" w:sz="4" w:space="0" w:color="auto"/>
              <w:bottom w:val="single" w:sz="4" w:space="0" w:color="auto"/>
            </w:tcBorders>
            <w:vAlign w:val="bottom"/>
          </w:tcPr>
          <w:p w14:paraId="62262454" w14:textId="77777777" w:rsidR="003B2F52" w:rsidRPr="00F6468A" w:rsidRDefault="003B2F52" w:rsidP="003B2F52">
            <w:pPr>
              <w:pStyle w:val="FieldText"/>
              <w:rPr>
                <w:rFonts w:ascii="Verdana" w:hAnsi="Verdana" w:cs="Arial"/>
                <w:b w:val="0"/>
              </w:rPr>
            </w:pPr>
            <w:r w:rsidRPr="00F6468A">
              <w:rPr>
                <w:rFonts w:ascii="Verdana" w:hAnsi="Verdana" w:cs="Arial"/>
                <w:b w:val="0"/>
              </w:rPr>
              <w:fldChar w:fldCharType="begin">
                <w:ffData>
                  <w:name w:val=""/>
                  <w:enabled/>
                  <w:calcOnExit w:val="0"/>
                  <w:textInput/>
                </w:ffData>
              </w:fldChar>
            </w:r>
            <w:r w:rsidRPr="00F6468A">
              <w:rPr>
                <w:rFonts w:ascii="Verdana" w:hAnsi="Verdana" w:cs="Arial"/>
                <w:b w:val="0"/>
              </w:rPr>
              <w:instrText xml:space="preserve"> FORMTEXT </w:instrText>
            </w:r>
            <w:r w:rsidRPr="00F6468A">
              <w:rPr>
                <w:rFonts w:ascii="Verdana" w:hAnsi="Verdana" w:cs="Arial"/>
                <w:b w:val="0"/>
              </w:rPr>
            </w:r>
            <w:r w:rsidRPr="00F6468A">
              <w:rPr>
                <w:rFonts w:ascii="Verdana" w:hAnsi="Verdana" w:cs="Arial"/>
                <w:b w:val="0"/>
              </w:rPr>
              <w:fldChar w:fldCharType="separate"/>
            </w:r>
            <w:r w:rsidRPr="00F6468A">
              <w:rPr>
                <w:rFonts w:ascii="Verdana" w:hAnsi="Verdana" w:cs="Arial"/>
                <w:b w:val="0"/>
                <w:noProof/>
              </w:rPr>
              <w:t> </w:t>
            </w:r>
            <w:r w:rsidRPr="00F6468A">
              <w:rPr>
                <w:rFonts w:ascii="Verdana" w:hAnsi="Verdana" w:cs="Arial"/>
                <w:b w:val="0"/>
                <w:noProof/>
              </w:rPr>
              <w:t> </w:t>
            </w:r>
            <w:r w:rsidRPr="00F6468A">
              <w:rPr>
                <w:rFonts w:ascii="Verdana" w:hAnsi="Verdana" w:cs="Arial"/>
                <w:b w:val="0"/>
                <w:noProof/>
              </w:rPr>
              <w:t> </w:t>
            </w:r>
            <w:r w:rsidRPr="00F6468A">
              <w:rPr>
                <w:rFonts w:ascii="Verdana" w:hAnsi="Verdana" w:cs="Arial"/>
                <w:b w:val="0"/>
                <w:noProof/>
              </w:rPr>
              <w:t> </w:t>
            </w:r>
            <w:r w:rsidRPr="00F6468A">
              <w:rPr>
                <w:rFonts w:ascii="Verdana" w:hAnsi="Verdana" w:cs="Arial"/>
                <w:b w:val="0"/>
                <w:noProof/>
              </w:rPr>
              <w:t> </w:t>
            </w:r>
            <w:r w:rsidRPr="00F6468A">
              <w:rPr>
                <w:rFonts w:ascii="Verdana" w:hAnsi="Verdana" w:cs="Arial"/>
                <w:b w:val="0"/>
              </w:rPr>
              <w:fldChar w:fldCharType="end"/>
            </w:r>
          </w:p>
        </w:tc>
      </w:tr>
      <w:tr w:rsidR="003B2F52" w:rsidRPr="00EA41C7" w14:paraId="6472F902" w14:textId="77777777" w:rsidTr="0073698F">
        <w:trPr>
          <w:gridBefore w:val="1"/>
          <w:gridAfter w:val="1"/>
          <w:wBefore w:w="434" w:type="dxa"/>
          <w:wAfter w:w="32" w:type="dxa"/>
          <w:trHeight w:val="332"/>
          <w:jc w:val="center"/>
        </w:trPr>
        <w:tc>
          <w:tcPr>
            <w:tcW w:w="3938" w:type="dxa"/>
            <w:gridSpan w:val="16"/>
            <w:vAlign w:val="bottom"/>
          </w:tcPr>
          <w:p w14:paraId="529A7965" w14:textId="4EA153B9" w:rsidR="003B2F52" w:rsidRPr="00C81148" w:rsidRDefault="003B2F52" w:rsidP="003B2F52">
            <w:pPr>
              <w:pStyle w:val="FieldText"/>
              <w:rPr>
                <w:rFonts w:ascii="Verdana" w:hAnsi="Verdana" w:cs="Arial"/>
                <w:b w:val="0"/>
              </w:rPr>
            </w:pPr>
            <w:r>
              <w:rPr>
                <w:rFonts w:ascii="Verdana" w:hAnsi="Verdana" w:cs="Arial"/>
                <w:b w:val="0"/>
              </w:rPr>
              <w:t>Other relevant Certification or License:</w:t>
            </w:r>
          </w:p>
        </w:tc>
        <w:tc>
          <w:tcPr>
            <w:tcW w:w="4134" w:type="dxa"/>
            <w:gridSpan w:val="26"/>
            <w:tcBorders>
              <w:bottom w:val="single" w:sz="4" w:space="0" w:color="auto"/>
            </w:tcBorders>
            <w:vAlign w:val="bottom"/>
          </w:tcPr>
          <w:p w14:paraId="0B300B4F" w14:textId="77777777" w:rsidR="003B2F52" w:rsidRPr="00A3515D" w:rsidRDefault="003B2F52" w:rsidP="003B2F52">
            <w:pPr>
              <w:pStyle w:val="Checkbox"/>
              <w:jc w:val="left"/>
              <w:rPr>
                <w:rFonts w:ascii="Verdana" w:hAnsi="Verdana"/>
              </w:rPr>
            </w:pPr>
          </w:p>
        </w:tc>
        <w:tc>
          <w:tcPr>
            <w:tcW w:w="2075" w:type="dxa"/>
            <w:gridSpan w:val="9"/>
            <w:vAlign w:val="bottom"/>
          </w:tcPr>
          <w:p w14:paraId="4D2E9397" w14:textId="77777777" w:rsidR="003B2F52" w:rsidRPr="00F6468A" w:rsidRDefault="003B2F52" w:rsidP="003B2F52">
            <w:pPr>
              <w:pStyle w:val="FieldText"/>
              <w:rPr>
                <w:rFonts w:ascii="Verdana" w:hAnsi="Verdana" w:cs="Arial"/>
                <w:b w:val="0"/>
              </w:rPr>
            </w:pPr>
            <w:r w:rsidRPr="00F6468A">
              <w:rPr>
                <w:rFonts w:ascii="Verdana" w:hAnsi="Verdana" w:cs="Arial"/>
                <w:b w:val="0"/>
              </w:rPr>
              <w:t xml:space="preserve">Expiration Date: </w:t>
            </w:r>
          </w:p>
        </w:tc>
        <w:tc>
          <w:tcPr>
            <w:tcW w:w="1331" w:type="dxa"/>
            <w:gridSpan w:val="3"/>
            <w:tcBorders>
              <w:top w:val="single" w:sz="4" w:space="0" w:color="auto"/>
              <w:bottom w:val="single" w:sz="4" w:space="0" w:color="auto"/>
            </w:tcBorders>
            <w:vAlign w:val="bottom"/>
          </w:tcPr>
          <w:p w14:paraId="0EE0E30C" w14:textId="77777777" w:rsidR="003B2F52" w:rsidRPr="00F6468A" w:rsidRDefault="003B2F52" w:rsidP="003B2F52">
            <w:pPr>
              <w:pStyle w:val="FieldText"/>
              <w:rPr>
                <w:rFonts w:ascii="Verdana" w:hAnsi="Verdana" w:cs="Arial"/>
                <w:b w:val="0"/>
              </w:rPr>
            </w:pPr>
            <w:r w:rsidRPr="00F6468A">
              <w:rPr>
                <w:rFonts w:ascii="Verdana" w:hAnsi="Verdana" w:cs="Arial"/>
                <w:b w:val="0"/>
              </w:rPr>
              <w:fldChar w:fldCharType="begin">
                <w:ffData>
                  <w:name w:val=""/>
                  <w:enabled/>
                  <w:calcOnExit w:val="0"/>
                  <w:textInput/>
                </w:ffData>
              </w:fldChar>
            </w:r>
            <w:r w:rsidRPr="00F6468A">
              <w:rPr>
                <w:rFonts w:ascii="Verdana" w:hAnsi="Verdana" w:cs="Arial"/>
                <w:b w:val="0"/>
              </w:rPr>
              <w:instrText xml:space="preserve"> FORMTEXT </w:instrText>
            </w:r>
            <w:r w:rsidRPr="00F6468A">
              <w:rPr>
                <w:rFonts w:ascii="Verdana" w:hAnsi="Verdana" w:cs="Arial"/>
                <w:b w:val="0"/>
              </w:rPr>
            </w:r>
            <w:r w:rsidRPr="00F6468A">
              <w:rPr>
                <w:rFonts w:ascii="Verdana" w:hAnsi="Verdana" w:cs="Arial"/>
                <w:b w:val="0"/>
              </w:rPr>
              <w:fldChar w:fldCharType="separate"/>
            </w:r>
            <w:r w:rsidRPr="00F6468A">
              <w:rPr>
                <w:rFonts w:ascii="Verdana" w:hAnsi="Verdana" w:cs="Arial"/>
                <w:b w:val="0"/>
                <w:noProof/>
              </w:rPr>
              <w:t> </w:t>
            </w:r>
            <w:r w:rsidRPr="00F6468A">
              <w:rPr>
                <w:rFonts w:ascii="Verdana" w:hAnsi="Verdana" w:cs="Arial"/>
                <w:b w:val="0"/>
                <w:noProof/>
              </w:rPr>
              <w:t> </w:t>
            </w:r>
            <w:r w:rsidRPr="00F6468A">
              <w:rPr>
                <w:rFonts w:ascii="Verdana" w:hAnsi="Verdana" w:cs="Arial"/>
                <w:b w:val="0"/>
                <w:noProof/>
              </w:rPr>
              <w:t> </w:t>
            </w:r>
            <w:r w:rsidRPr="00F6468A">
              <w:rPr>
                <w:rFonts w:ascii="Verdana" w:hAnsi="Verdana" w:cs="Arial"/>
                <w:b w:val="0"/>
                <w:noProof/>
              </w:rPr>
              <w:t> </w:t>
            </w:r>
            <w:r w:rsidRPr="00F6468A">
              <w:rPr>
                <w:rFonts w:ascii="Verdana" w:hAnsi="Verdana" w:cs="Arial"/>
                <w:b w:val="0"/>
                <w:noProof/>
              </w:rPr>
              <w:t> </w:t>
            </w:r>
            <w:r w:rsidRPr="00F6468A">
              <w:rPr>
                <w:rFonts w:ascii="Verdana" w:hAnsi="Verdana" w:cs="Arial"/>
                <w:b w:val="0"/>
              </w:rPr>
              <w:fldChar w:fldCharType="end"/>
            </w:r>
          </w:p>
        </w:tc>
      </w:tr>
      <w:tr w:rsidR="003B2F52" w:rsidRPr="00EA41C7" w14:paraId="30999729" w14:textId="77777777" w:rsidTr="0073698F">
        <w:trPr>
          <w:gridBefore w:val="1"/>
          <w:gridAfter w:val="1"/>
          <w:wBefore w:w="434" w:type="dxa"/>
          <w:wAfter w:w="32" w:type="dxa"/>
          <w:trHeight w:val="458"/>
          <w:jc w:val="center"/>
        </w:trPr>
        <w:tc>
          <w:tcPr>
            <w:tcW w:w="5194" w:type="dxa"/>
            <w:gridSpan w:val="23"/>
            <w:vAlign w:val="bottom"/>
          </w:tcPr>
          <w:p w14:paraId="774A53A8" w14:textId="7C38A2BD" w:rsidR="003B2F52" w:rsidRPr="00C81148" w:rsidRDefault="00A915BE" w:rsidP="003B2F52">
            <w:pPr>
              <w:pStyle w:val="FieldText"/>
              <w:rPr>
                <w:rFonts w:ascii="Verdana" w:hAnsi="Verdana" w:cs="Arial"/>
                <w:b w:val="0"/>
              </w:rPr>
            </w:pPr>
            <w:r>
              <w:rPr>
                <w:rFonts w:ascii="Verdana" w:hAnsi="Verdana" w:cs="Arial"/>
                <w:b w:val="0"/>
              </w:rPr>
              <w:t xml:space="preserve">Any Juneau-area </w:t>
            </w:r>
            <w:r w:rsidR="003B2F52">
              <w:rPr>
                <w:rFonts w:ascii="Verdana" w:hAnsi="Verdana" w:cs="Arial"/>
                <w:b w:val="0"/>
              </w:rPr>
              <w:t xml:space="preserve">marine </w:t>
            </w:r>
            <w:r w:rsidR="003B2F52" w:rsidRPr="00C81148">
              <w:rPr>
                <w:rFonts w:ascii="Verdana" w:hAnsi="Verdana" w:cs="Arial"/>
                <w:b w:val="0"/>
              </w:rPr>
              <w:t>operation experience:</w:t>
            </w:r>
          </w:p>
        </w:tc>
        <w:tc>
          <w:tcPr>
            <w:tcW w:w="454" w:type="dxa"/>
            <w:gridSpan w:val="2"/>
            <w:vAlign w:val="bottom"/>
          </w:tcPr>
          <w:p w14:paraId="7978531B" w14:textId="77777777" w:rsidR="003B2F52" w:rsidRPr="00A3515D" w:rsidRDefault="003B2F52" w:rsidP="003B2F52">
            <w:pPr>
              <w:pStyle w:val="BodyText3"/>
              <w:jc w:val="left"/>
              <w:rPr>
                <w:rFonts w:ascii="Verdana" w:hAnsi="Verdana"/>
                <w:sz w:val="12"/>
                <w:szCs w:val="12"/>
              </w:rPr>
            </w:pPr>
            <w:r w:rsidRPr="00A3515D">
              <w:rPr>
                <w:rFonts w:ascii="Verdana" w:hAnsi="Verdana"/>
                <w:sz w:val="12"/>
                <w:szCs w:val="12"/>
              </w:rPr>
              <w:t>YES</w:t>
            </w:r>
          </w:p>
          <w:p w14:paraId="18193569" w14:textId="77777777" w:rsidR="003B2F52" w:rsidRPr="00A3515D" w:rsidRDefault="003B2F52" w:rsidP="003B2F52">
            <w:pPr>
              <w:pStyle w:val="Checkbox"/>
              <w:jc w:val="left"/>
              <w:rPr>
                <w:rFonts w:ascii="Verdana" w:hAnsi="Verdana"/>
              </w:rPr>
            </w:pPr>
            <w:r w:rsidRPr="00A3515D">
              <w:rPr>
                <w:rFonts w:ascii="Verdana" w:hAnsi="Verdana"/>
              </w:rPr>
              <w:fldChar w:fldCharType="begin">
                <w:ffData>
                  <w:name w:val=""/>
                  <w:enabled/>
                  <w:calcOnExit w:val="0"/>
                  <w:checkBox>
                    <w:size w:val="16"/>
                    <w:default w:val="0"/>
                  </w:checkBox>
                </w:ffData>
              </w:fldChar>
            </w:r>
            <w:r w:rsidRPr="00A3515D">
              <w:rPr>
                <w:rFonts w:ascii="Verdana" w:hAnsi="Verdana"/>
              </w:rPr>
              <w:instrText xml:space="preserve"> FORMCHECKBOX </w:instrText>
            </w:r>
            <w:r w:rsidR="0085632B">
              <w:rPr>
                <w:rFonts w:ascii="Verdana" w:hAnsi="Verdana"/>
              </w:rPr>
            </w:r>
            <w:r w:rsidR="0085632B">
              <w:rPr>
                <w:rFonts w:ascii="Verdana" w:hAnsi="Verdana"/>
              </w:rPr>
              <w:fldChar w:fldCharType="separate"/>
            </w:r>
            <w:r w:rsidRPr="00A3515D">
              <w:rPr>
                <w:rFonts w:ascii="Verdana" w:hAnsi="Verdana"/>
              </w:rPr>
              <w:fldChar w:fldCharType="end"/>
            </w:r>
          </w:p>
        </w:tc>
        <w:tc>
          <w:tcPr>
            <w:tcW w:w="450" w:type="dxa"/>
            <w:gridSpan w:val="3"/>
            <w:vAlign w:val="bottom"/>
          </w:tcPr>
          <w:p w14:paraId="1A22C7B3" w14:textId="77777777" w:rsidR="003B2F52" w:rsidRPr="00A3515D" w:rsidRDefault="003B2F52" w:rsidP="003B2F52">
            <w:pPr>
              <w:pStyle w:val="BodyText3"/>
              <w:jc w:val="left"/>
              <w:rPr>
                <w:rFonts w:ascii="Verdana" w:hAnsi="Verdana"/>
                <w:sz w:val="12"/>
                <w:szCs w:val="12"/>
              </w:rPr>
            </w:pPr>
            <w:r w:rsidRPr="00A3515D">
              <w:rPr>
                <w:rFonts w:ascii="Verdana" w:hAnsi="Verdana"/>
                <w:sz w:val="12"/>
                <w:szCs w:val="12"/>
              </w:rPr>
              <w:t>NO</w:t>
            </w:r>
          </w:p>
          <w:p w14:paraId="4353ED9A" w14:textId="77777777" w:rsidR="003B2F52" w:rsidRPr="00A3515D" w:rsidRDefault="003B2F52" w:rsidP="003B2F52">
            <w:pPr>
              <w:pStyle w:val="Checkbox"/>
              <w:jc w:val="left"/>
              <w:rPr>
                <w:rFonts w:ascii="Verdana" w:hAnsi="Verdana"/>
              </w:rPr>
            </w:pPr>
            <w:r w:rsidRPr="00A3515D">
              <w:rPr>
                <w:rFonts w:ascii="Verdana" w:hAnsi="Verdana"/>
              </w:rPr>
              <w:fldChar w:fldCharType="begin">
                <w:ffData>
                  <w:name w:val="Check4"/>
                  <w:enabled/>
                  <w:calcOnExit w:val="0"/>
                  <w:checkBox>
                    <w:size w:val="16"/>
                    <w:default w:val="0"/>
                  </w:checkBox>
                </w:ffData>
              </w:fldChar>
            </w:r>
            <w:r w:rsidRPr="00A3515D">
              <w:rPr>
                <w:rFonts w:ascii="Verdana" w:hAnsi="Verdana"/>
              </w:rPr>
              <w:instrText xml:space="preserve"> FORMCHECKBOX </w:instrText>
            </w:r>
            <w:r w:rsidR="0085632B">
              <w:rPr>
                <w:rFonts w:ascii="Verdana" w:hAnsi="Verdana"/>
              </w:rPr>
            </w:r>
            <w:r w:rsidR="0085632B">
              <w:rPr>
                <w:rFonts w:ascii="Verdana" w:hAnsi="Verdana"/>
              </w:rPr>
              <w:fldChar w:fldCharType="separate"/>
            </w:r>
            <w:r w:rsidRPr="00A3515D">
              <w:rPr>
                <w:rFonts w:ascii="Verdana" w:hAnsi="Verdana"/>
              </w:rPr>
              <w:fldChar w:fldCharType="end"/>
            </w:r>
          </w:p>
        </w:tc>
        <w:tc>
          <w:tcPr>
            <w:tcW w:w="1974" w:type="dxa"/>
            <w:gridSpan w:val="14"/>
            <w:vAlign w:val="bottom"/>
          </w:tcPr>
          <w:p w14:paraId="05CF030B" w14:textId="77777777" w:rsidR="003B2F52" w:rsidRPr="00F6468A" w:rsidRDefault="003B2F52" w:rsidP="003B2F52">
            <w:pPr>
              <w:pStyle w:val="FieldText"/>
              <w:rPr>
                <w:rFonts w:ascii="Verdana" w:hAnsi="Verdana" w:cs="Arial"/>
                <w:b w:val="0"/>
              </w:rPr>
            </w:pPr>
            <w:r w:rsidRPr="00F6468A">
              <w:rPr>
                <w:rFonts w:ascii="Verdana" w:hAnsi="Verdana" w:cs="Arial"/>
                <w:b w:val="0"/>
              </w:rPr>
              <w:t>How many years:</w:t>
            </w:r>
          </w:p>
        </w:tc>
        <w:tc>
          <w:tcPr>
            <w:tcW w:w="3406" w:type="dxa"/>
            <w:gridSpan w:val="12"/>
            <w:tcBorders>
              <w:bottom w:val="single" w:sz="4" w:space="0" w:color="auto"/>
            </w:tcBorders>
            <w:vAlign w:val="bottom"/>
          </w:tcPr>
          <w:p w14:paraId="71B46528" w14:textId="77777777" w:rsidR="003B2F52" w:rsidRPr="00F6468A" w:rsidRDefault="003B2F52" w:rsidP="003B2F52">
            <w:pPr>
              <w:pStyle w:val="FieldText"/>
              <w:rPr>
                <w:rFonts w:ascii="Verdana" w:hAnsi="Verdana" w:cs="Arial"/>
                <w:b w:val="0"/>
              </w:rPr>
            </w:pPr>
            <w:r w:rsidRPr="00F6468A">
              <w:rPr>
                <w:rFonts w:ascii="Verdana" w:hAnsi="Verdana" w:cs="Arial"/>
                <w:b w:val="0"/>
              </w:rPr>
              <w:fldChar w:fldCharType="begin">
                <w:ffData>
                  <w:name w:val=""/>
                  <w:enabled/>
                  <w:calcOnExit w:val="0"/>
                  <w:textInput/>
                </w:ffData>
              </w:fldChar>
            </w:r>
            <w:r w:rsidRPr="00F6468A">
              <w:rPr>
                <w:rFonts w:ascii="Verdana" w:hAnsi="Verdana" w:cs="Arial"/>
                <w:b w:val="0"/>
              </w:rPr>
              <w:instrText xml:space="preserve"> FORMTEXT </w:instrText>
            </w:r>
            <w:r w:rsidRPr="00F6468A">
              <w:rPr>
                <w:rFonts w:ascii="Verdana" w:hAnsi="Verdana" w:cs="Arial"/>
                <w:b w:val="0"/>
              </w:rPr>
            </w:r>
            <w:r w:rsidRPr="00F6468A">
              <w:rPr>
                <w:rFonts w:ascii="Verdana" w:hAnsi="Verdana" w:cs="Arial"/>
                <w:b w:val="0"/>
              </w:rPr>
              <w:fldChar w:fldCharType="separate"/>
            </w:r>
            <w:r w:rsidRPr="00F6468A">
              <w:rPr>
                <w:rFonts w:ascii="Verdana" w:hAnsi="Verdana" w:cs="Arial"/>
                <w:b w:val="0"/>
                <w:noProof/>
              </w:rPr>
              <w:t> </w:t>
            </w:r>
            <w:r w:rsidRPr="00F6468A">
              <w:rPr>
                <w:rFonts w:ascii="Verdana" w:hAnsi="Verdana" w:cs="Arial"/>
                <w:b w:val="0"/>
                <w:noProof/>
              </w:rPr>
              <w:t> </w:t>
            </w:r>
            <w:r w:rsidRPr="00F6468A">
              <w:rPr>
                <w:rFonts w:ascii="Verdana" w:hAnsi="Verdana" w:cs="Arial"/>
                <w:b w:val="0"/>
                <w:noProof/>
              </w:rPr>
              <w:t> </w:t>
            </w:r>
            <w:r w:rsidRPr="00F6468A">
              <w:rPr>
                <w:rFonts w:ascii="Verdana" w:hAnsi="Verdana" w:cs="Arial"/>
                <w:b w:val="0"/>
                <w:noProof/>
              </w:rPr>
              <w:t> </w:t>
            </w:r>
            <w:r w:rsidRPr="00F6468A">
              <w:rPr>
                <w:rFonts w:ascii="Verdana" w:hAnsi="Verdana" w:cs="Arial"/>
                <w:b w:val="0"/>
                <w:noProof/>
              </w:rPr>
              <w:t> </w:t>
            </w:r>
            <w:r w:rsidRPr="00F6468A">
              <w:rPr>
                <w:rFonts w:ascii="Verdana" w:hAnsi="Verdana" w:cs="Arial"/>
                <w:b w:val="0"/>
              </w:rPr>
              <w:fldChar w:fldCharType="end"/>
            </w:r>
          </w:p>
        </w:tc>
      </w:tr>
      <w:tr w:rsidR="003B2F52" w:rsidRPr="00EA41C7" w14:paraId="5675D7CC" w14:textId="77777777" w:rsidTr="0073698F">
        <w:trPr>
          <w:gridBefore w:val="1"/>
          <w:wBefore w:w="434" w:type="dxa"/>
          <w:trHeight w:val="440"/>
          <w:jc w:val="center"/>
        </w:trPr>
        <w:tc>
          <w:tcPr>
            <w:tcW w:w="10147" w:type="dxa"/>
            <w:gridSpan w:val="51"/>
            <w:vAlign w:val="center"/>
          </w:tcPr>
          <w:p w14:paraId="61D94363" w14:textId="77777777" w:rsidR="003B2F52" w:rsidRPr="00864625" w:rsidRDefault="003B2F52" w:rsidP="00714313">
            <w:pPr>
              <w:pStyle w:val="FieldText"/>
              <w:rPr>
                <w:rFonts w:ascii="Verdana" w:hAnsi="Verdana" w:cs="Arial"/>
                <w:b w:val="0"/>
                <w:sz w:val="18"/>
                <w:szCs w:val="18"/>
              </w:rPr>
            </w:pPr>
            <w:r>
              <w:rPr>
                <w:rFonts w:ascii="Verdana" w:hAnsi="Verdana" w:cs="Arial"/>
                <w:b w:val="0"/>
              </w:rPr>
              <w:t>Any accidents, incidents or citations from the U.S. Coast Guard or other Marine Authority:</w:t>
            </w:r>
          </w:p>
        </w:tc>
        <w:tc>
          <w:tcPr>
            <w:tcW w:w="677" w:type="dxa"/>
            <w:gridSpan w:val="2"/>
            <w:vAlign w:val="center"/>
          </w:tcPr>
          <w:p w14:paraId="66FB1124" w14:textId="77777777" w:rsidR="003B2F52" w:rsidRPr="00714313" w:rsidRDefault="003B2F52" w:rsidP="003B2F52">
            <w:pPr>
              <w:pStyle w:val="Checkbox"/>
              <w:rPr>
                <w:rFonts w:ascii="Verdana" w:hAnsi="Verdana"/>
                <w:b/>
                <w:sz w:val="12"/>
                <w:szCs w:val="12"/>
              </w:rPr>
            </w:pPr>
            <w:r w:rsidRPr="00714313">
              <w:rPr>
                <w:rFonts w:ascii="Verdana" w:hAnsi="Verdana"/>
                <w:b/>
                <w:sz w:val="12"/>
                <w:szCs w:val="12"/>
              </w:rPr>
              <w:t>*YES</w:t>
            </w:r>
          </w:p>
          <w:p w14:paraId="48CD8CA9" w14:textId="77777777" w:rsidR="003B2F52" w:rsidRPr="00864625" w:rsidRDefault="003B2F52" w:rsidP="003B2F52">
            <w:pPr>
              <w:pStyle w:val="Checkbox"/>
              <w:rPr>
                <w:rFonts w:ascii="Verdana" w:hAnsi="Verdana"/>
              </w:rPr>
            </w:pPr>
            <w:r w:rsidRPr="00A3515D">
              <w:rPr>
                <w:rFonts w:ascii="Verdana" w:hAnsi="Verdana"/>
              </w:rPr>
              <w:t xml:space="preserve"> </w:t>
            </w:r>
            <w:r w:rsidRPr="00A3515D">
              <w:rPr>
                <w:rFonts w:ascii="Verdana" w:hAnsi="Verdana"/>
              </w:rPr>
              <w:fldChar w:fldCharType="begin">
                <w:ffData>
                  <w:name w:val=""/>
                  <w:enabled/>
                  <w:calcOnExit w:val="0"/>
                  <w:checkBox>
                    <w:size w:val="16"/>
                    <w:default w:val="0"/>
                  </w:checkBox>
                </w:ffData>
              </w:fldChar>
            </w:r>
            <w:r w:rsidRPr="00A3515D">
              <w:rPr>
                <w:rFonts w:ascii="Verdana" w:hAnsi="Verdana"/>
              </w:rPr>
              <w:instrText xml:space="preserve"> FORMCHECKBOX </w:instrText>
            </w:r>
            <w:r w:rsidR="0085632B">
              <w:rPr>
                <w:rFonts w:ascii="Verdana" w:hAnsi="Verdana"/>
              </w:rPr>
            </w:r>
            <w:r w:rsidR="0085632B">
              <w:rPr>
                <w:rFonts w:ascii="Verdana" w:hAnsi="Verdana"/>
              </w:rPr>
              <w:fldChar w:fldCharType="separate"/>
            </w:r>
            <w:r w:rsidRPr="00A3515D">
              <w:rPr>
                <w:rFonts w:ascii="Verdana" w:hAnsi="Verdana"/>
              </w:rPr>
              <w:fldChar w:fldCharType="end"/>
            </w:r>
          </w:p>
        </w:tc>
        <w:tc>
          <w:tcPr>
            <w:tcW w:w="686" w:type="dxa"/>
            <w:gridSpan w:val="2"/>
            <w:vAlign w:val="center"/>
          </w:tcPr>
          <w:p w14:paraId="109A0F88" w14:textId="77777777" w:rsidR="003B2F52" w:rsidRDefault="003B2F52" w:rsidP="003B2F52">
            <w:pPr>
              <w:pStyle w:val="Checkbox"/>
              <w:rPr>
                <w:rFonts w:ascii="Verdana" w:hAnsi="Verdana"/>
              </w:rPr>
            </w:pPr>
            <w:r w:rsidRPr="00A3515D">
              <w:rPr>
                <w:rFonts w:ascii="Verdana" w:hAnsi="Verdana"/>
                <w:sz w:val="12"/>
                <w:szCs w:val="12"/>
              </w:rPr>
              <w:t>NO</w:t>
            </w:r>
            <w:r w:rsidRPr="00A3515D">
              <w:rPr>
                <w:rFonts w:ascii="Verdana" w:hAnsi="Verdana"/>
              </w:rPr>
              <w:t xml:space="preserve"> </w:t>
            </w:r>
          </w:p>
          <w:p w14:paraId="0152899C" w14:textId="77777777" w:rsidR="003B2F52" w:rsidRPr="00A3515D" w:rsidRDefault="003B2F52" w:rsidP="003B2F52">
            <w:pPr>
              <w:pStyle w:val="Checkbox"/>
              <w:rPr>
                <w:rFonts w:ascii="Verdana" w:hAnsi="Verdana"/>
              </w:rPr>
            </w:pPr>
            <w:r w:rsidRPr="00A3515D">
              <w:rPr>
                <w:rFonts w:ascii="Verdana" w:hAnsi="Verdana"/>
              </w:rPr>
              <w:fldChar w:fldCharType="begin">
                <w:ffData>
                  <w:name w:val="Check4"/>
                  <w:enabled/>
                  <w:calcOnExit w:val="0"/>
                  <w:checkBox>
                    <w:size w:val="16"/>
                    <w:default w:val="0"/>
                  </w:checkBox>
                </w:ffData>
              </w:fldChar>
            </w:r>
            <w:r w:rsidRPr="00A3515D">
              <w:rPr>
                <w:rFonts w:ascii="Verdana" w:hAnsi="Verdana"/>
              </w:rPr>
              <w:instrText xml:space="preserve"> FORMCHECKBOX </w:instrText>
            </w:r>
            <w:r w:rsidR="0085632B">
              <w:rPr>
                <w:rFonts w:ascii="Verdana" w:hAnsi="Verdana"/>
              </w:rPr>
            </w:r>
            <w:r w:rsidR="0085632B">
              <w:rPr>
                <w:rFonts w:ascii="Verdana" w:hAnsi="Verdana"/>
              </w:rPr>
              <w:fldChar w:fldCharType="separate"/>
            </w:r>
            <w:r w:rsidRPr="00A3515D">
              <w:rPr>
                <w:rFonts w:ascii="Verdana" w:hAnsi="Verdana"/>
              </w:rPr>
              <w:fldChar w:fldCharType="end"/>
            </w:r>
          </w:p>
        </w:tc>
      </w:tr>
      <w:tr w:rsidR="00714313" w:rsidRPr="00EA41C7" w14:paraId="596F1C5A" w14:textId="77777777" w:rsidTr="0073698F">
        <w:trPr>
          <w:gridBefore w:val="1"/>
          <w:gridAfter w:val="1"/>
          <w:wBefore w:w="434" w:type="dxa"/>
          <w:wAfter w:w="32" w:type="dxa"/>
          <w:trHeight w:val="405"/>
          <w:jc w:val="center"/>
        </w:trPr>
        <w:tc>
          <w:tcPr>
            <w:tcW w:w="11478" w:type="dxa"/>
            <w:gridSpan w:val="54"/>
            <w:vAlign w:val="bottom"/>
          </w:tcPr>
          <w:p w14:paraId="3A95BB3A" w14:textId="4EF86847" w:rsidR="00714313" w:rsidRDefault="00714313" w:rsidP="00714313">
            <w:pPr>
              <w:pStyle w:val="FieldText"/>
              <w:rPr>
                <w:rFonts w:ascii="Verdana" w:hAnsi="Verdana" w:cs="Arial"/>
                <w:b w:val="0"/>
                <w:sz w:val="14"/>
              </w:rPr>
            </w:pPr>
            <w:r>
              <w:rPr>
                <w:rFonts w:ascii="Verdana" w:hAnsi="Verdana" w:cs="Arial"/>
                <w:b w:val="0"/>
              </w:rPr>
              <w:t>*</w:t>
            </w:r>
            <w:r w:rsidRPr="00714313">
              <w:rPr>
                <w:rFonts w:ascii="Verdana" w:hAnsi="Verdana" w:cs="Arial"/>
              </w:rPr>
              <w:t>If yes</w:t>
            </w:r>
            <w:r w:rsidRPr="000105B4">
              <w:rPr>
                <w:rFonts w:ascii="Verdana" w:hAnsi="Verdana" w:cs="Arial"/>
                <w:b w:val="0"/>
              </w:rPr>
              <w:t xml:space="preserve"> </w:t>
            </w:r>
            <w:r>
              <w:rPr>
                <w:rFonts w:ascii="Verdana" w:hAnsi="Verdana" w:cs="Arial"/>
                <w:b w:val="0"/>
              </w:rPr>
              <w:t xml:space="preserve">please </w:t>
            </w:r>
            <w:r w:rsidRPr="000105B4">
              <w:rPr>
                <w:rFonts w:ascii="Verdana" w:hAnsi="Verdana" w:cs="Arial"/>
                <w:b w:val="0"/>
              </w:rPr>
              <w:t>provide details of the facts &amp; circumstances:</w:t>
            </w:r>
            <w:r>
              <w:rPr>
                <w:rFonts w:ascii="Verdana" w:hAnsi="Verdana" w:cs="Arial"/>
                <w:b w:val="0"/>
              </w:rPr>
              <w:t xml:space="preserve"> </w:t>
            </w:r>
            <w:r w:rsidRPr="007A02A8">
              <w:rPr>
                <w:rFonts w:ascii="Verdana" w:hAnsi="Verdana" w:cs="Arial"/>
                <w:b w:val="0"/>
                <w:sz w:val="14"/>
              </w:rPr>
              <w:t xml:space="preserve">(Attach </w:t>
            </w:r>
            <w:proofErr w:type="gramStart"/>
            <w:r w:rsidRPr="007A02A8">
              <w:rPr>
                <w:rFonts w:ascii="Verdana" w:hAnsi="Verdana" w:cs="Arial"/>
                <w:b w:val="0"/>
                <w:sz w:val="14"/>
              </w:rPr>
              <w:t>pages</w:t>
            </w:r>
            <w:proofErr w:type="gramEnd"/>
            <w:r w:rsidRPr="007A02A8">
              <w:rPr>
                <w:rFonts w:ascii="Verdana" w:hAnsi="Verdana" w:cs="Arial"/>
                <w:b w:val="0"/>
                <w:sz w:val="14"/>
              </w:rPr>
              <w:t xml:space="preserve"> as necessary.)</w:t>
            </w:r>
            <w:r>
              <w:rPr>
                <w:rFonts w:ascii="Verdana" w:hAnsi="Verdana" w:cs="Arial"/>
                <w:b w:val="0"/>
                <w:sz w:val="14"/>
              </w:rPr>
              <w:t xml:space="preserve"> ______________________________</w:t>
            </w:r>
          </w:p>
          <w:p w14:paraId="2225CBA9" w14:textId="4E416165" w:rsidR="00714313" w:rsidRPr="000105B4" w:rsidRDefault="00714313" w:rsidP="00714313">
            <w:pPr>
              <w:pStyle w:val="FieldText"/>
              <w:rPr>
                <w:rFonts w:ascii="Verdana" w:hAnsi="Verdana" w:cs="Arial"/>
                <w:b w:val="0"/>
              </w:rPr>
            </w:pPr>
            <w:r>
              <w:rPr>
                <w:rFonts w:ascii="Verdana" w:hAnsi="Verdana" w:cs="Arial"/>
                <w:b w:val="0"/>
              </w:rPr>
              <w:t>_____________________________________________________________________________________________</w:t>
            </w:r>
          </w:p>
          <w:p w14:paraId="20CC51E9" w14:textId="1D3C665B" w:rsidR="00714313" w:rsidRPr="00F6468A" w:rsidRDefault="00714313" w:rsidP="003B2F52">
            <w:pPr>
              <w:pStyle w:val="FieldText"/>
              <w:rPr>
                <w:rFonts w:ascii="Verdana" w:hAnsi="Verdana" w:cs="Arial"/>
                <w:b w:val="0"/>
              </w:rPr>
            </w:pPr>
          </w:p>
        </w:tc>
      </w:tr>
      <w:tr w:rsidR="003B2F52" w:rsidRPr="00EA41C7" w14:paraId="21575AE1" w14:textId="77777777" w:rsidTr="00EE77EA">
        <w:trPr>
          <w:gridAfter w:val="1"/>
          <w:wAfter w:w="32" w:type="dxa"/>
          <w:trHeight w:val="288"/>
          <w:jc w:val="center"/>
        </w:trPr>
        <w:tc>
          <w:tcPr>
            <w:tcW w:w="11912" w:type="dxa"/>
            <w:gridSpan w:val="55"/>
            <w:shd w:val="clear" w:color="auto" w:fill="339966"/>
            <w:vAlign w:val="center"/>
          </w:tcPr>
          <w:p w14:paraId="6B25B9D7" w14:textId="77777777" w:rsidR="003B2F52" w:rsidRPr="00EA41C7" w:rsidRDefault="003B2F52" w:rsidP="003B2F52">
            <w:pPr>
              <w:pStyle w:val="Heading3"/>
              <w:keepNext/>
              <w:keepLines/>
              <w:rPr>
                <w:rFonts w:ascii="Verdana" w:hAnsi="Verdana"/>
              </w:rPr>
            </w:pPr>
            <w:r w:rsidRPr="00EA41C7">
              <w:rPr>
                <w:rFonts w:ascii="Verdana" w:hAnsi="Verdana"/>
              </w:rPr>
              <w:lastRenderedPageBreak/>
              <w:t>Employment History</w:t>
            </w:r>
          </w:p>
        </w:tc>
      </w:tr>
      <w:tr w:rsidR="003B2F52" w:rsidRPr="00EA41C7" w14:paraId="63CCB09F" w14:textId="77777777" w:rsidTr="00EE77EA">
        <w:trPr>
          <w:gridAfter w:val="1"/>
          <w:wAfter w:w="32" w:type="dxa"/>
          <w:trHeight w:val="990"/>
          <w:jc w:val="center"/>
        </w:trPr>
        <w:tc>
          <w:tcPr>
            <w:tcW w:w="11912" w:type="dxa"/>
            <w:gridSpan w:val="55"/>
            <w:tcBorders>
              <w:bottom w:val="single" w:sz="4" w:space="0" w:color="auto"/>
            </w:tcBorders>
            <w:vAlign w:val="center"/>
          </w:tcPr>
          <w:p w14:paraId="2F462143" w14:textId="54F28D8F" w:rsidR="003B2F52" w:rsidRPr="00EE77EA" w:rsidRDefault="003B2F52" w:rsidP="003B2F52">
            <w:pPr>
              <w:pStyle w:val="FieldText"/>
              <w:keepNext/>
              <w:keepLines/>
              <w:jc w:val="center"/>
              <w:rPr>
                <w:rFonts w:ascii="Verdana" w:hAnsi="Verdana" w:cs="Arial"/>
                <w:i/>
                <w:sz w:val="16"/>
                <w:szCs w:val="16"/>
              </w:rPr>
            </w:pPr>
            <w:r w:rsidRPr="00EE77EA">
              <w:rPr>
                <w:rFonts w:ascii="Verdana" w:hAnsi="Verdana" w:cs="Arial"/>
                <w:i/>
                <w:sz w:val="16"/>
                <w:szCs w:val="16"/>
              </w:rPr>
              <w:t xml:space="preserve">IF YOU ANSWERED YES TO </w:t>
            </w:r>
            <w:r w:rsidRPr="00EE77EA">
              <w:rPr>
                <w:rFonts w:ascii="Verdana" w:hAnsi="Verdana" w:cs="Arial"/>
                <w:i/>
                <w:sz w:val="16"/>
                <w:szCs w:val="16"/>
                <w:u w:val="single"/>
              </w:rPr>
              <w:t>QUESTIONS A OR B</w:t>
            </w:r>
            <w:r w:rsidRPr="00EE77EA">
              <w:rPr>
                <w:rFonts w:ascii="Verdana" w:hAnsi="Verdana" w:cs="Arial"/>
                <w:i/>
                <w:sz w:val="16"/>
                <w:szCs w:val="16"/>
              </w:rPr>
              <w:t xml:space="preserve"> ON THE PREVIOUS PAGE</w:t>
            </w:r>
            <w:r w:rsidRPr="00EE77EA">
              <w:rPr>
                <w:rFonts w:ascii="Verdana" w:hAnsi="Verdana"/>
                <w:i/>
                <w:sz w:val="16"/>
                <w:szCs w:val="16"/>
              </w:rPr>
              <w:t xml:space="preserve">, </w:t>
            </w:r>
            <w:r w:rsidRPr="00EE77EA">
              <w:rPr>
                <w:rFonts w:ascii="Verdana" w:hAnsi="Verdana" w:cs="Arial"/>
                <w:i/>
                <w:sz w:val="16"/>
                <w:szCs w:val="16"/>
              </w:rPr>
              <w:t>PLEASE PROVIDE COMPLETE INFORMATION ON ALL</w:t>
            </w:r>
            <w:r w:rsidR="00714313" w:rsidRPr="00EE77EA">
              <w:rPr>
                <w:rFonts w:ascii="Verdana" w:hAnsi="Verdana" w:cs="Arial"/>
                <w:i/>
                <w:sz w:val="16"/>
                <w:szCs w:val="16"/>
              </w:rPr>
              <w:t xml:space="preserve"> </w:t>
            </w:r>
            <w:r w:rsidRPr="00EE77EA">
              <w:rPr>
                <w:rFonts w:ascii="Verdana" w:hAnsi="Verdana" w:cs="Arial"/>
                <w:i/>
                <w:sz w:val="16"/>
                <w:szCs w:val="16"/>
              </w:rPr>
              <w:t xml:space="preserve">EMPLOYERS DURING THE PAST </w:t>
            </w:r>
            <w:r w:rsidRPr="00EE77EA">
              <w:rPr>
                <w:rFonts w:ascii="Verdana" w:hAnsi="Verdana" w:cs="Arial"/>
                <w:i/>
                <w:sz w:val="16"/>
                <w:szCs w:val="16"/>
                <w:u w:val="single"/>
              </w:rPr>
              <w:t>10 YEARS</w:t>
            </w:r>
            <w:r w:rsidRPr="00EE77EA">
              <w:rPr>
                <w:rFonts w:ascii="Verdana" w:hAnsi="Verdana" w:cs="Arial"/>
                <w:i/>
                <w:sz w:val="16"/>
                <w:szCs w:val="16"/>
              </w:rPr>
              <w:t xml:space="preserve"> (ATTACH PAGES AS NECESSARY).</w:t>
            </w:r>
          </w:p>
          <w:p w14:paraId="3076D1AC" w14:textId="77777777" w:rsidR="003B2F52" w:rsidRPr="00EE77EA" w:rsidRDefault="003B2F52" w:rsidP="003B2F52">
            <w:pPr>
              <w:pStyle w:val="FieldText"/>
              <w:keepNext/>
              <w:keepLines/>
              <w:jc w:val="center"/>
              <w:rPr>
                <w:rFonts w:ascii="Verdana" w:hAnsi="Verdana" w:cs="Arial"/>
                <w:b w:val="0"/>
                <w:i/>
                <w:sz w:val="16"/>
                <w:szCs w:val="16"/>
              </w:rPr>
            </w:pPr>
            <w:r w:rsidRPr="00EE77EA">
              <w:rPr>
                <w:rFonts w:ascii="Verdana" w:hAnsi="Verdana" w:cs="Arial"/>
                <w:b w:val="0"/>
                <w:i/>
                <w:sz w:val="16"/>
                <w:szCs w:val="16"/>
              </w:rPr>
              <w:t>OR</w:t>
            </w:r>
          </w:p>
          <w:p w14:paraId="59566E27" w14:textId="77777777" w:rsidR="003B2F52" w:rsidRPr="00F93949" w:rsidRDefault="003B2F52" w:rsidP="003B2F52">
            <w:pPr>
              <w:pStyle w:val="FieldText"/>
              <w:keepNext/>
              <w:keepLines/>
              <w:jc w:val="center"/>
              <w:rPr>
                <w:rFonts w:ascii="Verdana" w:hAnsi="Verdana" w:cs="Arial"/>
                <w:b w:val="0"/>
                <w:i/>
              </w:rPr>
            </w:pPr>
            <w:r w:rsidRPr="00EE77EA">
              <w:rPr>
                <w:rFonts w:ascii="Verdana" w:hAnsi="Verdana" w:cs="Arial"/>
                <w:b w:val="0"/>
                <w:i/>
                <w:sz w:val="16"/>
                <w:szCs w:val="16"/>
              </w:rPr>
              <w:t xml:space="preserve">Please use this section if you needed </w:t>
            </w:r>
            <w:r w:rsidRPr="00EE77EA">
              <w:rPr>
                <w:rFonts w:ascii="Verdana" w:hAnsi="Verdana" w:cs="Arial"/>
                <w:b w:val="0"/>
                <w:i/>
                <w:sz w:val="16"/>
                <w:szCs w:val="16"/>
                <w:u w:val="single"/>
              </w:rPr>
              <w:t>more</w:t>
            </w:r>
            <w:r w:rsidRPr="00EE77EA">
              <w:rPr>
                <w:rFonts w:ascii="Verdana" w:hAnsi="Verdana" w:cs="Arial"/>
                <w:b w:val="0"/>
                <w:i/>
                <w:sz w:val="16"/>
                <w:szCs w:val="16"/>
              </w:rPr>
              <w:t xml:space="preserve"> space to provide 3 years of employment history requested on the standard application</w:t>
            </w:r>
            <w:r>
              <w:rPr>
                <w:rFonts w:ascii="Verdana" w:hAnsi="Verdana" w:cs="Arial"/>
                <w:b w:val="0"/>
                <w:i/>
              </w:rPr>
              <w:t xml:space="preserve"> </w:t>
            </w:r>
          </w:p>
        </w:tc>
      </w:tr>
      <w:tr w:rsidR="003B2F52" w:rsidRPr="00EA41C7" w14:paraId="395C1AF5" w14:textId="77777777" w:rsidTr="009A2B7F">
        <w:trPr>
          <w:gridAfter w:val="1"/>
          <w:wAfter w:w="32" w:type="dxa"/>
          <w:trHeight w:val="242"/>
          <w:jc w:val="center"/>
        </w:trPr>
        <w:tc>
          <w:tcPr>
            <w:tcW w:w="11912" w:type="dxa"/>
            <w:gridSpan w:val="55"/>
            <w:tcBorders>
              <w:top w:val="single" w:sz="4" w:space="0" w:color="auto"/>
              <w:left w:val="single" w:sz="4" w:space="0" w:color="auto"/>
              <w:right w:val="single" w:sz="4" w:space="0" w:color="auto"/>
            </w:tcBorders>
            <w:vAlign w:val="bottom"/>
          </w:tcPr>
          <w:p w14:paraId="36AD81DF" w14:textId="054AEF9B" w:rsidR="003B2F52" w:rsidRPr="009A2B7F" w:rsidRDefault="003B2F52" w:rsidP="009A2B7F">
            <w:pPr>
              <w:pStyle w:val="FieldText"/>
              <w:keepNext/>
              <w:keepLines/>
              <w:rPr>
                <w:rFonts w:ascii="Verdana" w:hAnsi="Verdana" w:cs="Arial"/>
                <w:b w:val="0"/>
                <w:i/>
                <w:sz w:val="15"/>
                <w:szCs w:val="15"/>
              </w:rPr>
            </w:pPr>
            <w:r w:rsidRPr="009A2B7F">
              <w:rPr>
                <w:rFonts w:ascii="Verdana" w:hAnsi="Verdana" w:cs="Arial"/>
                <w:b w:val="0"/>
                <w:i/>
                <w:sz w:val="15"/>
                <w:szCs w:val="15"/>
              </w:rPr>
              <w:t xml:space="preserve">Note: </w:t>
            </w:r>
            <w:r w:rsidR="00714313" w:rsidRPr="009A2B7F">
              <w:rPr>
                <w:rFonts w:ascii="Verdana" w:hAnsi="Verdana" w:cs="Arial"/>
                <w:b w:val="0"/>
                <w:i/>
                <w:sz w:val="15"/>
                <w:szCs w:val="15"/>
              </w:rPr>
              <w:t xml:space="preserve">A full 10 Year work history is </w:t>
            </w:r>
            <w:r w:rsidR="00714313" w:rsidRPr="00116696">
              <w:rPr>
                <w:rFonts w:ascii="Verdana" w:hAnsi="Verdana" w:cs="Arial"/>
                <w:bCs/>
                <w:i/>
                <w:sz w:val="15"/>
                <w:szCs w:val="15"/>
              </w:rPr>
              <w:t>legally required</w:t>
            </w:r>
            <w:r w:rsidR="00714313" w:rsidRPr="009A2B7F">
              <w:rPr>
                <w:rFonts w:ascii="Verdana" w:hAnsi="Verdana" w:cs="Arial"/>
                <w:b w:val="0"/>
                <w:i/>
                <w:sz w:val="15"/>
                <w:szCs w:val="15"/>
              </w:rPr>
              <w:t xml:space="preserve"> for those individuals holding a CDL or Captain’s License (as they are “safety sensitive”</w:t>
            </w:r>
            <w:r w:rsidR="00A915BE" w:rsidRPr="009A2B7F">
              <w:rPr>
                <w:rFonts w:ascii="Verdana" w:hAnsi="Verdana" w:cs="Arial"/>
                <w:b w:val="0"/>
                <w:i/>
                <w:sz w:val="15"/>
                <w:szCs w:val="15"/>
              </w:rPr>
              <w:t xml:space="preserve"> positions)</w:t>
            </w:r>
            <w:r w:rsidR="00714313" w:rsidRPr="009A2B7F">
              <w:rPr>
                <w:rFonts w:ascii="Verdana" w:hAnsi="Verdana" w:cs="Arial"/>
                <w:b w:val="0"/>
                <w:i/>
                <w:sz w:val="15"/>
                <w:szCs w:val="15"/>
              </w:rPr>
              <w:t>.</w:t>
            </w:r>
          </w:p>
        </w:tc>
      </w:tr>
      <w:tr w:rsidR="003B2F52" w:rsidRPr="00EA41C7" w14:paraId="5EAD6234" w14:textId="77777777" w:rsidTr="0073698F">
        <w:trPr>
          <w:gridAfter w:val="1"/>
          <w:wAfter w:w="32" w:type="dxa"/>
          <w:trHeight w:val="261"/>
          <w:jc w:val="center"/>
        </w:trPr>
        <w:tc>
          <w:tcPr>
            <w:tcW w:w="1254" w:type="dxa"/>
            <w:gridSpan w:val="2"/>
            <w:tcBorders>
              <w:top w:val="single" w:sz="4" w:space="0" w:color="auto"/>
              <w:left w:val="single" w:sz="4" w:space="0" w:color="auto"/>
            </w:tcBorders>
            <w:vAlign w:val="bottom"/>
          </w:tcPr>
          <w:p w14:paraId="1D8305C4"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t xml:space="preserve">Company: </w:t>
            </w:r>
          </w:p>
        </w:tc>
        <w:tc>
          <w:tcPr>
            <w:tcW w:w="10658" w:type="dxa"/>
            <w:gridSpan w:val="53"/>
            <w:tcBorders>
              <w:top w:val="single" w:sz="4" w:space="0" w:color="auto"/>
              <w:bottom w:val="single" w:sz="4" w:space="0" w:color="auto"/>
              <w:right w:val="single" w:sz="4" w:space="0" w:color="auto"/>
            </w:tcBorders>
            <w:vAlign w:val="bottom"/>
          </w:tcPr>
          <w:p w14:paraId="46810519" w14:textId="77777777" w:rsidR="003B2F52" w:rsidRPr="000A2369" w:rsidRDefault="003B2F52" w:rsidP="003B2F52">
            <w:pPr>
              <w:pStyle w:val="FieldText"/>
              <w:keepNext/>
              <w:keepLines/>
              <w:rPr>
                <w:rFonts w:ascii="Verdana" w:hAnsi="Verdana" w:cs="Arial"/>
                <w:b w:val="0"/>
              </w:rPr>
            </w:pPr>
          </w:p>
        </w:tc>
      </w:tr>
      <w:tr w:rsidR="003B2F52" w:rsidRPr="00EA41C7" w14:paraId="44CA2AD9" w14:textId="77777777" w:rsidTr="0073698F">
        <w:trPr>
          <w:gridAfter w:val="1"/>
          <w:wAfter w:w="32" w:type="dxa"/>
          <w:trHeight w:val="261"/>
          <w:jc w:val="center"/>
        </w:trPr>
        <w:tc>
          <w:tcPr>
            <w:tcW w:w="1254" w:type="dxa"/>
            <w:gridSpan w:val="2"/>
            <w:tcBorders>
              <w:left w:val="single" w:sz="4" w:space="0" w:color="auto"/>
            </w:tcBorders>
            <w:vAlign w:val="bottom"/>
          </w:tcPr>
          <w:p w14:paraId="3C9D41BA"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t>Address:</w:t>
            </w:r>
          </w:p>
        </w:tc>
        <w:tc>
          <w:tcPr>
            <w:tcW w:w="2598" w:type="dxa"/>
            <w:gridSpan w:val="12"/>
            <w:tcBorders>
              <w:bottom w:val="single" w:sz="4" w:space="0" w:color="auto"/>
            </w:tcBorders>
            <w:vAlign w:val="bottom"/>
          </w:tcPr>
          <w:p w14:paraId="77EF586E"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c>
          <w:tcPr>
            <w:tcW w:w="1353" w:type="dxa"/>
            <w:gridSpan w:val="7"/>
            <w:vAlign w:val="bottom"/>
          </w:tcPr>
          <w:p w14:paraId="34206853"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t xml:space="preserve">City/State: </w:t>
            </w:r>
          </w:p>
        </w:tc>
        <w:tc>
          <w:tcPr>
            <w:tcW w:w="1399" w:type="dxa"/>
            <w:gridSpan w:val="10"/>
            <w:tcBorders>
              <w:bottom w:val="single" w:sz="4" w:space="0" w:color="auto"/>
            </w:tcBorders>
            <w:vAlign w:val="bottom"/>
          </w:tcPr>
          <w:p w14:paraId="5A4F1570"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c>
          <w:tcPr>
            <w:tcW w:w="619" w:type="dxa"/>
            <w:gridSpan w:val="4"/>
            <w:vAlign w:val="bottom"/>
          </w:tcPr>
          <w:p w14:paraId="26F64900"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t xml:space="preserve">Zip: </w:t>
            </w:r>
          </w:p>
        </w:tc>
        <w:tc>
          <w:tcPr>
            <w:tcW w:w="1328" w:type="dxa"/>
            <w:gridSpan w:val="10"/>
            <w:tcBorders>
              <w:bottom w:val="single" w:sz="4" w:space="0" w:color="auto"/>
            </w:tcBorders>
            <w:vAlign w:val="bottom"/>
          </w:tcPr>
          <w:p w14:paraId="515B3A46"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c>
          <w:tcPr>
            <w:tcW w:w="889" w:type="dxa"/>
            <w:gridSpan w:val="3"/>
            <w:vAlign w:val="bottom"/>
          </w:tcPr>
          <w:p w14:paraId="33D76EE4"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t>Fax #:</w:t>
            </w:r>
          </w:p>
        </w:tc>
        <w:tc>
          <w:tcPr>
            <w:tcW w:w="2472" w:type="dxa"/>
            <w:gridSpan w:val="7"/>
            <w:tcBorders>
              <w:bottom w:val="single" w:sz="4" w:space="0" w:color="auto"/>
              <w:right w:val="single" w:sz="4" w:space="0" w:color="auto"/>
            </w:tcBorders>
            <w:vAlign w:val="bottom"/>
          </w:tcPr>
          <w:p w14:paraId="6AC5E409" w14:textId="77777777" w:rsidR="003B2F52" w:rsidRPr="000A2369" w:rsidRDefault="003B2F52" w:rsidP="003B2F52">
            <w:pPr>
              <w:pStyle w:val="FieldText"/>
              <w:keepNext/>
              <w:keepLines/>
              <w:rPr>
                <w:rFonts w:ascii="Verdana" w:hAnsi="Verdana" w:cs="Arial"/>
                <w:b w:val="0"/>
              </w:rPr>
            </w:pPr>
            <w:r w:rsidRPr="000A2369">
              <w:rPr>
                <w:rFonts w:ascii="Verdana" w:hAnsi="Verdana"/>
                <w:b w:val="0"/>
              </w:rPr>
              <w:t>(</w:t>
            </w:r>
            <w:r w:rsidRPr="000A2369">
              <w:rPr>
                <w:rFonts w:ascii="Verdana" w:hAnsi="Verdana" w:cs="Arial"/>
                <w:b w:val="0"/>
              </w:rPr>
              <w:fldChar w:fldCharType="begin">
                <w:ffData>
                  <w:name w:val=""/>
                  <w:enabled/>
                  <w:calcOnExit w:val="0"/>
                  <w:textInput>
                    <w:type w:val="number"/>
                    <w:maxLength w:val="3"/>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r w:rsidRPr="000A2369">
              <w:rPr>
                <w:rFonts w:ascii="Verdana" w:hAnsi="Verdana"/>
                <w:b w:val="0"/>
              </w:rPr>
              <w:t>)</w:t>
            </w:r>
            <w:r w:rsidRPr="000A2369">
              <w:rPr>
                <w:rFonts w:ascii="Verdana" w:hAnsi="Verdana"/>
              </w:rPr>
              <w:t xml:space="preserve"> </w:t>
            </w:r>
            <w:r w:rsidRPr="000A2369">
              <w:rPr>
                <w:rFonts w:ascii="Verdana" w:hAnsi="Verdana" w:cs="Arial"/>
                <w:b w:val="0"/>
              </w:rPr>
              <w:fldChar w:fldCharType="begin">
                <w:ffData>
                  <w:name w:val=""/>
                  <w:enabled/>
                  <w:calcOnExit w:val="0"/>
                  <w:textInput>
                    <w:type w:val="number"/>
                    <w:maxLength w:val="3"/>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r w:rsidRPr="000A2369">
              <w:rPr>
                <w:rFonts w:ascii="Verdana" w:hAnsi="Verdana" w:cs="Arial"/>
                <w:b w:val="0"/>
              </w:rPr>
              <w:t xml:space="preserve"> - </w:t>
            </w:r>
            <w:r w:rsidRPr="000A2369">
              <w:rPr>
                <w:rFonts w:ascii="Verdana" w:hAnsi="Verdana" w:cs="Arial"/>
                <w:b w:val="0"/>
              </w:rPr>
              <w:fldChar w:fldCharType="begin">
                <w:ffData>
                  <w:name w:val=""/>
                  <w:enabled/>
                  <w:calcOnExit w:val="0"/>
                  <w:textInput>
                    <w:type w:val="number"/>
                    <w:maxLength w:val="4"/>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r>
      <w:tr w:rsidR="003B2F52" w:rsidRPr="00EA41C7" w14:paraId="3CEC7AE5" w14:textId="77777777" w:rsidTr="0073698F">
        <w:trPr>
          <w:gridAfter w:val="1"/>
          <w:wAfter w:w="32" w:type="dxa"/>
          <w:trHeight w:val="261"/>
          <w:jc w:val="center"/>
        </w:trPr>
        <w:tc>
          <w:tcPr>
            <w:tcW w:w="1254" w:type="dxa"/>
            <w:gridSpan w:val="2"/>
            <w:tcBorders>
              <w:left w:val="single" w:sz="4" w:space="0" w:color="auto"/>
            </w:tcBorders>
            <w:vAlign w:val="bottom"/>
          </w:tcPr>
          <w:p w14:paraId="1ADAB128"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t xml:space="preserve">Job Title: </w:t>
            </w:r>
          </w:p>
        </w:tc>
        <w:tc>
          <w:tcPr>
            <w:tcW w:w="3013" w:type="dxa"/>
            <w:gridSpan w:val="14"/>
            <w:tcBorders>
              <w:bottom w:val="single" w:sz="4" w:space="0" w:color="auto"/>
            </w:tcBorders>
            <w:vAlign w:val="bottom"/>
          </w:tcPr>
          <w:p w14:paraId="52CB1BB4"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c>
          <w:tcPr>
            <w:tcW w:w="1749" w:type="dxa"/>
            <w:gridSpan w:val="9"/>
            <w:vAlign w:val="bottom"/>
          </w:tcPr>
          <w:p w14:paraId="54F2AFDE"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t xml:space="preserve">Contact Person: </w:t>
            </w:r>
          </w:p>
        </w:tc>
        <w:tc>
          <w:tcPr>
            <w:tcW w:w="2156" w:type="dxa"/>
            <w:gridSpan w:val="17"/>
            <w:tcBorders>
              <w:bottom w:val="single" w:sz="4" w:space="0" w:color="auto"/>
            </w:tcBorders>
            <w:vAlign w:val="bottom"/>
          </w:tcPr>
          <w:p w14:paraId="7D51AB91"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c>
          <w:tcPr>
            <w:tcW w:w="1268" w:type="dxa"/>
            <w:gridSpan w:val="6"/>
            <w:vAlign w:val="bottom"/>
          </w:tcPr>
          <w:p w14:paraId="412FC44D" w14:textId="77777777" w:rsidR="003B2F52" w:rsidRPr="000A2369" w:rsidRDefault="003B2F52" w:rsidP="003B2F52">
            <w:pPr>
              <w:pStyle w:val="FieldText"/>
              <w:keepNext/>
              <w:keepLines/>
              <w:jc w:val="right"/>
              <w:rPr>
                <w:rFonts w:ascii="Verdana" w:hAnsi="Verdana" w:cs="Arial"/>
                <w:b w:val="0"/>
              </w:rPr>
            </w:pPr>
            <w:r w:rsidRPr="000A2369">
              <w:rPr>
                <w:rFonts w:ascii="Verdana" w:hAnsi="Verdana" w:cs="Arial"/>
                <w:b w:val="0"/>
              </w:rPr>
              <w:t>Phone:</w:t>
            </w:r>
          </w:p>
        </w:tc>
        <w:tc>
          <w:tcPr>
            <w:tcW w:w="2472" w:type="dxa"/>
            <w:gridSpan w:val="7"/>
            <w:tcBorders>
              <w:bottom w:val="single" w:sz="4" w:space="0" w:color="auto"/>
              <w:right w:val="single" w:sz="4" w:space="0" w:color="auto"/>
            </w:tcBorders>
            <w:vAlign w:val="bottom"/>
          </w:tcPr>
          <w:p w14:paraId="608A83BB" w14:textId="77777777" w:rsidR="003B2F52" w:rsidRPr="000A2369" w:rsidRDefault="003B2F52" w:rsidP="003B2F52">
            <w:pPr>
              <w:pStyle w:val="FieldText"/>
              <w:keepNext/>
              <w:keepLines/>
              <w:rPr>
                <w:rFonts w:ascii="Verdana" w:hAnsi="Verdana" w:cs="Arial"/>
                <w:b w:val="0"/>
              </w:rPr>
            </w:pPr>
            <w:r w:rsidRPr="000A2369">
              <w:rPr>
                <w:rFonts w:ascii="Verdana" w:hAnsi="Verdana"/>
                <w:b w:val="0"/>
              </w:rPr>
              <w:t>(</w:t>
            </w:r>
            <w:r w:rsidRPr="000A2369">
              <w:rPr>
                <w:rFonts w:ascii="Verdana" w:hAnsi="Verdana" w:cs="Arial"/>
                <w:b w:val="0"/>
              </w:rPr>
              <w:fldChar w:fldCharType="begin">
                <w:ffData>
                  <w:name w:val=""/>
                  <w:enabled/>
                  <w:calcOnExit w:val="0"/>
                  <w:textInput>
                    <w:type w:val="number"/>
                    <w:maxLength w:val="3"/>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r w:rsidRPr="000A2369">
              <w:rPr>
                <w:rFonts w:ascii="Verdana" w:hAnsi="Verdana"/>
                <w:b w:val="0"/>
              </w:rPr>
              <w:t>)</w:t>
            </w:r>
            <w:r w:rsidRPr="000A2369">
              <w:rPr>
                <w:rFonts w:ascii="Verdana" w:hAnsi="Verdana"/>
              </w:rPr>
              <w:t xml:space="preserve"> </w:t>
            </w:r>
            <w:r w:rsidRPr="000A2369">
              <w:rPr>
                <w:rFonts w:ascii="Verdana" w:hAnsi="Verdana" w:cs="Arial"/>
                <w:b w:val="0"/>
              </w:rPr>
              <w:fldChar w:fldCharType="begin">
                <w:ffData>
                  <w:name w:val=""/>
                  <w:enabled/>
                  <w:calcOnExit w:val="0"/>
                  <w:textInput>
                    <w:type w:val="number"/>
                    <w:maxLength w:val="3"/>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r w:rsidRPr="000A2369">
              <w:rPr>
                <w:rFonts w:ascii="Verdana" w:hAnsi="Verdana" w:cs="Arial"/>
                <w:b w:val="0"/>
              </w:rPr>
              <w:t xml:space="preserve"> - </w:t>
            </w:r>
            <w:r w:rsidRPr="000A2369">
              <w:rPr>
                <w:rFonts w:ascii="Verdana" w:hAnsi="Verdana" w:cs="Arial"/>
                <w:b w:val="0"/>
              </w:rPr>
              <w:fldChar w:fldCharType="begin">
                <w:ffData>
                  <w:name w:val=""/>
                  <w:enabled/>
                  <w:calcOnExit w:val="0"/>
                  <w:textInput>
                    <w:type w:val="number"/>
                    <w:maxLength w:val="4"/>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r>
      <w:tr w:rsidR="003B2F52" w:rsidRPr="00EA41C7" w14:paraId="0EA77CB3" w14:textId="77777777" w:rsidTr="0073698F">
        <w:trPr>
          <w:gridAfter w:val="1"/>
          <w:wAfter w:w="32" w:type="dxa"/>
          <w:trHeight w:val="261"/>
          <w:jc w:val="center"/>
        </w:trPr>
        <w:tc>
          <w:tcPr>
            <w:tcW w:w="1254" w:type="dxa"/>
            <w:gridSpan w:val="2"/>
            <w:tcBorders>
              <w:left w:val="single" w:sz="4" w:space="0" w:color="auto"/>
            </w:tcBorders>
            <w:vAlign w:val="bottom"/>
          </w:tcPr>
          <w:p w14:paraId="5733747D" w14:textId="77777777" w:rsidR="003B2F52" w:rsidRPr="000A2369" w:rsidRDefault="003B2F52" w:rsidP="003B2F52">
            <w:pPr>
              <w:pStyle w:val="FieldText"/>
              <w:keepNext/>
              <w:keepLines/>
              <w:jc w:val="right"/>
              <w:rPr>
                <w:rFonts w:ascii="Verdana" w:hAnsi="Verdana" w:cs="Arial"/>
                <w:b w:val="0"/>
              </w:rPr>
            </w:pPr>
            <w:r w:rsidRPr="000A2369">
              <w:rPr>
                <w:rFonts w:ascii="Verdana" w:hAnsi="Verdana" w:cs="Arial"/>
                <w:b w:val="0"/>
              </w:rPr>
              <w:t>From:</w:t>
            </w:r>
          </w:p>
        </w:tc>
        <w:tc>
          <w:tcPr>
            <w:tcW w:w="1286" w:type="dxa"/>
            <w:gridSpan w:val="6"/>
            <w:tcBorders>
              <w:bottom w:val="single" w:sz="4" w:space="0" w:color="auto"/>
            </w:tcBorders>
            <w:vAlign w:val="bottom"/>
          </w:tcPr>
          <w:p w14:paraId="6C08BC52"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c>
          <w:tcPr>
            <w:tcW w:w="1312" w:type="dxa"/>
            <w:gridSpan w:val="6"/>
            <w:vAlign w:val="bottom"/>
          </w:tcPr>
          <w:p w14:paraId="262D789F" w14:textId="77777777" w:rsidR="003B2F52" w:rsidRPr="000A2369" w:rsidRDefault="003B2F52" w:rsidP="003B2F52">
            <w:pPr>
              <w:pStyle w:val="FieldText"/>
              <w:keepNext/>
              <w:keepLines/>
              <w:jc w:val="right"/>
              <w:rPr>
                <w:rFonts w:ascii="Verdana" w:hAnsi="Verdana" w:cs="Arial"/>
                <w:b w:val="0"/>
              </w:rPr>
            </w:pPr>
            <w:r w:rsidRPr="000A2369">
              <w:rPr>
                <w:rFonts w:ascii="Verdana" w:hAnsi="Verdana" w:cs="Arial"/>
                <w:b w:val="0"/>
              </w:rPr>
              <w:t xml:space="preserve">To: </w:t>
            </w:r>
          </w:p>
        </w:tc>
        <w:tc>
          <w:tcPr>
            <w:tcW w:w="1353" w:type="dxa"/>
            <w:gridSpan w:val="7"/>
            <w:tcBorders>
              <w:bottom w:val="single" w:sz="4" w:space="0" w:color="auto"/>
            </w:tcBorders>
            <w:vAlign w:val="bottom"/>
          </w:tcPr>
          <w:p w14:paraId="397935B7"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c>
          <w:tcPr>
            <w:tcW w:w="2257" w:type="dxa"/>
            <w:gridSpan w:val="17"/>
            <w:vAlign w:val="bottom"/>
          </w:tcPr>
          <w:p w14:paraId="7A0E9208"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t xml:space="preserve">Reason for Leaving: </w:t>
            </w:r>
          </w:p>
        </w:tc>
        <w:tc>
          <w:tcPr>
            <w:tcW w:w="4450" w:type="dxa"/>
            <w:gridSpan w:val="17"/>
            <w:tcBorders>
              <w:bottom w:val="single" w:sz="4" w:space="0" w:color="auto"/>
              <w:right w:val="single" w:sz="4" w:space="0" w:color="auto"/>
            </w:tcBorders>
            <w:vAlign w:val="bottom"/>
          </w:tcPr>
          <w:p w14:paraId="1C0533F8"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r>
      <w:tr w:rsidR="003B2F52" w:rsidRPr="00EA41C7" w14:paraId="485723BE" w14:textId="77777777" w:rsidTr="0073698F">
        <w:trPr>
          <w:gridAfter w:val="1"/>
          <w:wAfter w:w="32" w:type="dxa"/>
          <w:trHeight w:val="170"/>
          <w:jc w:val="center"/>
        </w:trPr>
        <w:tc>
          <w:tcPr>
            <w:tcW w:w="2413" w:type="dxa"/>
            <w:gridSpan w:val="7"/>
            <w:tcBorders>
              <w:left w:val="single" w:sz="4" w:space="0" w:color="auto"/>
            </w:tcBorders>
            <w:vAlign w:val="bottom"/>
          </w:tcPr>
          <w:p w14:paraId="4A679D11" w14:textId="77777777" w:rsidR="003B2F52" w:rsidRPr="00EA41C7" w:rsidRDefault="003B2F52" w:rsidP="003B2F52">
            <w:pPr>
              <w:pStyle w:val="FieldText"/>
              <w:keepNext/>
              <w:keepLines/>
              <w:jc w:val="right"/>
              <w:rPr>
                <w:rFonts w:ascii="Verdana" w:hAnsi="Verdana" w:cs="Arial"/>
                <w:b w:val="0"/>
                <w:sz w:val="18"/>
                <w:szCs w:val="18"/>
              </w:rPr>
            </w:pPr>
            <w:r>
              <w:rPr>
                <w:rFonts w:ascii="Verdana" w:hAnsi="Verdana" w:cs="Arial"/>
                <w:b w:val="0"/>
                <w:sz w:val="18"/>
                <w:szCs w:val="18"/>
              </w:rPr>
              <w:t>Responsibilities:</w:t>
            </w:r>
          </w:p>
        </w:tc>
        <w:tc>
          <w:tcPr>
            <w:tcW w:w="9499" w:type="dxa"/>
            <w:gridSpan w:val="48"/>
            <w:tcBorders>
              <w:bottom w:val="single" w:sz="4" w:space="0" w:color="auto"/>
              <w:right w:val="single" w:sz="4" w:space="0" w:color="auto"/>
            </w:tcBorders>
            <w:vAlign w:val="bottom"/>
          </w:tcPr>
          <w:p w14:paraId="04017E4E" w14:textId="77777777" w:rsidR="003B2F52" w:rsidRPr="00EA41C7" w:rsidRDefault="003B2F52" w:rsidP="003B2F52">
            <w:pPr>
              <w:pStyle w:val="FieldText"/>
              <w:keepNext/>
              <w:keepLines/>
              <w:rPr>
                <w:rFonts w:ascii="Verdana" w:hAnsi="Verdana" w:cs="Arial"/>
                <w:b w:val="0"/>
                <w:sz w:val="18"/>
                <w:szCs w:val="18"/>
              </w:rPr>
            </w:pPr>
            <w:r w:rsidRPr="00EA41C7">
              <w:rPr>
                <w:rFonts w:ascii="Verdana" w:hAnsi="Verdana" w:cs="Arial"/>
                <w:b w:val="0"/>
                <w:sz w:val="18"/>
                <w:szCs w:val="18"/>
              </w:rPr>
              <w:fldChar w:fldCharType="begin">
                <w:ffData>
                  <w:name w:val=""/>
                  <w:enabled/>
                  <w:calcOnExit w:val="0"/>
                  <w:textInput/>
                </w:ffData>
              </w:fldChar>
            </w:r>
            <w:r w:rsidRPr="00EA41C7">
              <w:rPr>
                <w:rFonts w:ascii="Verdana" w:hAnsi="Verdana" w:cs="Arial"/>
                <w:b w:val="0"/>
                <w:sz w:val="18"/>
                <w:szCs w:val="18"/>
              </w:rPr>
              <w:instrText xml:space="preserve"> FORMTEXT </w:instrText>
            </w:r>
            <w:r w:rsidRPr="00EA41C7">
              <w:rPr>
                <w:rFonts w:ascii="Verdana" w:hAnsi="Verdana" w:cs="Arial"/>
                <w:b w:val="0"/>
                <w:sz w:val="18"/>
                <w:szCs w:val="18"/>
              </w:rPr>
            </w:r>
            <w:r w:rsidRPr="00EA41C7">
              <w:rPr>
                <w:rFonts w:ascii="Verdana" w:hAnsi="Verdana" w:cs="Arial"/>
                <w:b w:val="0"/>
                <w:sz w:val="18"/>
                <w:szCs w:val="18"/>
              </w:rPr>
              <w:fldChar w:fldCharType="separate"/>
            </w:r>
            <w:r w:rsidRPr="00EA41C7">
              <w:rPr>
                <w:rFonts w:ascii="Verdana" w:hAnsi="Verdana" w:cs="Arial"/>
                <w:b w:val="0"/>
                <w:noProof/>
                <w:sz w:val="18"/>
                <w:szCs w:val="18"/>
              </w:rPr>
              <w:t> </w:t>
            </w:r>
            <w:r w:rsidRPr="00EA41C7">
              <w:rPr>
                <w:rFonts w:ascii="Verdana" w:hAnsi="Verdana" w:cs="Arial"/>
                <w:b w:val="0"/>
                <w:noProof/>
                <w:sz w:val="18"/>
                <w:szCs w:val="18"/>
              </w:rPr>
              <w:t> </w:t>
            </w:r>
            <w:r w:rsidRPr="00EA41C7">
              <w:rPr>
                <w:rFonts w:ascii="Verdana" w:hAnsi="Verdana" w:cs="Arial"/>
                <w:b w:val="0"/>
                <w:noProof/>
                <w:sz w:val="18"/>
                <w:szCs w:val="18"/>
              </w:rPr>
              <w:t> </w:t>
            </w:r>
            <w:r w:rsidRPr="00EA41C7">
              <w:rPr>
                <w:rFonts w:ascii="Verdana" w:hAnsi="Verdana" w:cs="Arial"/>
                <w:b w:val="0"/>
                <w:noProof/>
                <w:sz w:val="18"/>
                <w:szCs w:val="18"/>
              </w:rPr>
              <w:t> </w:t>
            </w:r>
            <w:r w:rsidRPr="00EA41C7">
              <w:rPr>
                <w:rFonts w:ascii="Verdana" w:hAnsi="Verdana" w:cs="Arial"/>
                <w:b w:val="0"/>
                <w:noProof/>
                <w:sz w:val="18"/>
                <w:szCs w:val="18"/>
              </w:rPr>
              <w:t> </w:t>
            </w:r>
            <w:r w:rsidRPr="00EA41C7">
              <w:rPr>
                <w:rFonts w:ascii="Verdana" w:hAnsi="Verdana" w:cs="Arial"/>
                <w:b w:val="0"/>
                <w:sz w:val="18"/>
                <w:szCs w:val="18"/>
              </w:rPr>
              <w:fldChar w:fldCharType="end"/>
            </w:r>
          </w:p>
        </w:tc>
      </w:tr>
      <w:tr w:rsidR="003B2F52" w:rsidRPr="00EA41C7" w14:paraId="4A6BFC9F" w14:textId="77777777" w:rsidTr="0073698F">
        <w:trPr>
          <w:gridAfter w:val="1"/>
          <w:wAfter w:w="32" w:type="dxa"/>
          <w:trHeight w:val="261"/>
          <w:jc w:val="center"/>
        </w:trPr>
        <w:tc>
          <w:tcPr>
            <w:tcW w:w="9609" w:type="dxa"/>
            <w:gridSpan w:val="49"/>
            <w:tcBorders>
              <w:left w:val="single" w:sz="4" w:space="0" w:color="auto"/>
            </w:tcBorders>
            <w:vAlign w:val="bottom"/>
          </w:tcPr>
          <w:p w14:paraId="52030CB5" w14:textId="77777777" w:rsidR="003B2F52" w:rsidRPr="00E92103" w:rsidRDefault="003B2F52" w:rsidP="003B2F52">
            <w:pPr>
              <w:pStyle w:val="FieldText"/>
              <w:keepNext/>
              <w:keepLines/>
              <w:rPr>
                <w:rFonts w:ascii="Verdana" w:hAnsi="Verdana" w:cs="Arial"/>
                <w:b w:val="0"/>
              </w:rPr>
            </w:pPr>
            <w:r w:rsidRPr="000A2369">
              <w:rPr>
                <w:rFonts w:ascii="Verdana" w:hAnsi="Verdana" w:cs="Arial"/>
                <w:b w:val="0"/>
              </w:rPr>
              <w:t>Was your job designated as a sa</w:t>
            </w:r>
            <w:r>
              <w:rPr>
                <w:rFonts w:ascii="Verdana" w:hAnsi="Verdana" w:cs="Arial"/>
                <w:b w:val="0"/>
              </w:rPr>
              <w:t>fety-sensitive function</w:t>
            </w:r>
            <w:r w:rsidRPr="000A2369">
              <w:rPr>
                <w:rFonts w:ascii="Verdana" w:hAnsi="Verdana" w:cs="Arial"/>
                <w:b w:val="0"/>
              </w:rPr>
              <w:t xml:space="preserve"> subject to drug </w:t>
            </w:r>
            <w:r>
              <w:rPr>
                <w:rFonts w:ascii="Verdana" w:hAnsi="Verdana" w:cs="Arial"/>
                <w:b w:val="0"/>
              </w:rPr>
              <w:t>and/or alcohol testing</w:t>
            </w:r>
            <w:r w:rsidRPr="000A2369">
              <w:rPr>
                <w:rFonts w:ascii="Verdana" w:hAnsi="Verdana" w:cs="Arial"/>
                <w:b w:val="0"/>
              </w:rPr>
              <w:t xml:space="preserve">? </w:t>
            </w:r>
          </w:p>
        </w:tc>
        <w:tc>
          <w:tcPr>
            <w:tcW w:w="900" w:type="dxa"/>
            <w:gridSpan w:val="2"/>
            <w:vAlign w:val="bottom"/>
          </w:tcPr>
          <w:p w14:paraId="5A0B700B" w14:textId="77777777" w:rsidR="003B2F52" w:rsidRPr="00E92103" w:rsidRDefault="003B2F52" w:rsidP="003B2F52">
            <w:pPr>
              <w:pStyle w:val="Checkbox"/>
              <w:keepNext/>
              <w:keepLines/>
              <w:rPr>
                <w:rFonts w:ascii="Verdana" w:hAnsi="Verdana"/>
              </w:rPr>
            </w:pPr>
            <w:r>
              <w:rPr>
                <w:rFonts w:ascii="Verdana" w:hAnsi="Verdana"/>
                <w:sz w:val="12"/>
                <w:szCs w:val="12"/>
              </w:rPr>
              <w:t>*</w:t>
            </w:r>
            <w:r w:rsidRPr="00EA41C7">
              <w:rPr>
                <w:rFonts w:ascii="Verdana" w:hAnsi="Verdana"/>
                <w:sz w:val="12"/>
                <w:szCs w:val="12"/>
              </w:rPr>
              <w:t>YES</w:t>
            </w:r>
            <w:r w:rsidRPr="00EA41C7">
              <w:rPr>
                <w:rFonts w:ascii="Verdana" w:hAnsi="Verdana"/>
              </w:rPr>
              <w:t xml:space="preserve"> </w:t>
            </w:r>
            <w:r w:rsidRPr="00EA41C7">
              <w:rPr>
                <w:rFonts w:ascii="Verdana" w:hAnsi="Verdana"/>
              </w:rPr>
              <w:fldChar w:fldCharType="begin">
                <w:ffData>
                  <w:name w:val=""/>
                  <w:enabled/>
                  <w:calcOnExit w:val="0"/>
                  <w:checkBox>
                    <w:size w:val="16"/>
                    <w:default w:val="0"/>
                  </w:checkBox>
                </w:ffData>
              </w:fldChar>
            </w:r>
            <w:r w:rsidRPr="00EA41C7">
              <w:rPr>
                <w:rFonts w:ascii="Verdana" w:hAnsi="Verdana"/>
              </w:rPr>
              <w:instrText xml:space="preserve"> FORMCHECKBOX </w:instrText>
            </w:r>
            <w:r w:rsidR="0085632B">
              <w:rPr>
                <w:rFonts w:ascii="Verdana" w:hAnsi="Verdana"/>
              </w:rPr>
            </w:r>
            <w:r w:rsidR="0085632B">
              <w:rPr>
                <w:rFonts w:ascii="Verdana" w:hAnsi="Verdana"/>
              </w:rPr>
              <w:fldChar w:fldCharType="separate"/>
            </w:r>
            <w:r w:rsidRPr="00EA41C7">
              <w:rPr>
                <w:rFonts w:ascii="Verdana" w:hAnsi="Verdana"/>
              </w:rPr>
              <w:fldChar w:fldCharType="end"/>
            </w:r>
          </w:p>
        </w:tc>
        <w:tc>
          <w:tcPr>
            <w:tcW w:w="1403" w:type="dxa"/>
            <w:gridSpan w:val="4"/>
            <w:tcBorders>
              <w:right w:val="single" w:sz="4" w:space="0" w:color="auto"/>
            </w:tcBorders>
            <w:vAlign w:val="bottom"/>
          </w:tcPr>
          <w:p w14:paraId="03D62C3E" w14:textId="77777777" w:rsidR="003B2F52" w:rsidRPr="00EA41C7" w:rsidRDefault="003B2F52" w:rsidP="003B2F52">
            <w:pPr>
              <w:pStyle w:val="FieldText"/>
              <w:keepNext/>
              <w:keepLines/>
              <w:jc w:val="center"/>
              <w:rPr>
                <w:rFonts w:ascii="Verdana" w:hAnsi="Verdana" w:cs="Arial"/>
                <w:b w:val="0"/>
                <w:sz w:val="18"/>
                <w:szCs w:val="18"/>
              </w:rPr>
            </w:pPr>
            <w:r w:rsidRPr="006825A4">
              <w:rPr>
                <w:rFonts w:ascii="Verdana" w:hAnsi="Verdana"/>
                <w:b w:val="0"/>
                <w:sz w:val="12"/>
                <w:szCs w:val="12"/>
              </w:rPr>
              <w:t>NO</w:t>
            </w:r>
            <w:r w:rsidRPr="00EA41C7">
              <w:rPr>
                <w:rFonts w:ascii="Verdana" w:hAnsi="Verdana"/>
              </w:rPr>
              <w:t xml:space="preserve"> </w:t>
            </w:r>
            <w:r w:rsidRPr="00EA41C7">
              <w:rPr>
                <w:rFonts w:ascii="Verdana" w:hAnsi="Verdana"/>
              </w:rPr>
              <w:fldChar w:fldCharType="begin">
                <w:ffData>
                  <w:name w:val=""/>
                  <w:enabled/>
                  <w:calcOnExit w:val="0"/>
                  <w:checkBox>
                    <w:size w:val="16"/>
                    <w:default w:val="0"/>
                  </w:checkBox>
                </w:ffData>
              </w:fldChar>
            </w:r>
            <w:r w:rsidRPr="00EA41C7">
              <w:rPr>
                <w:rFonts w:ascii="Verdana" w:hAnsi="Verdana"/>
              </w:rPr>
              <w:instrText xml:space="preserve"> FORMCHECKBOX </w:instrText>
            </w:r>
            <w:r w:rsidR="0085632B">
              <w:rPr>
                <w:rFonts w:ascii="Verdana" w:hAnsi="Verdana"/>
              </w:rPr>
            </w:r>
            <w:r w:rsidR="0085632B">
              <w:rPr>
                <w:rFonts w:ascii="Verdana" w:hAnsi="Verdana"/>
              </w:rPr>
              <w:fldChar w:fldCharType="separate"/>
            </w:r>
            <w:r w:rsidRPr="00EA41C7">
              <w:rPr>
                <w:rFonts w:ascii="Verdana" w:hAnsi="Verdana"/>
              </w:rPr>
              <w:fldChar w:fldCharType="end"/>
            </w:r>
          </w:p>
        </w:tc>
      </w:tr>
      <w:tr w:rsidR="003B2F52" w:rsidRPr="0097668E" w14:paraId="60E58CBA" w14:textId="77777777" w:rsidTr="0073698F">
        <w:trPr>
          <w:gridAfter w:val="1"/>
          <w:wAfter w:w="32" w:type="dxa"/>
          <w:trHeight w:val="252"/>
          <w:jc w:val="center"/>
        </w:trPr>
        <w:tc>
          <w:tcPr>
            <w:tcW w:w="7839" w:type="dxa"/>
            <w:gridSpan w:val="40"/>
            <w:tcBorders>
              <w:left w:val="single" w:sz="4" w:space="0" w:color="auto"/>
            </w:tcBorders>
            <w:vAlign w:val="bottom"/>
          </w:tcPr>
          <w:p w14:paraId="2BC73F26" w14:textId="3E774553" w:rsidR="003B2F52" w:rsidRPr="00C640CD" w:rsidRDefault="003B2F52" w:rsidP="003B2F52">
            <w:pPr>
              <w:pStyle w:val="Checkbox"/>
              <w:keepNext/>
              <w:keepLines/>
              <w:jc w:val="left"/>
              <w:rPr>
                <w:rFonts w:ascii="Verdana" w:hAnsi="Verdana"/>
              </w:rPr>
            </w:pPr>
            <w:r>
              <w:rPr>
                <w:rFonts w:ascii="Verdana" w:hAnsi="Verdana" w:cs="Arial"/>
                <w:sz w:val="18"/>
                <w:szCs w:val="18"/>
              </w:rPr>
              <w:t>*</w:t>
            </w:r>
            <w:r w:rsidR="009E7DFA">
              <w:rPr>
                <w:rFonts w:ascii="Verdana" w:hAnsi="Verdana" w:cs="Arial"/>
                <w:sz w:val="18"/>
                <w:szCs w:val="18"/>
              </w:rPr>
              <w:t>*</w:t>
            </w:r>
            <w:r w:rsidRPr="00C640CD">
              <w:rPr>
                <w:rFonts w:ascii="Verdana" w:hAnsi="Verdana" w:cs="Arial"/>
                <w:sz w:val="18"/>
                <w:szCs w:val="18"/>
              </w:rPr>
              <w:t>What Administrative</w:t>
            </w:r>
            <w:r>
              <w:rPr>
                <w:rFonts w:ascii="Verdana" w:hAnsi="Verdana" w:cs="Arial"/>
                <w:sz w:val="18"/>
                <w:szCs w:val="18"/>
              </w:rPr>
              <w:t xml:space="preserve"> Authority were you</w:t>
            </w:r>
            <w:r w:rsidRPr="00C640CD">
              <w:rPr>
                <w:rFonts w:ascii="Verdana" w:hAnsi="Verdana" w:cs="Arial"/>
                <w:sz w:val="18"/>
                <w:szCs w:val="18"/>
              </w:rPr>
              <w:t xml:space="preserve"> subject to drug and/or alcohol testing for?</w:t>
            </w:r>
          </w:p>
        </w:tc>
        <w:tc>
          <w:tcPr>
            <w:tcW w:w="1170" w:type="dxa"/>
            <w:gridSpan w:val="6"/>
            <w:vAlign w:val="bottom"/>
          </w:tcPr>
          <w:p w14:paraId="15CE510D" w14:textId="77777777" w:rsidR="003B2F52" w:rsidRPr="00063D1F" w:rsidRDefault="003B2F52" w:rsidP="003B2F52">
            <w:pPr>
              <w:pStyle w:val="Checkbox"/>
              <w:keepNext/>
              <w:keepLines/>
              <w:rPr>
                <w:rFonts w:ascii="Verdana" w:hAnsi="Verdana"/>
                <w:sz w:val="12"/>
                <w:szCs w:val="12"/>
              </w:rPr>
            </w:pPr>
            <w:r>
              <w:rPr>
                <w:rFonts w:ascii="Verdana" w:hAnsi="Verdana" w:cs="Arial"/>
              </w:rPr>
              <w:t>FMCSR</w:t>
            </w:r>
            <w:r w:rsidRPr="000A2369">
              <w:rPr>
                <w:rFonts w:ascii="Verdana" w:hAnsi="Verdana" w:cs="Arial"/>
                <w:b/>
              </w:rPr>
              <w:t xml:space="preserve"> </w:t>
            </w:r>
            <w:r w:rsidRPr="00CA737E">
              <w:rPr>
                <w:rFonts w:ascii="Verdana" w:hAnsi="Verdana"/>
              </w:rPr>
              <w:fldChar w:fldCharType="begin">
                <w:ffData>
                  <w:name w:val=""/>
                  <w:enabled/>
                  <w:calcOnExit w:val="0"/>
                  <w:checkBox>
                    <w:size w:val="16"/>
                    <w:default w:val="0"/>
                  </w:checkBox>
                </w:ffData>
              </w:fldChar>
            </w:r>
            <w:r w:rsidRPr="00CA737E">
              <w:rPr>
                <w:rFonts w:ascii="Verdana" w:hAnsi="Verdana"/>
              </w:rPr>
              <w:instrText xml:space="preserve"> FORMCHECKBOX </w:instrText>
            </w:r>
            <w:r w:rsidR="0085632B">
              <w:rPr>
                <w:rFonts w:ascii="Verdana" w:hAnsi="Verdana"/>
              </w:rPr>
            </w:r>
            <w:r w:rsidR="0085632B">
              <w:rPr>
                <w:rFonts w:ascii="Verdana" w:hAnsi="Verdana"/>
              </w:rPr>
              <w:fldChar w:fldCharType="separate"/>
            </w:r>
            <w:r w:rsidRPr="00CA737E">
              <w:rPr>
                <w:rFonts w:ascii="Verdana" w:hAnsi="Verdana"/>
              </w:rPr>
              <w:fldChar w:fldCharType="end"/>
            </w:r>
          </w:p>
        </w:tc>
        <w:tc>
          <w:tcPr>
            <w:tcW w:w="1087" w:type="dxa"/>
            <w:gridSpan w:val="4"/>
            <w:vAlign w:val="bottom"/>
          </w:tcPr>
          <w:p w14:paraId="270814B3" w14:textId="77777777" w:rsidR="003B2F52" w:rsidRPr="006825A4" w:rsidRDefault="003B2F52" w:rsidP="003B2F52">
            <w:pPr>
              <w:pStyle w:val="BodyText3"/>
              <w:keepNext/>
              <w:keepLines/>
              <w:rPr>
                <w:rFonts w:ascii="Verdana" w:hAnsi="Verdana"/>
                <w:sz w:val="12"/>
                <w:szCs w:val="12"/>
              </w:rPr>
            </w:pPr>
            <w:r w:rsidRPr="006825A4">
              <w:rPr>
                <w:rFonts w:ascii="Verdana" w:hAnsi="Verdana"/>
                <w:sz w:val="19"/>
                <w:szCs w:val="19"/>
              </w:rPr>
              <w:t>USCG</w:t>
            </w:r>
            <w:r w:rsidRPr="006825A4">
              <w:rPr>
                <w:rFonts w:ascii="Verdana" w:hAnsi="Verdana"/>
                <w:sz w:val="12"/>
                <w:szCs w:val="12"/>
              </w:rPr>
              <w:t xml:space="preserve"> </w:t>
            </w:r>
            <w:r w:rsidRPr="006825A4">
              <w:rPr>
                <w:rFonts w:ascii="Verdana" w:hAnsi="Verdana"/>
              </w:rPr>
              <w:fldChar w:fldCharType="begin">
                <w:ffData>
                  <w:name w:val=""/>
                  <w:enabled/>
                  <w:calcOnExit w:val="0"/>
                  <w:checkBox>
                    <w:size w:val="16"/>
                    <w:default w:val="0"/>
                  </w:checkBox>
                </w:ffData>
              </w:fldChar>
            </w:r>
            <w:r w:rsidRPr="006825A4">
              <w:rPr>
                <w:rFonts w:ascii="Verdana" w:hAnsi="Verdana"/>
              </w:rPr>
              <w:instrText xml:space="preserve"> FORMCHECKBOX </w:instrText>
            </w:r>
            <w:r w:rsidR="0085632B">
              <w:rPr>
                <w:rFonts w:ascii="Verdana" w:hAnsi="Verdana"/>
              </w:rPr>
            </w:r>
            <w:r w:rsidR="0085632B">
              <w:rPr>
                <w:rFonts w:ascii="Verdana" w:hAnsi="Verdana"/>
              </w:rPr>
              <w:fldChar w:fldCharType="separate"/>
            </w:r>
            <w:r w:rsidRPr="006825A4">
              <w:rPr>
                <w:rFonts w:ascii="Verdana" w:hAnsi="Verdana"/>
              </w:rPr>
              <w:fldChar w:fldCharType="end"/>
            </w:r>
          </w:p>
        </w:tc>
        <w:tc>
          <w:tcPr>
            <w:tcW w:w="1816" w:type="dxa"/>
            <w:gridSpan w:val="5"/>
            <w:tcBorders>
              <w:right w:val="single" w:sz="4" w:space="0" w:color="auto"/>
            </w:tcBorders>
            <w:vAlign w:val="bottom"/>
          </w:tcPr>
          <w:p w14:paraId="7C0EDA9C" w14:textId="77777777" w:rsidR="003B2F52" w:rsidRPr="00A2182E" w:rsidRDefault="003B2F52" w:rsidP="003B2F52">
            <w:pPr>
              <w:pStyle w:val="BodyText3"/>
              <w:keepNext/>
              <w:keepLines/>
              <w:rPr>
                <w:rFonts w:ascii="Verdana" w:hAnsi="Verdana"/>
                <w:sz w:val="19"/>
                <w:szCs w:val="19"/>
              </w:rPr>
            </w:pPr>
            <w:r>
              <w:rPr>
                <w:rFonts w:ascii="Verdana" w:hAnsi="Verdana"/>
                <w:sz w:val="19"/>
                <w:szCs w:val="19"/>
              </w:rPr>
              <w:t xml:space="preserve">Non </w:t>
            </w:r>
            <w:r w:rsidRPr="00A2182E">
              <w:rPr>
                <w:rFonts w:ascii="Verdana" w:hAnsi="Verdana"/>
                <w:sz w:val="19"/>
                <w:szCs w:val="19"/>
              </w:rPr>
              <w:t xml:space="preserve">DOT </w:t>
            </w:r>
            <w:r w:rsidRPr="00A2182E">
              <w:rPr>
                <w:rFonts w:ascii="Verdana" w:hAnsi="Verdana"/>
                <w:sz w:val="19"/>
                <w:szCs w:val="19"/>
              </w:rPr>
              <w:fldChar w:fldCharType="begin">
                <w:ffData>
                  <w:name w:val=""/>
                  <w:enabled/>
                  <w:calcOnExit w:val="0"/>
                  <w:checkBox>
                    <w:size w:val="16"/>
                    <w:default w:val="0"/>
                  </w:checkBox>
                </w:ffData>
              </w:fldChar>
            </w:r>
            <w:r w:rsidRPr="00A2182E">
              <w:rPr>
                <w:rFonts w:ascii="Verdana" w:hAnsi="Verdana"/>
                <w:sz w:val="19"/>
                <w:szCs w:val="19"/>
              </w:rPr>
              <w:instrText xml:space="preserve"> FORMCHECKBOX </w:instrText>
            </w:r>
            <w:r w:rsidR="0085632B">
              <w:rPr>
                <w:rFonts w:ascii="Verdana" w:hAnsi="Verdana"/>
                <w:sz w:val="19"/>
                <w:szCs w:val="19"/>
              </w:rPr>
            </w:r>
            <w:r w:rsidR="0085632B">
              <w:rPr>
                <w:rFonts w:ascii="Verdana" w:hAnsi="Verdana"/>
                <w:sz w:val="19"/>
                <w:szCs w:val="19"/>
              </w:rPr>
              <w:fldChar w:fldCharType="separate"/>
            </w:r>
            <w:r w:rsidRPr="00A2182E">
              <w:rPr>
                <w:rFonts w:ascii="Verdana" w:hAnsi="Verdana"/>
                <w:sz w:val="19"/>
                <w:szCs w:val="19"/>
              </w:rPr>
              <w:fldChar w:fldCharType="end"/>
            </w:r>
          </w:p>
        </w:tc>
      </w:tr>
      <w:tr w:rsidR="003B2F52" w:rsidRPr="00EA41C7" w14:paraId="0A193397" w14:textId="77777777" w:rsidTr="00EE77EA">
        <w:trPr>
          <w:gridAfter w:val="1"/>
          <w:wAfter w:w="32" w:type="dxa"/>
          <w:trHeight w:val="117"/>
          <w:jc w:val="center"/>
        </w:trPr>
        <w:tc>
          <w:tcPr>
            <w:tcW w:w="11912" w:type="dxa"/>
            <w:gridSpan w:val="55"/>
            <w:tcBorders>
              <w:left w:val="single" w:sz="4" w:space="0" w:color="auto"/>
              <w:right w:val="single" w:sz="4" w:space="0" w:color="auto"/>
            </w:tcBorders>
            <w:vAlign w:val="bottom"/>
          </w:tcPr>
          <w:p w14:paraId="6154B7BA" w14:textId="77777777" w:rsidR="003B2F52" w:rsidRPr="003D00BB" w:rsidRDefault="003B2F52" w:rsidP="003B2F52">
            <w:pPr>
              <w:pStyle w:val="FieldText"/>
              <w:keepNext/>
              <w:keepLines/>
              <w:rPr>
                <w:rFonts w:ascii="Verdana" w:hAnsi="Verdana" w:cs="Arial"/>
                <w:b w:val="0"/>
                <w:sz w:val="14"/>
                <w:szCs w:val="18"/>
              </w:rPr>
            </w:pPr>
          </w:p>
        </w:tc>
      </w:tr>
      <w:tr w:rsidR="003B2F52" w:rsidRPr="000A2369" w14:paraId="33E0D76C" w14:textId="77777777" w:rsidTr="0073698F">
        <w:trPr>
          <w:gridAfter w:val="1"/>
          <w:wAfter w:w="32" w:type="dxa"/>
          <w:trHeight w:val="261"/>
          <w:jc w:val="center"/>
        </w:trPr>
        <w:tc>
          <w:tcPr>
            <w:tcW w:w="1254" w:type="dxa"/>
            <w:gridSpan w:val="2"/>
            <w:tcBorders>
              <w:top w:val="single" w:sz="4" w:space="0" w:color="auto"/>
              <w:left w:val="single" w:sz="4" w:space="0" w:color="auto"/>
            </w:tcBorders>
            <w:vAlign w:val="bottom"/>
          </w:tcPr>
          <w:p w14:paraId="03DCD33E"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t xml:space="preserve">Company: </w:t>
            </w:r>
          </w:p>
        </w:tc>
        <w:tc>
          <w:tcPr>
            <w:tcW w:w="10658" w:type="dxa"/>
            <w:gridSpan w:val="53"/>
            <w:tcBorders>
              <w:top w:val="single" w:sz="4" w:space="0" w:color="auto"/>
              <w:bottom w:val="single" w:sz="4" w:space="0" w:color="auto"/>
              <w:right w:val="single" w:sz="4" w:space="0" w:color="auto"/>
            </w:tcBorders>
            <w:vAlign w:val="bottom"/>
          </w:tcPr>
          <w:p w14:paraId="49A0AB85"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r>
      <w:tr w:rsidR="003B2F52" w:rsidRPr="000A2369" w14:paraId="44E28135" w14:textId="77777777" w:rsidTr="0073698F">
        <w:trPr>
          <w:gridAfter w:val="1"/>
          <w:wAfter w:w="32" w:type="dxa"/>
          <w:trHeight w:val="261"/>
          <w:jc w:val="center"/>
        </w:trPr>
        <w:tc>
          <w:tcPr>
            <w:tcW w:w="1254" w:type="dxa"/>
            <w:gridSpan w:val="2"/>
            <w:tcBorders>
              <w:left w:val="single" w:sz="4" w:space="0" w:color="auto"/>
            </w:tcBorders>
            <w:vAlign w:val="bottom"/>
          </w:tcPr>
          <w:p w14:paraId="53B5165C"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t xml:space="preserve">Address: </w:t>
            </w:r>
          </w:p>
        </w:tc>
        <w:tc>
          <w:tcPr>
            <w:tcW w:w="2598" w:type="dxa"/>
            <w:gridSpan w:val="12"/>
            <w:tcBorders>
              <w:bottom w:val="single" w:sz="4" w:space="0" w:color="auto"/>
            </w:tcBorders>
            <w:vAlign w:val="bottom"/>
          </w:tcPr>
          <w:p w14:paraId="6527B63D"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c>
          <w:tcPr>
            <w:tcW w:w="1353" w:type="dxa"/>
            <w:gridSpan w:val="7"/>
            <w:vAlign w:val="bottom"/>
          </w:tcPr>
          <w:p w14:paraId="3F8734CD"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t>City/State:</w:t>
            </w:r>
          </w:p>
        </w:tc>
        <w:tc>
          <w:tcPr>
            <w:tcW w:w="1399" w:type="dxa"/>
            <w:gridSpan w:val="10"/>
            <w:tcBorders>
              <w:bottom w:val="single" w:sz="4" w:space="0" w:color="auto"/>
            </w:tcBorders>
            <w:vAlign w:val="bottom"/>
          </w:tcPr>
          <w:p w14:paraId="410172DE"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c>
          <w:tcPr>
            <w:tcW w:w="630" w:type="dxa"/>
            <w:gridSpan w:val="5"/>
            <w:vAlign w:val="bottom"/>
          </w:tcPr>
          <w:p w14:paraId="6FA072AE"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t>Zip:</w:t>
            </w:r>
          </w:p>
        </w:tc>
        <w:tc>
          <w:tcPr>
            <w:tcW w:w="1317" w:type="dxa"/>
            <w:gridSpan w:val="9"/>
            <w:tcBorders>
              <w:bottom w:val="single" w:sz="4" w:space="0" w:color="auto"/>
            </w:tcBorders>
            <w:vAlign w:val="bottom"/>
          </w:tcPr>
          <w:p w14:paraId="795C7AB6"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c>
          <w:tcPr>
            <w:tcW w:w="889" w:type="dxa"/>
            <w:gridSpan w:val="3"/>
            <w:vAlign w:val="bottom"/>
          </w:tcPr>
          <w:p w14:paraId="6BDCA1E8"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t>Fax #:</w:t>
            </w:r>
          </w:p>
        </w:tc>
        <w:tc>
          <w:tcPr>
            <w:tcW w:w="2472" w:type="dxa"/>
            <w:gridSpan w:val="7"/>
            <w:tcBorders>
              <w:bottom w:val="single" w:sz="4" w:space="0" w:color="auto"/>
              <w:right w:val="single" w:sz="4" w:space="0" w:color="auto"/>
            </w:tcBorders>
            <w:vAlign w:val="bottom"/>
          </w:tcPr>
          <w:p w14:paraId="0A3C42FC" w14:textId="77777777" w:rsidR="003B2F52" w:rsidRPr="000A2369" w:rsidRDefault="003B2F52" w:rsidP="003B2F52">
            <w:pPr>
              <w:pStyle w:val="FieldText"/>
              <w:keepNext/>
              <w:keepLines/>
              <w:rPr>
                <w:rFonts w:ascii="Verdana" w:hAnsi="Verdana" w:cs="Arial"/>
                <w:b w:val="0"/>
              </w:rPr>
            </w:pPr>
            <w:r w:rsidRPr="000A2369">
              <w:rPr>
                <w:rFonts w:ascii="Verdana" w:hAnsi="Verdana"/>
                <w:b w:val="0"/>
              </w:rPr>
              <w:t>(</w:t>
            </w:r>
            <w:r w:rsidRPr="000A2369">
              <w:rPr>
                <w:rFonts w:ascii="Verdana" w:hAnsi="Verdana" w:cs="Arial"/>
                <w:b w:val="0"/>
              </w:rPr>
              <w:fldChar w:fldCharType="begin">
                <w:ffData>
                  <w:name w:val=""/>
                  <w:enabled/>
                  <w:calcOnExit w:val="0"/>
                  <w:textInput>
                    <w:type w:val="number"/>
                    <w:maxLength w:val="3"/>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r w:rsidRPr="000A2369">
              <w:rPr>
                <w:rFonts w:ascii="Verdana" w:hAnsi="Verdana"/>
                <w:b w:val="0"/>
              </w:rPr>
              <w:t>)</w:t>
            </w:r>
            <w:r w:rsidRPr="000A2369">
              <w:rPr>
                <w:rFonts w:ascii="Verdana" w:hAnsi="Verdana"/>
              </w:rPr>
              <w:t xml:space="preserve"> </w:t>
            </w:r>
            <w:r w:rsidRPr="000A2369">
              <w:rPr>
                <w:rFonts w:ascii="Verdana" w:hAnsi="Verdana" w:cs="Arial"/>
                <w:b w:val="0"/>
              </w:rPr>
              <w:fldChar w:fldCharType="begin">
                <w:ffData>
                  <w:name w:val=""/>
                  <w:enabled/>
                  <w:calcOnExit w:val="0"/>
                  <w:textInput>
                    <w:type w:val="number"/>
                    <w:maxLength w:val="3"/>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r w:rsidRPr="000A2369">
              <w:rPr>
                <w:rFonts w:ascii="Verdana" w:hAnsi="Verdana" w:cs="Arial"/>
                <w:b w:val="0"/>
              </w:rPr>
              <w:t xml:space="preserve"> - </w:t>
            </w:r>
            <w:r w:rsidRPr="000A2369">
              <w:rPr>
                <w:rFonts w:ascii="Verdana" w:hAnsi="Verdana" w:cs="Arial"/>
                <w:b w:val="0"/>
              </w:rPr>
              <w:fldChar w:fldCharType="begin">
                <w:ffData>
                  <w:name w:val=""/>
                  <w:enabled/>
                  <w:calcOnExit w:val="0"/>
                  <w:textInput>
                    <w:type w:val="number"/>
                    <w:maxLength w:val="4"/>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r>
      <w:tr w:rsidR="003B2F52" w:rsidRPr="000A2369" w14:paraId="2F9E344A" w14:textId="77777777" w:rsidTr="0073698F">
        <w:trPr>
          <w:gridAfter w:val="1"/>
          <w:wAfter w:w="32" w:type="dxa"/>
          <w:trHeight w:val="261"/>
          <w:jc w:val="center"/>
        </w:trPr>
        <w:tc>
          <w:tcPr>
            <w:tcW w:w="1254" w:type="dxa"/>
            <w:gridSpan w:val="2"/>
            <w:tcBorders>
              <w:left w:val="single" w:sz="4" w:space="0" w:color="auto"/>
            </w:tcBorders>
            <w:vAlign w:val="bottom"/>
          </w:tcPr>
          <w:p w14:paraId="4083A8EB"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t xml:space="preserve">Job Title: </w:t>
            </w:r>
          </w:p>
        </w:tc>
        <w:tc>
          <w:tcPr>
            <w:tcW w:w="1969" w:type="dxa"/>
            <w:gridSpan w:val="10"/>
            <w:tcBorders>
              <w:bottom w:val="single" w:sz="4" w:space="0" w:color="auto"/>
            </w:tcBorders>
            <w:vAlign w:val="bottom"/>
          </w:tcPr>
          <w:p w14:paraId="15F410F9"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c>
          <w:tcPr>
            <w:tcW w:w="2100" w:type="dxa"/>
            <w:gridSpan w:val="10"/>
            <w:vAlign w:val="bottom"/>
          </w:tcPr>
          <w:p w14:paraId="4F3BCC84"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t xml:space="preserve">Contact Person: </w:t>
            </w:r>
          </w:p>
        </w:tc>
        <w:tc>
          <w:tcPr>
            <w:tcW w:w="2139" w:type="dxa"/>
            <w:gridSpan w:val="16"/>
            <w:tcBorders>
              <w:bottom w:val="single" w:sz="4" w:space="0" w:color="auto"/>
            </w:tcBorders>
            <w:vAlign w:val="bottom"/>
          </w:tcPr>
          <w:p w14:paraId="4421B64D"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c>
          <w:tcPr>
            <w:tcW w:w="1978" w:type="dxa"/>
            <w:gridSpan w:val="10"/>
            <w:vAlign w:val="bottom"/>
          </w:tcPr>
          <w:p w14:paraId="5C5B7359" w14:textId="77777777" w:rsidR="003B2F52" w:rsidRPr="000A2369" w:rsidRDefault="003B2F52" w:rsidP="003B2F52">
            <w:pPr>
              <w:pStyle w:val="FieldText"/>
              <w:keepNext/>
              <w:keepLines/>
              <w:jc w:val="right"/>
              <w:rPr>
                <w:rFonts w:ascii="Verdana" w:hAnsi="Verdana" w:cs="Arial"/>
                <w:b w:val="0"/>
              </w:rPr>
            </w:pPr>
            <w:r w:rsidRPr="000A2369">
              <w:rPr>
                <w:rFonts w:ascii="Verdana" w:hAnsi="Verdana" w:cs="Arial"/>
                <w:b w:val="0"/>
              </w:rPr>
              <w:t xml:space="preserve">Phone: </w:t>
            </w:r>
          </w:p>
        </w:tc>
        <w:tc>
          <w:tcPr>
            <w:tcW w:w="2472" w:type="dxa"/>
            <w:gridSpan w:val="7"/>
            <w:tcBorders>
              <w:bottom w:val="single" w:sz="4" w:space="0" w:color="auto"/>
              <w:right w:val="single" w:sz="4" w:space="0" w:color="auto"/>
            </w:tcBorders>
            <w:vAlign w:val="bottom"/>
          </w:tcPr>
          <w:p w14:paraId="3B651332" w14:textId="77777777" w:rsidR="003B2F52" w:rsidRPr="000A2369" w:rsidRDefault="003B2F52" w:rsidP="003B2F52">
            <w:pPr>
              <w:pStyle w:val="FieldText"/>
              <w:keepNext/>
              <w:keepLines/>
              <w:rPr>
                <w:rFonts w:ascii="Verdana" w:hAnsi="Verdana" w:cs="Arial"/>
                <w:b w:val="0"/>
              </w:rPr>
            </w:pPr>
            <w:r w:rsidRPr="000A2369">
              <w:rPr>
                <w:rFonts w:ascii="Verdana" w:hAnsi="Verdana"/>
                <w:b w:val="0"/>
              </w:rPr>
              <w:t>(</w:t>
            </w:r>
            <w:r w:rsidRPr="000A2369">
              <w:rPr>
                <w:rFonts w:ascii="Verdana" w:hAnsi="Verdana" w:cs="Arial"/>
                <w:b w:val="0"/>
              </w:rPr>
              <w:fldChar w:fldCharType="begin">
                <w:ffData>
                  <w:name w:val=""/>
                  <w:enabled/>
                  <w:calcOnExit w:val="0"/>
                  <w:textInput>
                    <w:type w:val="number"/>
                    <w:maxLength w:val="3"/>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r w:rsidRPr="000A2369">
              <w:rPr>
                <w:rFonts w:ascii="Verdana" w:hAnsi="Verdana"/>
                <w:b w:val="0"/>
              </w:rPr>
              <w:t>)</w:t>
            </w:r>
            <w:r w:rsidRPr="000A2369">
              <w:rPr>
                <w:rFonts w:ascii="Verdana" w:hAnsi="Verdana"/>
              </w:rPr>
              <w:t xml:space="preserve"> </w:t>
            </w:r>
            <w:r w:rsidRPr="000A2369">
              <w:rPr>
                <w:rFonts w:ascii="Verdana" w:hAnsi="Verdana" w:cs="Arial"/>
                <w:b w:val="0"/>
              </w:rPr>
              <w:fldChar w:fldCharType="begin">
                <w:ffData>
                  <w:name w:val=""/>
                  <w:enabled/>
                  <w:calcOnExit w:val="0"/>
                  <w:textInput>
                    <w:type w:val="number"/>
                    <w:maxLength w:val="3"/>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r w:rsidRPr="000A2369">
              <w:rPr>
                <w:rFonts w:ascii="Verdana" w:hAnsi="Verdana" w:cs="Arial"/>
                <w:b w:val="0"/>
              </w:rPr>
              <w:t xml:space="preserve"> - </w:t>
            </w:r>
            <w:r w:rsidRPr="000A2369">
              <w:rPr>
                <w:rFonts w:ascii="Verdana" w:hAnsi="Verdana" w:cs="Arial"/>
                <w:b w:val="0"/>
              </w:rPr>
              <w:fldChar w:fldCharType="begin">
                <w:ffData>
                  <w:name w:val=""/>
                  <w:enabled/>
                  <w:calcOnExit w:val="0"/>
                  <w:textInput>
                    <w:type w:val="number"/>
                    <w:maxLength w:val="4"/>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r>
      <w:tr w:rsidR="003B2F52" w:rsidRPr="000A2369" w14:paraId="56675FB0" w14:textId="77777777" w:rsidTr="0073698F">
        <w:trPr>
          <w:gridAfter w:val="1"/>
          <w:wAfter w:w="32" w:type="dxa"/>
          <w:trHeight w:val="261"/>
          <w:jc w:val="center"/>
        </w:trPr>
        <w:tc>
          <w:tcPr>
            <w:tcW w:w="1254" w:type="dxa"/>
            <w:gridSpan w:val="2"/>
            <w:tcBorders>
              <w:left w:val="single" w:sz="4" w:space="0" w:color="auto"/>
            </w:tcBorders>
            <w:vAlign w:val="bottom"/>
          </w:tcPr>
          <w:p w14:paraId="6348CD87" w14:textId="77777777" w:rsidR="003B2F52" w:rsidRPr="000A2369" w:rsidRDefault="003B2F52" w:rsidP="003B2F52">
            <w:pPr>
              <w:pStyle w:val="FieldText"/>
              <w:keepNext/>
              <w:keepLines/>
              <w:jc w:val="right"/>
              <w:rPr>
                <w:rFonts w:ascii="Verdana" w:hAnsi="Verdana" w:cs="Arial"/>
                <w:b w:val="0"/>
              </w:rPr>
            </w:pPr>
            <w:r w:rsidRPr="000A2369">
              <w:rPr>
                <w:rFonts w:ascii="Verdana" w:hAnsi="Verdana" w:cs="Arial"/>
                <w:b w:val="0"/>
              </w:rPr>
              <w:t>From:</w:t>
            </w:r>
          </w:p>
        </w:tc>
        <w:tc>
          <w:tcPr>
            <w:tcW w:w="1286" w:type="dxa"/>
            <w:gridSpan w:val="6"/>
            <w:tcBorders>
              <w:bottom w:val="single" w:sz="4" w:space="0" w:color="auto"/>
            </w:tcBorders>
            <w:vAlign w:val="bottom"/>
          </w:tcPr>
          <w:p w14:paraId="7B019B4A"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c>
          <w:tcPr>
            <w:tcW w:w="1312" w:type="dxa"/>
            <w:gridSpan w:val="6"/>
            <w:vAlign w:val="bottom"/>
          </w:tcPr>
          <w:p w14:paraId="07AF71A1" w14:textId="77777777" w:rsidR="003B2F52" w:rsidRPr="000A2369" w:rsidRDefault="003B2F52" w:rsidP="003B2F52">
            <w:pPr>
              <w:pStyle w:val="FieldText"/>
              <w:keepNext/>
              <w:keepLines/>
              <w:jc w:val="right"/>
              <w:rPr>
                <w:rFonts w:ascii="Verdana" w:hAnsi="Verdana" w:cs="Arial"/>
                <w:b w:val="0"/>
              </w:rPr>
            </w:pPr>
            <w:r w:rsidRPr="000A2369">
              <w:rPr>
                <w:rFonts w:ascii="Verdana" w:hAnsi="Verdana" w:cs="Arial"/>
                <w:b w:val="0"/>
              </w:rPr>
              <w:t>To:</w:t>
            </w:r>
          </w:p>
        </w:tc>
        <w:tc>
          <w:tcPr>
            <w:tcW w:w="1353" w:type="dxa"/>
            <w:gridSpan w:val="7"/>
            <w:tcBorders>
              <w:bottom w:val="single" w:sz="4" w:space="0" w:color="auto"/>
            </w:tcBorders>
            <w:vAlign w:val="bottom"/>
          </w:tcPr>
          <w:p w14:paraId="70A6D7D2"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c>
          <w:tcPr>
            <w:tcW w:w="2257" w:type="dxa"/>
            <w:gridSpan w:val="17"/>
            <w:vAlign w:val="bottom"/>
          </w:tcPr>
          <w:p w14:paraId="4BB2852E"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t>Reason for Leaving:</w:t>
            </w:r>
          </w:p>
        </w:tc>
        <w:tc>
          <w:tcPr>
            <w:tcW w:w="4450" w:type="dxa"/>
            <w:gridSpan w:val="17"/>
            <w:tcBorders>
              <w:bottom w:val="single" w:sz="4" w:space="0" w:color="auto"/>
              <w:right w:val="single" w:sz="4" w:space="0" w:color="auto"/>
            </w:tcBorders>
            <w:vAlign w:val="bottom"/>
          </w:tcPr>
          <w:p w14:paraId="1AAC1326"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r>
      <w:tr w:rsidR="003B2F52" w:rsidRPr="000A2369" w14:paraId="4F571D86" w14:textId="77777777" w:rsidTr="0073698F">
        <w:trPr>
          <w:gridAfter w:val="1"/>
          <w:wAfter w:w="32" w:type="dxa"/>
          <w:trHeight w:val="170"/>
          <w:jc w:val="center"/>
        </w:trPr>
        <w:tc>
          <w:tcPr>
            <w:tcW w:w="2413" w:type="dxa"/>
            <w:gridSpan w:val="7"/>
            <w:tcBorders>
              <w:left w:val="single" w:sz="4" w:space="0" w:color="auto"/>
            </w:tcBorders>
            <w:vAlign w:val="bottom"/>
          </w:tcPr>
          <w:p w14:paraId="56CEB655" w14:textId="77777777" w:rsidR="003B2F52" w:rsidRPr="000A2369" w:rsidRDefault="003B2F52" w:rsidP="003B2F52">
            <w:pPr>
              <w:pStyle w:val="FieldText"/>
              <w:keepNext/>
              <w:keepLines/>
              <w:jc w:val="right"/>
              <w:rPr>
                <w:rFonts w:ascii="Verdana" w:hAnsi="Verdana" w:cs="Arial"/>
                <w:b w:val="0"/>
              </w:rPr>
            </w:pPr>
            <w:r w:rsidRPr="000A2369">
              <w:rPr>
                <w:rFonts w:ascii="Verdana" w:hAnsi="Verdana" w:cs="Arial"/>
                <w:b w:val="0"/>
              </w:rPr>
              <w:t>Responsibilities:</w:t>
            </w:r>
          </w:p>
        </w:tc>
        <w:tc>
          <w:tcPr>
            <w:tcW w:w="9499" w:type="dxa"/>
            <w:gridSpan w:val="48"/>
            <w:tcBorders>
              <w:bottom w:val="single" w:sz="4" w:space="0" w:color="auto"/>
              <w:right w:val="single" w:sz="4" w:space="0" w:color="auto"/>
            </w:tcBorders>
            <w:vAlign w:val="bottom"/>
          </w:tcPr>
          <w:p w14:paraId="5335BB16"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r>
      <w:tr w:rsidR="003B2F52" w:rsidRPr="00EA41C7" w14:paraId="6DCF9A65" w14:textId="77777777" w:rsidTr="0073698F">
        <w:trPr>
          <w:gridAfter w:val="1"/>
          <w:wAfter w:w="32" w:type="dxa"/>
          <w:trHeight w:val="261"/>
          <w:jc w:val="center"/>
        </w:trPr>
        <w:tc>
          <w:tcPr>
            <w:tcW w:w="9609" w:type="dxa"/>
            <w:gridSpan w:val="49"/>
            <w:tcBorders>
              <w:left w:val="single" w:sz="4" w:space="0" w:color="auto"/>
            </w:tcBorders>
            <w:vAlign w:val="bottom"/>
          </w:tcPr>
          <w:p w14:paraId="5C14720C" w14:textId="77777777" w:rsidR="003B2F52" w:rsidRPr="00E92103" w:rsidRDefault="003B2F52" w:rsidP="003B2F52">
            <w:pPr>
              <w:pStyle w:val="FieldText"/>
              <w:keepNext/>
              <w:keepLines/>
              <w:rPr>
                <w:rFonts w:ascii="Verdana" w:hAnsi="Verdana" w:cs="Arial"/>
                <w:b w:val="0"/>
              </w:rPr>
            </w:pPr>
            <w:r w:rsidRPr="000A2369">
              <w:rPr>
                <w:rFonts w:ascii="Verdana" w:hAnsi="Verdana" w:cs="Arial"/>
                <w:b w:val="0"/>
              </w:rPr>
              <w:t>Was your job designated as a sa</w:t>
            </w:r>
            <w:r>
              <w:rPr>
                <w:rFonts w:ascii="Verdana" w:hAnsi="Verdana" w:cs="Arial"/>
                <w:b w:val="0"/>
              </w:rPr>
              <w:t>fety-sensitive function</w:t>
            </w:r>
            <w:r w:rsidRPr="000A2369">
              <w:rPr>
                <w:rFonts w:ascii="Verdana" w:hAnsi="Verdana" w:cs="Arial"/>
                <w:b w:val="0"/>
              </w:rPr>
              <w:t xml:space="preserve"> subject to drug </w:t>
            </w:r>
            <w:r>
              <w:rPr>
                <w:rFonts w:ascii="Verdana" w:hAnsi="Verdana" w:cs="Arial"/>
                <w:b w:val="0"/>
              </w:rPr>
              <w:t>and/or alcohol testing</w:t>
            </w:r>
            <w:r w:rsidRPr="000A2369">
              <w:rPr>
                <w:rFonts w:ascii="Verdana" w:hAnsi="Verdana" w:cs="Arial"/>
                <w:b w:val="0"/>
              </w:rPr>
              <w:t xml:space="preserve">? </w:t>
            </w:r>
          </w:p>
        </w:tc>
        <w:tc>
          <w:tcPr>
            <w:tcW w:w="900" w:type="dxa"/>
            <w:gridSpan w:val="2"/>
            <w:vAlign w:val="bottom"/>
          </w:tcPr>
          <w:p w14:paraId="1768246F" w14:textId="77777777" w:rsidR="003B2F52" w:rsidRPr="00E92103" w:rsidRDefault="003B2F52" w:rsidP="003B2F52">
            <w:pPr>
              <w:pStyle w:val="Checkbox"/>
              <w:keepNext/>
              <w:keepLines/>
              <w:rPr>
                <w:rFonts w:ascii="Verdana" w:hAnsi="Verdana"/>
              </w:rPr>
            </w:pPr>
            <w:r>
              <w:rPr>
                <w:rFonts w:ascii="Verdana" w:hAnsi="Verdana"/>
                <w:sz w:val="12"/>
                <w:szCs w:val="12"/>
              </w:rPr>
              <w:t>*</w:t>
            </w:r>
            <w:r w:rsidRPr="00EA41C7">
              <w:rPr>
                <w:rFonts w:ascii="Verdana" w:hAnsi="Verdana"/>
                <w:sz w:val="12"/>
                <w:szCs w:val="12"/>
              </w:rPr>
              <w:t>YES</w:t>
            </w:r>
            <w:r w:rsidRPr="00EA41C7">
              <w:rPr>
                <w:rFonts w:ascii="Verdana" w:hAnsi="Verdana"/>
              </w:rPr>
              <w:t xml:space="preserve"> </w:t>
            </w:r>
            <w:r w:rsidRPr="00EA41C7">
              <w:rPr>
                <w:rFonts w:ascii="Verdana" w:hAnsi="Verdana"/>
              </w:rPr>
              <w:fldChar w:fldCharType="begin">
                <w:ffData>
                  <w:name w:val=""/>
                  <w:enabled/>
                  <w:calcOnExit w:val="0"/>
                  <w:checkBox>
                    <w:size w:val="16"/>
                    <w:default w:val="0"/>
                  </w:checkBox>
                </w:ffData>
              </w:fldChar>
            </w:r>
            <w:r w:rsidRPr="00EA41C7">
              <w:rPr>
                <w:rFonts w:ascii="Verdana" w:hAnsi="Verdana"/>
              </w:rPr>
              <w:instrText xml:space="preserve"> FORMCHECKBOX </w:instrText>
            </w:r>
            <w:r w:rsidR="0085632B">
              <w:rPr>
                <w:rFonts w:ascii="Verdana" w:hAnsi="Verdana"/>
              </w:rPr>
            </w:r>
            <w:r w:rsidR="0085632B">
              <w:rPr>
                <w:rFonts w:ascii="Verdana" w:hAnsi="Verdana"/>
              </w:rPr>
              <w:fldChar w:fldCharType="separate"/>
            </w:r>
            <w:r w:rsidRPr="00EA41C7">
              <w:rPr>
                <w:rFonts w:ascii="Verdana" w:hAnsi="Verdana"/>
              </w:rPr>
              <w:fldChar w:fldCharType="end"/>
            </w:r>
          </w:p>
        </w:tc>
        <w:tc>
          <w:tcPr>
            <w:tcW w:w="1403" w:type="dxa"/>
            <w:gridSpan w:val="4"/>
            <w:tcBorders>
              <w:right w:val="single" w:sz="4" w:space="0" w:color="auto"/>
            </w:tcBorders>
            <w:vAlign w:val="bottom"/>
          </w:tcPr>
          <w:p w14:paraId="114A6349" w14:textId="77777777" w:rsidR="003B2F52" w:rsidRPr="00EA41C7" w:rsidRDefault="003B2F52" w:rsidP="003B2F52">
            <w:pPr>
              <w:pStyle w:val="FieldText"/>
              <w:keepNext/>
              <w:keepLines/>
              <w:jc w:val="center"/>
              <w:rPr>
                <w:rFonts w:ascii="Verdana" w:hAnsi="Verdana" w:cs="Arial"/>
                <w:b w:val="0"/>
                <w:sz w:val="18"/>
                <w:szCs w:val="18"/>
              </w:rPr>
            </w:pPr>
            <w:r w:rsidRPr="006825A4">
              <w:rPr>
                <w:rFonts w:ascii="Verdana" w:hAnsi="Verdana"/>
                <w:b w:val="0"/>
                <w:sz w:val="12"/>
                <w:szCs w:val="12"/>
              </w:rPr>
              <w:t>NO</w:t>
            </w:r>
            <w:r w:rsidRPr="00EA41C7">
              <w:rPr>
                <w:rFonts w:ascii="Verdana" w:hAnsi="Verdana"/>
              </w:rPr>
              <w:t xml:space="preserve"> </w:t>
            </w:r>
            <w:r w:rsidRPr="00EA41C7">
              <w:rPr>
                <w:rFonts w:ascii="Verdana" w:hAnsi="Verdana"/>
              </w:rPr>
              <w:fldChar w:fldCharType="begin">
                <w:ffData>
                  <w:name w:val=""/>
                  <w:enabled/>
                  <w:calcOnExit w:val="0"/>
                  <w:checkBox>
                    <w:size w:val="16"/>
                    <w:default w:val="0"/>
                  </w:checkBox>
                </w:ffData>
              </w:fldChar>
            </w:r>
            <w:r w:rsidRPr="00EA41C7">
              <w:rPr>
                <w:rFonts w:ascii="Verdana" w:hAnsi="Verdana"/>
              </w:rPr>
              <w:instrText xml:space="preserve"> FORMCHECKBOX </w:instrText>
            </w:r>
            <w:r w:rsidR="0085632B">
              <w:rPr>
                <w:rFonts w:ascii="Verdana" w:hAnsi="Verdana"/>
              </w:rPr>
            </w:r>
            <w:r w:rsidR="0085632B">
              <w:rPr>
                <w:rFonts w:ascii="Verdana" w:hAnsi="Verdana"/>
              </w:rPr>
              <w:fldChar w:fldCharType="separate"/>
            </w:r>
            <w:r w:rsidRPr="00EA41C7">
              <w:rPr>
                <w:rFonts w:ascii="Verdana" w:hAnsi="Verdana"/>
              </w:rPr>
              <w:fldChar w:fldCharType="end"/>
            </w:r>
          </w:p>
        </w:tc>
      </w:tr>
      <w:tr w:rsidR="003B2F52" w:rsidRPr="0097668E" w14:paraId="581A4E9E" w14:textId="77777777" w:rsidTr="0073698F">
        <w:trPr>
          <w:gridAfter w:val="1"/>
          <w:wAfter w:w="32" w:type="dxa"/>
          <w:trHeight w:val="252"/>
          <w:jc w:val="center"/>
        </w:trPr>
        <w:tc>
          <w:tcPr>
            <w:tcW w:w="7839" w:type="dxa"/>
            <w:gridSpan w:val="40"/>
            <w:tcBorders>
              <w:left w:val="single" w:sz="4" w:space="0" w:color="auto"/>
            </w:tcBorders>
            <w:vAlign w:val="bottom"/>
          </w:tcPr>
          <w:p w14:paraId="5062FB58" w14:textId="7990AE2F" w:rsidR="003B2F52" w:rsidRPr="00C640CD" w:rsidRDefault="003B2F52" w:rsidP="003B2F52">
            <w:pPr>
              <w:pStyle w:val="Checkbox"/>
              <w:keepNext/>
              <w:keepLines/>
              <w:jc w:val="left"/>
              <w:rPr>
                <w:rFonts w:ascii="Verdana" w:hAnsi="Verdana"/>
              </w:rPr>
            </w:pPr>
            <w:r>
              <w:rPr>
                <w:rFonts w:ascii="Verdana" w:hAnsi="Verdana" w:cs="Arial"/>
                <w:sz w:val="18"/>
                <w:szCs w:val="18"/>
              </w:rPr>
              <w:t>*</w:t>
            </w:r>
            <w:r w:rsidR="009E7DFA">
              <w:rPr>
                <w:rFonts w:ascii="Verdana" w:hAnsi="Verdana" w:cs="Arial"/>
                <w:sz w:val="18"/>
                <w:szCs w:val="18"/>
              </w:rPr>
              <w:t>*</w:t>
            </w:r>
            <w:r w:rsidRPr="00C640CD">
              <w:rPr>
                <w:rFonts w:ascii="Verdana" w:hAnsi="Verdana" w:cs="Arial"/>
                <w:sz w:val="18"/>
                <w:szCs w:val="18"/>
              </w:rPr>
              <w:t>What Administrative</w:t>
            </w:r>
            <w:r>
              <w:rPr>
                <w:rFonts w:ascii="Verdana" w:hAnsi="Verdana" w:cs="Arial"/>
                <w:sz w:val="18"/>
                <w:szCs w:val="18"/>
              </w:rPr>
              <w:t xml:space="preserve"> Authority were you</w:t>
            </w:r>
            <w:r w:rsidRPr="00C640CD">
              <w:rPr>
                <w:rFonts w:ascii="Verdana" w:hAnsi="Verdana" w:cs="Arial"/>
                <w:sz w:val="18"/>
                <w:szCs w:val="18"/>
              </w:rPr>
              <w:t xml:space="preserve"> subject to drug and/or alcohol testing for?</w:t>
            </w:r>
          </w:p>
        </w:tc>
        <w:tc>
          <w:tcPr>
            <w:tcW w:w="1170" w:type="dxa"/>
            <w:gridSpan w:val="6"/>
            <w:vAlign w:val="bottom"/>
          </w:tcPr>
          <w:p w14:paraId="0051331E" w14:textId="77777777" w:rsidR="003B2F52" w:rsidRPr="00063D1F" w:rsidRDefault="003B2F52" w:rsidP="003B2F52">
            <w:pPr>
              <w:pStyle w:val="Checkbox"/>
              <w:keepNext/>
              <w:keepLines/>
              <w:rPr>
                <w:rFonts w:ascii="Verdana" w:hAnsi="Verdana"/>
                <w:sz w:val="12"/>
                <w:szCs w:val="12"/>
              </w:rPr>
            </w:pPr>
            <w:r>
              <w:rPr>
                <w:rFonts w:ascii="Verdana" w:hAnsi="Verdana" w:cs="Arial"/>
              </w:rPr>
              <w:t>FMCSR</w:t>
            </w:r>
            <w:r w:rsidRPr="000A2369">
              <w:rPr>
                <w:rFonts w:ascii="Verdana" w:hAnsi="Verdana" w:cs="Arial"/>
                <w:b/>
              </w:rPr>
              <w:t xml:space="preserve"> </w:t>
            </w:r>
            <w:r w:rsidRPr="00CA737E">
              <w:rPr>
                <w:rFonts w:ascii="Verdana" w:hAnsi="Verdana"/>
              </w:rPr>
              <w:fldChar w:fldCharType="begin">
                <w:ffData>
                  <w:name w:val=""/>
                  <w:enabled/>
                  <w:calcOnExit w:val="0"/>
                  <w:checkBox>
                    <w:size w:val="16"/>
                    <w:default w:val="0"/>
                  </w:checkBox>
                </w:ffData>
              </w:fldChar>
            </w:r>
            <w:r w:rsidRPr="00CA737E">
              <w:rPr>
                <w:rFonts w:ascii="Verdana" w:hAnsi="Verdana"/>
              </w:rPr>
              <w:instrText xml:space="preserve"> FORMCHECKBOX </w:instrText>
            </w:r>
            <w:r w:rsidR="0085632B">
              <w:rPr>
                <w:rFonts w:ascii="Verdana" w:hAnsi="Verdana"/>
              </w:rPr>
            </w:r>
            <w:r w:rsidR="0085632B">
              <w:rPr>
                <w:rFonts w:ascii="Verdana" w:hAnsi="Verdana"/>
              </w:rPr>
              <w:fldChar w:fldCharType="separate"/>
            </w:r>
            <w:r w:rsidRPr="00CA737E">
              <w:rPr>
                <w:rFonts w:ascii="Verdana" w:hAnsi="Verdana"/>
              </w:rPr>
              <w:fldChar w:fldCharType="end"/>
            </w:r>
          </w:p>
        </w:tc>
        <w:tc>
          <w:tcPr>
            <w:tcW w:w="1087" w:type="dxa"/>
            <w:gridSpan w:val="4"/>
            <w:vAlign w:val="bottom"/>
          </w:tcPr>
          <w:p w14:paraId="4622B8B3" w14:textId="77777777" w:rsidR="003B2F52" w:rsidRPr="006825A4" w:rsidRDefault="003B2F52" w:rsidP="003B2F52">
            <w:pPr>
              <w:pStyle w:val="BodyText3"/>
              <w:keepNext/>
              <w:keepLines/>
              <w:rPr>
                <w:rFonts w:ascii="Verdana" w:hAnsi="Verdana"/>
                <w:sz w:val="12"/>
                <w:szCs w:val="12"/>
              </w:rPr>
            </w:pPr>
            <w:r w:rsidRPr="006825A4">
              <w:rPr>
                <w:rFonts w:ascii="Verdana" w:hAnsi="Verdana"/>
                <w:sz w:val="19"/>
                <w:szCs w:val="19"/>
              </w:rPr>
              <w:t>USCG</w:t>
            </w:r>
            <w:r w:rsidRPr="006825A4">
              <w:rPr>
                <w:rFonts w:ascii="Verdana" w:hAnsi="Verdana"/>
                <w:sz w:val="12"/>
                <w:szCs w:val="12"/>
              </w:rPr>
              <w:t xml:space="preserve"> </w:t>
            </w:r>
            <w:r w:rsidRPr="006825A4">
              <w:rPr>
                <w:rFonts w:ascii="Verdana" w:hAnsi="Verdana"/>
              </w:rPr>
              <w:fldChar w:fldCharType="begin">
                <w:ffData>
                  <w:name w:val=""/>
                  <w:enabled/>
                  <w:calcOnExit w:val="0"/>
                  <w:checkBox>
                    <w:size w:val="16"/>
                    <w:default w:val="0"/>
                  </w:checkBox>
                </w:ffData>
              </w:fldChar>
            </w:r>
            <w:r w:rsidRPr="006825A4">
              <w:rPr>
                <w:rFonts w:ascii="Verdana" w:hAnsi="Verdana"/>
              </w:rPr>
              <w:instrText xml:space="preserve"> FORMCHECKBOX </w:instrText>
            </w:r>
            <w:r w:rsidR="0085632B">
              <w:rPr>
                <w:rFonts w:ascii="Verdana" w:hAnsi="Verdana"/>
              </w:rPr>
            </w:r>
            <w:r w:rsidR="0085632B">
              <w:rPr>
                <w:rFonts w:ascii="Verdana" w:hAnsi="Verdana"/>
              </w:rPr>
              <w:fldChar w:fldCharType="separate"/>
            </w:r>
            <w:r w:rsidRPr="006825A4">
              <w:rPr>
                <w:rFonts w:ascii="Verdana" w:hAnsi="Verdana"/>
              </w:rPr>
              <w:fldChar w:fldCharType="end"/>
            </w:r>
          </w:p>
        </w:tc>
        <w:tc>
          <w:tcPr>
            <w:tcW w:w="1816" w:type="dxa"/>
            <w:gridSpan w:val="5"/>
            <w:tcBorders>
              <w:right w:val="single" w:sz="4" w:space="0" w:color="auto"/>
            </w:tcBorders>
            <w:vAlign w:val="bottom"/>
          </w:tcPr>
          <w:p w14:paraId="3D148AB6" w14:textId="77777777" w:rsidR="003B2F52" w:rsidRPr="00A2182E" w:rsidRDefault="003B2F52" w:rsidP="003B2F52">
            <w:pPr>
              <w:pStyle w:val="BodyText3"/>
              <w:keepNext/>
              <w:keepLines/>
              <w:rPr>
                <w:rFonts w:ascii="Verdana" w:hAnsi="Verdana"/>
                <w:sz w:val="19"/>
                <w:szCs w:val="19"/>
              </w:rPr>
            </w:pPr>
            <w:r>
              <w:rPr>
                <w:rFonts w:ascii="Verdana" w:hAnsi="Verdana"/>
                <w:sz w:val="19"/>
                <w:szCs w:val="19"/>
              </w:rPr>
              <w:t xml:space="preserve">Non </w:t>
            </w:r>
            <w:r w:rsidRPr="00A2182E">
              <w:rPr>
                <w:rFonts w:ascii="Verdana" w:hAnsi="Verdana"/>
                <w:sz w:val="19"/>
                <w:szCs w:val="19"/>
              </w:rPr>
              <w:t xml:space="preserve">DOT </w:t>
            </w:r>
            <w:r w:rsidRPr="00A2182E">
              <w:rPr>
                <w:rFonts w:ascii="Verdana" w:hAnsi="Verdana"/>
                <w:sz w:val="19"/>
                <w:szCs w:val="19"/>
              </w:rPr>
              <w:fldChar w:fldCharType="begin">
                <w:ffData>
                  <w:name w:val=""/>
                  <w:enabled/>
                  <w:calcOnExit w:val="0"/>
                  <w:checkBox>
                    <w:size w:val="16"/>
                    <w:default w:val="0"/>
                  </w:checkBox>
                </w:ffData>
              </w:fldChar>
            </w:r>
            <w:r w:rsidRPr="00A2182E">
              <w:rPr>
                <w:rFonts w:ascii="Verdana" w:hAnsi="Verdana"/>
                <w:sz w:val="19"/>
                <w:szCs w:val="19"/>
              </w:rPr>
              <w:instrText xml:space="preserve"> FORMCHECKBOX </w:instrText>
            </w:r>
            <w:r w:rsidR="0085632B">
              <w:rPr>
                <w:rFonts w:ascii="Verdana" w:hAnsi="Verdana"/>
                <w:sz w:val="19"/>
                <w:szCs w:val="19"/>
              </w:rPr>
            </w:r>
            <w:r w:rsidR="0085632B">
              <w:rPr>
                <w:rFonts w:ascii="Verdana" w:hAnsi="Verdana"/>
                <w:sz w:val="19"/>
                <w:szCs w:val="19"/>
              </w:rPr>
              <w:fldChar w:fldCharType="separate"/>
            </w:r>
            <w:r w:rsidRPr="00A2182E">
              <w:rPr>
                <w:rFonts w:ascii="Verdana" w:hAnsi="Verdana"/>
                <w:sz w:val="19"/>
                <w:szCs w:val="19"/>
              </w:rPr>
              <w:fldChar w:fldCharType="end"/>
            </w:r>
          </w:p>
        </w:tc>
      </w:tr>
      <w:tr w:rsidR="003B2F52" w:rsidRPr="00EA41C7" w14:paraId="306B1EC3" w14:textId="77777777" w:rsidTr="00EE77EA">
        <w:trPr>
          <w:gridAfter w:val="1"/>
          <w:wAfter w:w="32" w:type="dxa"/>
          <w:trHeight w:val="90"/>
          <w:jc w:val="center"/>
        </w:trPr>
        <w:tc>
          <w:tcPr>
            <w:tcW w:w="11912" w:type="dxa"/>
            <w:gridSpan w:val="55"/>
            <w:tcBorders>
              <w:left w:val="single" w:sz="4" w:space="0" w:color="auto"/>
              <w:bottom w:val="single" w:sz="4" w:space="0" w:color="auto"/>
              <w:right w:val="single" w:sz="4" w:space="0" w:color="auto"/>
            </w:tcBorders>
            <w:vAlign w:val="bottom"/>
          </w:tcPr>
          <w:p w14:paraId="0446EFD3" w14:textId="77777777" w:rsidR="003B2F52" w:rsidRPr="003D00BB" w:rsidRDefault="003B2F52" w:rsidP="003B2F52">
            <w:pPr>
              <w:pStyle w:val="FieldText"/>
              <w:keepNext/>
              <w:keepLines/>
              <w:rPr>
                <w:rFonts w:ascii="Verdana" w:hAnsi="Verdana" w:cs="Arial"/>
                <w:b w:val="0"/>
                <w:sz w:val="14"/>
                <w:szCs w:val="18"/>
              </w:rPr>
            </w:pPr>
          </w:p>
        </w:tc>
      </w:tr>
      <w:tr w:rsidR="003B2F52" w:rsidRPr="000A2369" w14:paraId="0B231C03" w14:textId="77777777" w:rsidTr="0073698F">
        <w:trPr>
          <w:gridAfter w:val="1"/>
          <w:wAfter w:w="32" w:type="dxa"/>
          <w:trHeight w:val="261"/>
          <w:jc w:val="center"/>
        </w:trPr>
        <w:tc>
          <w:tcPr>
            <w:tcW w:w="1254" w:type="dxa"/>
            <w:gridSpan w:val="2"/>
            <w:tcBorders>
              <w:top w:val="single" w:sz="4" w:space="0" w:color="auto"/>
              <w:left w:val="single" w:sz="4" w:space="0" w:color="auto"/>
            </w:tcBorders>
            <w:vAlign w:val="bottom"/>
          </w:tcPr>
          <w:p w14:paraId="1887DFA8"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t xml:space="preserve">Company: </w:t>
            </w:r>
          </w:p>
        </w:tc>
        <w:tc>
          <w:tcPr>
            <w:tcW w:w="10658" w:type="dxa"/>
            <w:gridSpan w:val="53"/>
            <w:tcBorders>
              <w:top w:val="single" w:sz="4" w:space="0" w:color="auto"/>
              <w:bottom w:val="single" w:sz="4" w:space="0" w:color="auto"/>
              <w:right w:val="single" w:sz="4" w:space="0" w:color="auto"/>
            </w:tcBorders>
            <w:vAlign w:val="bottom"/>
          </w:tcPr>
          <w:p w14:paraId="2F9BE814"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r>
      <w:tr w:rsidR="003B2F52" w:rsidRPr="000A2369" w14:paraId="36F43688" w14:textId="77777777" w:rsidTr="0073698F">
        <w:trPr>
          <w:gridAfter w:val="1"/>
          <w:wAfter w:w="32" w:type="dxa"/>
          <w:trHeight w:val="261"/>
          <w:jc w:val="center"/>
        </w:trPr>
        <w:tc>
          <w:tcPr>
            <w:tcW w:w="1254" w:type="dxa"/>
            <w:gridSpan w:val="2"/>
            <w:tcBorders>
              <w:left w:val="single" w:sz="4" w:space="0" w:color="auto"/>
            </w:tcBorders>
            <w:vAlign w:val="bottom"/>
          </w:tcPr>
          <w:p w14:paraId="5CF66346"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t xml:space="preserve">Address: </w:t>
            </w:r>
          </w:p>
        </w:tc>
        <w:tc>
          <w:tcPr>
            <w:tcW w:w="2598" w:type="dxa"/>
            <w:gridSpan w:val="12"/>
            <w:tcBorders>
              <w:bottom w:val="single" w:sz="4" w:space="0" w:color="auto"/>
            </w:tcBorders>
            <w:vAlign w:val="bottom"/>
          </w:tcPr>
          <w:p w14:paraId="734B5981"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c>
          <w:tcPr>
            <w:tcW w:w="1353" w:type="dxa"/>
            <w:gridSpan w:val="7"/>
            <w:vAlign w:val="bottom"/>
          </w:tcPr>
          <w:p w14:paraId="2CB5AB57"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t>City/State:</w:t>
            </w:r>
          </w:p>
        </w:tc>
        <w:tc>
          <w:tcPr>
            <w:tcW w:w="1399" w:type="dxa"/>
            <w:gridSpan w:val="10"/>
            <w:tcBorders>
              <w:bottom w:val="single" w:sz="4" w:space="0" w:color="auto"/>
            </w:tcBorders>
            <w:vAlign w:val="bottom"/>
          </w:tcPr>
          <w:p w14:paraId="507AFDA6"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c>
          <w:tcPr>
            <w:tcW w:w="630" w:type="dxa"/>
            <w:gridSpan w:val="5"/>
            <w:vAlign w:val="bottom"/>
          </w:tcPr>
          <w:p w14:paraId="1961A95E"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t>Zip:</w:t>
            </w:r>
          </w:p>
        </w:tc>
        <w:tc>
          <w:tcPr>
            <w:tcW w:w="1317" w:type="dxa"/>
            <w:gridSpan w:val="9"/>
            <w:tcBorders>
              <w:bottom w:val="single" w:sz="4" w:space="0" w:color="auto"/>
            </w:tcBorders>
            <w:vAlign w:val="bottom"/>
          </w:tcPr>
          <w:p w14:paraId="52AB2961"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c>
          <w:tcPr>
            <w:tcW w:w="889" w:type="dxa"/>
            <w:gridSpan w:val="3"/>
            <w:vAlign w:val="bottom"/>
          </w:tcPr>
          <w:p w14:paraId="0B5F4ADA"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t>Fax #:</w:t>
            </w:r>
          </w:p>
        </w:tc>
        <w:tc>
          <w:tcPr>
            <w:tcW w:w="2472" w:type="dxa"/>
            <w:gridSpan w:val="7"/>
            <w:tcBorders>
              <w:bottom w:val="single" w:sz="4" w:space="0" w:color="auto"/>
              <w:right w:val="single" w:sz="4" w:space="0" w:color="auto"/>
            </w:tcBorders>
            <w:vAlign w:val="bottom"/>
          </w:tcPr>
          <w:p w14:paraId="61C75427" w14:textId="77777777" w:rsidR="003B2F52" w:rsidRPr="000A2369" w:rsidRDefault="003B2F52" w:rsidP="003B2F52">
            <w:pPr>
              <w:pStyle w:val="FieldText"/>
              <w:keepNext/>
              <w:keepLines/>
              <w:rPr>
                <w:rFonts w:ascii="Verdana" w:hAnsi="Verdana" w:cs="Arial"/>
                <w:b w:val="0"/>
              </w:rPr>
            </w:pPr>
            <w:r w:rsidRPr="000A2369">
              <w:rPr>
                <w:rFonts w:ascii="Verdana" w:hAnsi="Verdana"/>
                <w:b w:val="0"/>
              </w:rPr>
              <w:t>(</w:t>
            </w:r>
            <w:r w:rsidRPr="000A2369">
              <w:rPr>
                <w:rFonts w:ascii="Verdana" w:hAnsi="Verdana" w:cs="Arial"/>
                <w:b w:val="0"/>
              </w:rPr>
              <w:fldChar w:fldCharType="begin">
                <w:ffData>
                  <w:name w:val=""/>
                  <w:enabled/>
                  <w:calcOnExit w:val="0"/>
                  <w:textInput>
                    <w:type w:val="number"/>
                    <w:maxLength w:val="3"/>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r w:rsidRPr="000A2369">
              <w:rPr>
                <w:rFonts w:ascii="Verdana" w:hAnsi="Verdana"/>
                <w:b w:val="0"/>
              </w:rPr>
              <w:t>)</w:t>
            </w:r>
            <w:r w:rsidRPr="000A2369">
              <w:rPr>
                <w:rFonts w:ascii="Verdana" w:hAnsi="Verdana"/>
              </w:rPr>
              <w:t xml:space="preserve"> </w:t>
            </w:r>
            <w:r w:rsidRPr="000A2369">
              <w:rPr>
                <w:rFonts w:ascii="Verdana" w:hAnsi="Verdana" w:cs="Arial"/>
                <w:b w:val="0"/>
              </w:rPr>
              <w:fldChar w:fldCharType="begin">
                <w:ffData>
                  <w:name w:val=""/>
                  <w:enabled/>
                  <w:calcOnExit w:val="0"/>
                  <w:textInput>
                    <w:type w:val="number"/>
                    <w:maxLength w:val="3"/>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r w:rsidRPr="000A2369">
              <w:rPr>
                <w:rFonts w:ascii="Verdana" w:hAnsi="Verdana" w:cs="Arial"/>
                <w:b w:val="0"/>
              </w:rPr>
              <w:t xml:space="preserve"> - </w:t>
            </w:r>
            <w:r w:rsidRPr="000A2369">
              <w:rPr>
                <w:rFonts w:ascii="Verdana" w:hAnsi="Verdana" w:cs="Arial"/>
                <w:b w:val="0"/>
              </w:rPr>
              <w:fldChar w:fldCharType="begin">
                <w:ffData>
                  <w:name w:val=""/>
                  <w:enabled/>
                  <w:calcOnExit w:val="0"/>
                  <w:textInput>
                    <w:type w:val="number"/>
                    <w:maxLength w:val="4"/>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r>
      <w:tr w:rsidR="003B2F52" w:rsidRPr="000A2369" w14:paraId="1910F409" w14:textId="77777777" w:rsidTr="0073698F">
        <w:trPr>
          <w:gridAfter w:val="1"/>
          <w:wAfter w:w="32" w:type="dxa"/>
          <w:trHeight w:val="261"/>
          <w:jc w:val="center"/>
        </w:trPr>
        <w:tc>
          <w:tcPr>
            <w:tcW w:w="1254" w:type="dxa"/>
            <w:gridSpan w:val="2"/>
            <w:tcBorders>
              <w:left w:val="single" w:sz="4" w:space="0" w:color="auto"/>
            </w:tcBorders>
            <w:vAlign w:val="bottom"/>
          </w:tcPr>
          <w:p w14:paraId="51DCDB7E"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t xml:space="preserve">Job Title: </w:t>
            </w:r>
          </w:p>
        </w:tc>
        <w:tc>
          <w:tcPr>
            <w:tcW w:w="1969" w:type="dxa"/>
            <w:gridSpan w:val="10"/>
            <w:tcBorders>
              <w:bottom w:val="single" w:sz="4" w:space="0" w:color="auto"/>
            </w:tcBorders>
            <w:vAlign w:val="bottom"/>
          </w:tcPr>
          <w:p w14:paraId="20DD53AE"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c>
          <w:tcPr>
            <w:tcW w:w="2100" w:type="dxa"/>
            <w:gridSpan w:val="10"/>
            <w:vAlign w:val="bottom"/>
          </w:tcPr>
          <w:p w14:paraId="65E00B0E"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t xml:space="preserve">Contact Person: </w:t>
            </w:r>
          </w:p>
        </w:tc>
        <w:tc>
          <w:tcPr>
            <w:tcW w:w="2139" w:type="dxa"/>
            <w:gridSpan w:val="16"/>
            <w:tcBorders>
              <w:bottom w:val="single" w:sz="4" w:space="0" w:color="auto"/>
            </w:tcBorders>
            <w:vAlign w:val="bottom"/>
          </w:tcPr>
          <w:p w14:paraId="5F1517E9"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c>
          <w:tcPr>
            <w:tcW w:w="1978" w:type="dxa"/>
            <w:gridSpan w:val="10"/>
            <w:vAlign w:val="bottom"/>
          </w:tcPr>
          <w:p w14:paraId="47434133" w14:textId="77777777" w:rsidR="003B2F52" w:rsidRPr="000A2369" w:rsidRDefault="003B2F52" w:rsidP="003B2F52">
            <w:pPr>
              <w:pStyle w:val="FieldText"/>
              <w:keepNext/>
              <w:keepLines/>
              <w:jc w:val="right"/>
              <w:rPr>
                <w:rFonts w:ascii="Verdana" w:hAnsi="Verdana" w:cs="Arial"/>
                <w:b w:val="0"/>
              </w:rPr>
            </w:pPr>
            <w:r w:rsidRPr="000A2369">
              <w:rPr>
                <w:rFonts w:ascii="Verdana" w:hAnsi="Verdana" w:cs="Arial"/>
                <w:b w:val="0"/>
              </w:rPr>
              <w:t xml:space="preserve">Phone: </w:t>
            </w:r>
          </w:p>
        </w:tc>
        <w:tc>
          <w:tcPr>
            <w:tcW w:w="2472" w:type="dxa"/>
            <w:gridSpan w:val="7"/>
            <w:tcBorders>
              <w:bottom w:val="single" w:sz="4" w:space="0" w:color="auto"/>
              <w:right w:val="single" w:sz="4" w:space="0" w:color="auto"/>
            </w:tcBorders>
            <w:vAlign w:val="bottom"/>
          </w:tcPr>
          <w:p w14:paraId="7A292F85" w14:textId="77777777" w:rsidR="003B2F52" w:rsidRPr="000A2369" w:rsidRDefault="003B2F52" w:rsidP="003B2F52">
            <w:pPr>
              <w:pStyle w:val="FieldText"/>
              <w:keepNext/>
              <w:keepLines/>
              <w:rPr>
                <w:rFonts w:ascii="Verdana" w:hAnsi="Verdana" w:cs="Arial"/>
                <w:b w:val="0"/>
              </w:rPr>
            </w:pPr>
            <w:r w:rsidRPr="000A2369">
              <w:rPr>
                <w:rFonts w:ascii="Verdana" w:hAnsi="Verdana"/>
                <w:b w:val="0"/>
              </w:rPr>
              <w:t>(</w:t>
            </w:r>
            <w:r w:rsidRPr="000A2369">
              <w:rPr>
                <w:rFonts w:ascii="Verdana" w:hAnsi="Verdana" w:cs="Arial"/>
                <w:b w:val="0"/>
              </w:rPr>
              <w:fldChar w:fldCharType="begin">
                <w:ffData>
                  <w:name w:val=""/>
                  <w:enabled/>
                  <w:calcOnExit w:val="0"/>
                  <w:textInput>
                    <w:type w:val="number"/>
                    <w:maxLength w:val="3"/>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r w:rsidRPr="000A2369">
              <w:rPr>
                <w:rFonts w:ascii="Verdana" w:hAnsi="Verdana"/>
                <w:b w:val="0"/>
              </w:rPr>
              <w:t>)</w:t>
            </w:r>
            <w:r w:rsidRPr="000A2369">
              <w:rPr>
                <w:rFonts w:ascii="Verdana" w:hAnsi="Verdana"/>
              </w:rPr>
              <w:t xml:space="preserve"> </w:t>
            </w:r>
            <w:r w:rsidRPr="000A2369">
              <w:rPr>
                <w:rFonts w:ascii="Verdana" w:hAnsi="Verdana" w:cs="Arial"/>
                <w:b w:val="0"/>
              </w:rPr>
              <w:fldChar w:fldCharType="begin">
                <w:ffData>
                  <w:name w:val=""/>
                  <w:enabled/>
                  <w:calcOnExit w:val="0"/>
                  <w:textInput>
                    <w:type w:val="number"/>
                    <w:maxLength w:val="3"/>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r w:rsidRPr="000A2369">
              <w:rPr>
                <w:rFonts w:ascii="Verdana" w:hAnsi="Verdana" w:cs="Arial"/>
                <w:b w:val="0"/>
              </w:rPr>
              <w:t xml:space="preserve"> - </w:t>
            </w:r>
            <w:r w:rsidRPr="000A2369">
              <w:rPr>
                <w:rFonts w:ascii="Verdana" w:hAnsi="Verdana" w:cs="Arial"/>
                <w:b w:val="0"/>
              </w:rPr>
              <w:fldChar w:fldCharType="begin">
                <w:ffData>
                  <w:name w:val=""/>
                  <w:enabled/>
                  <w:calcOnExit w:val="0"/>
                  <w:textInput>
                    <w:type w:val="number"/>
                    <w:maxLength w:val="4"/>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r>
      <w:tr w:rsidR="003B2F52" w:rsidRPr="000A2369" w14:paraId="6B5C8276" w14:textId="77777777" w:rsidTr="0073698F">
        <w:trPr>
          <w:gridAfter w:val="1"/>
          <w:wAfter w:w="32" w:type="dxa"/>
          <w:trHeight w:val="261"/>
          <w:jc w:val="center"/>
        </w:trPr>
        <w:tc>
          <w:tcPr>
            <w:tcW w:w="1254" w:type="dxa"/>
            <w:gridSpan w:val="2"/>
            <w:tcBorders>
              <w:left w:val="single" w:sz="4" w:space="0" w:color="auto"/>
            </w:tcBorders>
            <w:vAlign w:val="bottom"/>
          </w:tcPr>
          <w:p w14:paraId="3A6EB458" w14:textId="77777777" w:rsidR="003B2F52" w:rsidRPr="000A2369" w:rsidRDefault="003B2F52" w:rsidP="003B2F52">
            <w:pPr>
              <w:pStyle w:val="FieldText"/>
              <w:keepNext/>
              <w:keepLines/>
              <w:jc w:val="right"/>
              <w:rPr>
                <w:rFonts w:ascii="Verdana" w:hAnsi="Verdana" w:cs="Arial"/>
                <w:b w:val="0"/>
              </w:rPr>
            </w:pPr>
            <w:r w:rsidRPr="000A2369">
              <w:rPr>
                <w:rFonts w:ascii="Verdana" w:hAnsi="Verdana" w:cs="Arial"/>
                <w:b w:val="0"/>
              </w:rPr>
              <w:t>From:</w:t>
            </w:r>
          </w:p>
        </w:tc>
        <w:tc>
          <w:tcPr>
            <w:tcW w:w="1286" w:type="dxa"/>
            <w:gridSpan w:val="6"/>
            <w:tcBorders>
              <w:bottom w:val="single" w:sz="4" w:space="0" w:color="auto"/>
            </w:tcBorders>
            <w:vAlign w:val="bottom"/>
          </w:tcPr>
          <w:p w14:paraId="44095ADA"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c>
          <w:tcPr>
            <w:tcW w:w="1312" w:type="dxa"/>
            <w:gridSpan w:val="6"/>
            <w:vAlign w:val="bottom"/>
          </w:tcPr>
          <w:p w14:paraId="35EF3097" w14:textId="77777777" w:rsidR="003B2F52" w:rsidRPr="000A2369" w:rsidRDefault="003B2F52" w:rsidP="003B2F52">
            <w:pPr>
              <w:pStyle w:val="FieldText"/>
              <w:keepNext/>
              <w:keepLines/>
              <w:jc w:val="right"/>
              <w:rPr>
                <w:rFonts w:ascii="Verdana" w:hAnsi="Verdana" w:cs="Arial"/>
                <w:b w:val="0"/>
              </w:rPr>
            </w:pPr>
            <w:r w:rsidRPr="000A2369">
              <w:rPr>
                <w:rFonts w:ascii="Verdana" w:hAnsi="Verdana" w:cs="Arial"/>
                <w:b w:val="0"/>
              </w:rPr>
              <w:t>To:</w:t>
            </w:r>
          </w:p>
        </w:tc>
        <w:tc>
          <w:tcPr>
            <w:tcW w:w="1353" w:type="dxa"/>
            <w:gridSpan w:val="7"/>
            <w:tcBorders>
              <w:bottom w:val="single" w:sz="4" w:space="0" w:color="auto"/>
            </w:tcBorders>
            <w:vAlign w:val="bottom"/>
          </w:tcPr>
          <w:p w14:paraId="3427F110"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c>
          <w:tcPr>
            <w:tcW w:w="2257" w:type="dxa"/>
            <w:gridSpan w:val="17"/>
            <w:vAlign w:val="bottom"/>
          </w:tcPr>
          <w:p w14:paraId="7B57D557"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t>Reason for Leaving:</w:t>
            </w:r>
          </w:p>
        </w:tc>
        <w:tc>
          <w:tcPr>
            <w:tcW w:w="4450" w:type="dxa"/>
            <w:gridSpan w:val="17"/>
            <w:tcBorders>
              <w:bottom w:val="single" w:sz="4" w:space="0" w:color="auto"/>
              <w:right w:val="single" w:sz="4" w:space="0" w:color="auto"/>
            </w:tcBorders>
            <w:vAlign w:val="bottom"/>
          </w:tcPr>
          <w:p w14:paraId="73A06556"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r>
      <w:tr w:rsidR="003B2F52" w:rsidRPr="000A2369" w14:paraId="4BA94AEC" w14:textId="77777777" w:rsidTr="0073698F">
        <w:trPr>
          <w:gridAfter w:val="1"/>
          <w:wAfter w:w="32" w:type="dxa"/>
          <w:trHeight w:val="242"/>
          <w:jc w:val="center"/>
        </w:trPr>
        <w:tc>
          <w:tcPr>
            <w:tcW w:w="2413" w:type="dxa"/>
            <w:gridSpan w:val="7"/>
            <w:tcBorders>
              <w:left w:val="single" w:sz="4" w:space="0" w:color="auto"/>
            </w:tcBorders>
            <w:vAlign w:val="bottom"/>
          </w:tcPr>
          <w:p w14:paraId="5705CA33" w14:textId="77777777" w:rsidR="003B2F52" w:rsidRPr="000A2369" w:rsidRDefault="003B2F52" w:rsidP="003B2F52">
            <w:pPr>
              <w:pStyle w:val="FieldText"/>
              <w:keepNext/>
              <w:keepLines/>
              <w:jc w:val="right"/>
              <w:rPr>
                <w:rFonts w:ascii="Verdana" w:hAnsi="Verdana" w:cs="Arial"/>
                <w:b w:val="0"/>
              </w:rPr>
            </w:pPr>
            <w:r w:rsidRPr="000A2369">
              <w:rPr>
                <w:rFonts w:ascii="Verdana" w:hAnsi="Verdana" w:cs="Arial"/>
                <w:b w:val="0"/>
              </w:rPr>
              <w:t>Responsibilities:</w:t>
            </w:r>
          </w:p>
        </w:tc>
        <w:tc>
          <w:tcPr>
            <w:tcW w:w="9499" w:type="dxa"/>
            <w:gridSpan w:val="48"/>
            <w:tcBorders>
              <w:bottom w:val="single" w:sz="4" w:space="0" w:color="auto"/>
              <w:right w:val="single" w:sz="4" w:space="0" w:color="auto"/>
            </w:tcBorders>
            <w:vAlign w:val="bottom"/>
          </w:tcPr>
          <w:p w14:paraId="142ADE92"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r>
      <w:tr w:rsidR="003B2F52" w:rsidRPr="00EA41C7" w14:paraId="1A206E47" w14:textId="77777777" w:rsidTr="0073698F">
        <w:trPr>
          <w:gridAfter w:val="1"/>
          <w:wAfter w:w="32" w:type="dxa"/>
          <w:trHeight w:val="261"/>
          <w:jc w:val="center"/>
        </w:trPr>
        <w:tc>
          <w:tcPr>
            <w:tcW w:w="9609" w:type="dxa"/>
            <w:gridSpan w:val="49"/>
            <w:tcBorders>
              <w:left w:val="single" w:sz="4" w:space="0" w:color="auto"/>
            </w:tcBorders>
            <w:vAlign w:val="bottom"/>
          </w:tcPr>
          <w:p w14:paraId="38AC2F4E" w14:textId="77777777" w:rsidR="003B2F52" w:rsidRPr="00E92103" w:rsidRDefault="003B2F52" w:rsidP="003B2F52">
            <w:pPr>
              <w:pStyle w:val="FieldText"/>
              <w:keepNext/>
              <w:keepLines/>
              <w:rPr>
                <w:rFonts w:ascii="Verdana" w:hAnsi="Verdana" w:cs="Arial"/>
                <w:b w:val="0"/>
              </w:rPr>
            </w:pPr>
            <w:r w:rsidRPr="000A2369">
              <w:rPr>
                <w:rFonts w:ascii="Verdana" w:hAnsi="Verdana" w:cs="Arial"/>
                <w:b w:val="0"/>
              </w:rPr>
              <w:t>Was your job designated as a sa</w:t>
            </w:r>
            <w:r>
              <w:rPr>
                <w:rFonts w:ascii="Verdana" w:hAnsi="Verdana" w:cs="Arial"/>
                <w:b w:val="0"/>
              </w:rPr>
              <w:t>fety-sensitive function</w:t>
            </w:r>
            <w:r w:rsidRPr="000A2369">
              <w:rPr>
                <w:rFonts w:ascii="Verdana" w:hAnsi="Verdana" w:cs="Arial"/>
                <w:b w:val="0"/>
              </w:rPr>
              <w:t xml:space="preserve"> subject to drug </w:t>
            </w:r>
            <w:r>
              <w:rPr>
                <w:rFonts w:ascii="Verdana" w:hAnsi="Verdana" w:cs="Arial"/>
                <w:b w:val="0"/>
              </w:rPr>
              <w:t>and/or alcohol testing</w:t>
            </w:r>
            <w:r w:rsidRPr="000A2369">
              <w:rPr>
                <w:rFonts w:ascii="Verdana" w:hAnsi="Verdana" w:cs="Arial"/>
                <w:b w:val="0"/>
              </w:rPr>
              <w:t xml:space="preserve">? </w:t>
            </w:r>
          </w:p>
        </w:tc>
        <w:tc>
          <w:tcPr>
            <w:tcW w:w="900" w:type="dxa"/>
            <w:gridSpan w:val="2"/>
            <w:vAlign w:val="bottom"/>
          </w:tcPr>
          <w:p w14:paraId="409F8892" w14:textId="77777777" w:rsidR="003B2F52" w:rsidRPr="00E92103" w:rsidRDefault="003B2F52" w:rsidP="003B2F52">
            <w:pPr>
              <w:pStyle w:val="Checkbox"/>
              <w:keepNext/>
              <w:keepLines/>
              <w:rPr>
                <w:rFonts w:ascii="Verdana" w:hAnsi="Verdana"/>
              </w:rPr>
            </w:pPr>
            <w:r>
              <w:rPr>
                <w:rFonts w:ascii="Verdana" w:hAnsi="Verdana"/>
                <w:sz w:val="12"/>
                <w:szCs w:val="12"/>
              </w:rPr>
              <w:t>*</w:t>
            </w:r>
            <w:r w:rsidRPr="00EA41C7">
              <w:rPr>
                <w:rFonts w:ascii="Verdana" w:hAnsi="Verdana"/>
                <w:sz w:val="12"/>
                <w:szCs w:val="12"/>
              </w:rPr>
              <w:t>YES</w:t>
            </w:r>
            <w:r w:rsidRPr="00EA41C7">
              <w:rPr>
                <w:rFonts w:ascii="Verdana" w:hAnsi="Verdana"/>
              </w:rPr>
              <w:t xml:space="preserve"> </w:t>
            </w:r>
            <w:r w:rsidRPr="00EA41C7">
              <w:rPr>
                <w:rFonts w:ascii="Verdana" w:hAnsi="Verdana"/>
              </w:rPr>
              <w:fldChar w:fldCharType="begin">
                <w:ffData>
                  <w:name w:val=""/>
                  <w:enabled/>
                  <w:calcOnExit w:val="0"/>
                  <w:checkBox>
                    <w:size w:val="16"/>
                    <w:default w:val="0"/>
                  </w:checkBox>
                </w:ffData>
              </w:fldChar>
            </w:r>
            <w:r w:rsidRPr="00EA41C7">
              <w:rPr>
                <w:rFonts w:ascii="Verdana" w:hAnsi="Verdana"/>
              </w:rPr>
              <w:instrText xml:space="preserve"> FORMCHECKBOX </w:instrText>
            </w:r>
            <w:r w:rsidR="0085632B">
              <w:rPr>
                <w:rFonts w:ascii="Verdana" w:hAnsi="Verdana"/>
              </w:rPr>
            </w:r>
            <w:r w:rsidR="0085632B">
              <w:rPr>
                <w:rFonts w:ascii="Verdana" w:hAnsi="Verdana"/>
              </w:rPr>
              <w:fldChar w:fldCharType="separate"/>
            </w:r>
            <w:r w:rsidRPr="00EA41C7">
              <w:rPr>
                <w:rFonts w:ascii="Verdana" w:hAnsi="Verdana"/>
              </w:rPr>
              <w:fldChar w:fldCharType="end"/>
            </w:r>
          </w:p>
        </w:tc>
        <w:tc>
          <w:tcPr>
            <w:tcW w:w="1403" w:type="dxa"/>
            <w:gridSpan w:val="4"/>
            <w:tcBorders>
              <w:right w:val="single" w:sz="4" w:space="0" w:color="auto"/>
            </w:tcBorders>
            <w:vAlign w:val="bottom"/>
          </w:tcPr>
          <w:p w14:paraId="43471C96" w14:textId="77777777" w:rsidR="003B2F52" w:rsidRPr="00EA41C7" w:rsidRDefault="003B2F52" w:rsidP="003B2F52">
            <w:pPr>
              <w:pStyle w:val="FieldText"/>
              <w:keepNext/>
              <w:keepLines/>
              <w:jc w:val="center"/>
              <w:rPr>
                <w:rFonts w:ascii="Verdana" w:hAnsi="Verdana" w:cs="Arial"/>
                <w:b w:val="0"/>
                <w:sz w:val="18"/>
                <w:szCs w:val="18"/>
              </w:rPr>
            </w:pPr>
            <w:r w:rsidRPr="006825A4">
              <w:rPr>
                <w:rFonts w:ascii="Verdana" w:hAnsi="Verdana"/>
                <w:b w:val="0"/>
                <w:sz w:val="12"/>
                <w:szCs w:val="12"/>
              </w:rPr>
              <w:t>NO</w:t>
            </w:r>
            <w:r w:rsidRPr="00EA41C7">
              <w:rPr>
                <w:rFonts w:ascii="Verdana" w:hAnsi="Verdana"/>
              </w:rPr>
              <w:t xml:space="preserve"> </w:t>
            </w:r>
            <w:r w:rsidRPr="00EA41C7">
              <w:rPr>
                <w:rFonts w:ascii="Verdana" w:hAnsi="Verdana"/>
              </w:rPr>
              <w:fldChar w:fldCharType="begin">
                <w:ffData>
                  <w:name w:val=""/>
                  <w:enabled/>
                  <w:calcOnExit w:val="0"/>
                  <w:checkBox>
                    <w:size w:val="16"/>
                    <w:default w:val="0"/>
                  </w:checkBox>
                </w:ffData>
              </w:fldChar>
            </w:r>
            <w:r w:rsidRPr="00EA41C7">
              <w:rPr>
                <w:rFonts w:ascii="Verdana" w:hAnsi="Verdana"/>
              </w:rPr>
              <w:instrText xml:space="preserve"> FORMCHECKBOX </w:instrText>
            </w:r>
            <w:r w:rsidR="0085632B">
              <w:rPr>
                <w:rFonts w:ascii="Verdana" w:hAnsi="Verdana"/>
              </w:rPr>
            </w:r>
            <w:r w:rsidR="0085632B">
              <w:rPr>
                <w:rFonts w:ascii="Verdana" w:hAnsi="Verdana"/>
              </w:rPr>
              <w:fldChar w:fldCharType="separate"/>
            </w:r>
            <w:r w:rsidRPr="00EA41C7">
              <w:rPr>
                <w:rFonts w:ascii="Verdana" w:hAnsi="Verdana"/>
              </w:rPr>
              <w:fldChar w:fldCharType="end"/>
            </w:r>
          </w:p>
        </w:tc>
      </w:tr>
      <w:tr w:rsidR="003B2F52" w:rsidRPr="0097668E" w14:paraId="1235131E" w14:textId="77777777" w:rsidTr="0073698F">
        <w:trPr>
          <w:gridAfter w:val="1"/>
          <w:wAfter w:w="32" w:type="dxa"/>
          <w:trHeight w:val="252"/>
          <w:jc w:val="center"/>
        </w:trPr>
        <w:tc>
          <w:tcPr>
            <w:tcW w:w="7839" w:type="dxa"/>
            <w:gridSpan w:val="40"/>
            <w:tcBorders>
              <w:left w:val="single" w:sz="4" w:space="0" w:color="auto"/>
            </w:tcBorders>
            <w:vAlign w:val="bottom"/>
          </w:tcPr>
          <w:p w14:paraId="69334DB7" w14:textId="23687657" w:rsidR="003B2F52" w:rsidRPr="00C640CD" w:rsidRDefault="003B2F52" w:rsidP="003B2F52">
            <w:pPr>
              <w:pStyle w:val="Checkbox"/>
              <w:keepNext/>
              <w:keepLines/>
              <w:jc w:val="left"/>
              <w:rPr>
                <w:rFonts w:ascii="Verdana" w:hAnsi="Verdana"/>
              </w:rPr>
            </w:pPr>
            <w:r>
              <w:rPr>
                <w:rFonts w:ascii="Verdana" w:hAnsi="Verdana" w:cs="Arial"/>
                <w:sz w:val="18"/>
                <w:szCs w:val="18"/>
              </w:rPr>
              <w:t>*</w:t>
            </w:r>
            <w:r w:rsidR="009E7DFA">
              <w:rPr>
                <w:rFonts w:ascii="Verdana" w:hAnsi="Verdana" w:cs="Arial"/>
                <w:sz w:val="18"/>
                <w:szCs w:val="18"/>
              </w:rPr>
              <w:t>*</w:t>
            </w:r>
            <w:r w:rsidRPr="00C640CD">
              <w:rPr>
                <w:rFonts w:ascii="Verdana" w:hAnsi="Verdana" w:cs="Arial"/>
                <w:sz w:val="18"/>
                <w:szCs w:val="18"/>
              </w:rPr>
              <w:t>What Administrative</w:t>
            </w:r>
            <w:r>
              <w:rPr>
                <w:rFonts w:ascii="Verdana" w:hAnsi="Verdana" w:cs="Arial"/>
                <w:sz w:val="18"/>
                <w:szCs w:val="18"/>
              </w:rPr>
              <w:t xml:space="preserve"> Authority were you</w:t>
            </w:r>
            <w:r w:rsidRPr="00C640CD">
              <w:rPr>
                <w:rFonts w:ascii="Verdana" w:hAnsi="Verdana" w:cs="Arial"/>
                <w:sz w:val="18"/>
                <w:szCs w:val="18"/>
              </w:rPr>
              <w:t xml:space="preserve"> subject to drug and/or alcohol testing for?</w:t>
            </w:r>
          </w:p>
        </w:tc>
        <w:tc>
          <w:tcPr>
            <w:tcW w:w="1170" w:type="dxa"/>
            <w:gridSpan w:val="6"/>
            <w:vAlign w:val="bottom"/>
          </w:tcPr>
          <w:p w14:paraId="703960F6" w14:textId="77777777" w:rsidR="003B2F52" w:rsidRPr="00063D1F" w:rsidRDefault="003B2F52" w:rsidP="003B2F52">
            <w:pPr>
              <w:pStyle w:val="Checkbox"/>
              <w:keepNext/>
              <w:keepLines/>
              <w:rPr>
                <w:rFonts w:ascii="Verdana" w:hAnsi="Verdana"/>
                <w:sz w:val="12"/>
                <w:szCs w:val="12"/>
              </w:rPr>
            </w:pPr>
            <w:r>
              <w:rPr>
                <w:rFonts w:ascii="Verdana" w:hAnsi="Verdana" w:cs="Arial"/>
              </w:rPr>
              <w:t>FMCSR</w:t>
            </w:r>
            <w:r w:rsidRPr="000A2369">
              <w:rPr>
                <w:rFonts w:ascii="Verdana" w:hAnsi="Verdana" w:cs="Arial"/>
                <w:b/>
              </w:rPr>
              <w:t xml:space="preserve"> </w:t>
            </w:r>
            <w:r w:rsidRPr="00CA737E">
              <w:rPr>
                <w:rFonts w:ascii="Verdana" w:hAnsi="Verdana"/>
              </w:rPr>
              <w:fldChar w:fldCharType="begin">
                <w:ffData>
                  <w:name w:val=""/>
                  <w:enabled/>
                  <w:calcOnExit w:val="0"/>
                  <w:checkBox>
                    <w:size w:val="16"/>
                    <w:default w:val="0"/>
                  </w:checkBox>
                </w:ffData>
              </w:fldChar>
            </w:r>
            <w:r w:rsidRPr="00CA737E">
              <w:rPr>
                <w:rFonts w:ascii="Verdana" w:hAnsi="Verdana"/>
              </w:rPr>
              <w:instrText xml:space="preserve"> FORMCHECKBOX </w:instrText>
            </w:r>
            <w:r w:rsidR="0085632B">
              <w:rPr>
                <w:rFonts w:ascii="Verdana" w:hAnsi="Verdana"/>
              </w:rPr>
            </w:r>
            <w:r w:rsidR="0085632B">
              <w:rPr>
                <w:rFonts w:ascii="Verdana" w:hAnsi="Verdana"/>
              </w:rPr>
              <w:fldChar w:fldCharType="separate"/>
            </w:r>
            <w:r w:rsidRPr="00CA737E">
              <w:rPr>
                <w:rFonts w:ascii="Verdana" w:hAnsi="Verdana"/>
              </w:rPr>
              <w:fldChar w:fldCharType="end"/>
            </w:r>
          </w:p>
        </w:tc>
        <w:tc>
          <w:tcPr>
            <w:tcW w:w="1087" w:type="dxa"/>
            <w:gridSpan w:val="4"/>
            <w:vAlign w:val="bottom"/>
          </w:tcPr>
          <w:p w14:paraId="6449A464" w14:textId="77777777" w:rsidR="003B2F52" w:rsidRPr="006825A4" w:rsidRDefault="003B2F52" w:rsidP="003B2F52">
            <w:pPr>
              <w:pStyle w:val="BodyText3"/>
              <w:keepNext/>
              <w:keepLines/>
              <w:rPr>
                <w:rFonts w:ascii="Verdana" w:hAnsi="Verdana"/>
                <w:sz w:val="12"/>
                <w:szCs w:val="12"/>
              </w:rPr>
            </w:pPr>
            <w:r w:rsidRPr="006825A4">
              <w:rPr>
                <w:rFonts w:ascii="Verdana" w:hAnsi="Verdana"/>
                <w:sz w:val="19"/>
                <w:szCs w:val="19"/>
              </w:rPr>
              <w:t>USCG</w:t>
            </w:r>
            <w:r w:rsidRPr="006825A4">
              <w:rPr>
                <w:rFonts w:ascii="Verdana" w:hAnsi="Verdana"/>
                <w:sz w:val="12"/>
                <w:szCs w:val="12"/>
              </w:rPr>
              <w:t xml:space="preserve"> </w:t>
            </w:r>
            <w:r w:rsidRPr="006825A4">
              <w:rPr>
                <w:rFonts w:ascii="Verdana" w:hAnsi="Verdana"/>
              </w:rPr>
              <w:fldChar w:fldCharType="begin">
                <w:ffData>
                  <w:name w:val=""/>
                  <w:enabled/>
                  <w:calcOnExit w:val="0"/>
                  <w:checkBox>
                    <w:size w:val="16"/>
                    <w:default w:val="0"/>
                  </w:checkBox>
                </w:ffData>
              </w:fldChar>
            </w:r>
            <w:r w:rsidRPr="006825A4">
              <w:rPr>
                <w:rFonts w:ascii="Verdana" w:hAnsi="Verdana"/>
              </w:rPr>
              <w:instrText xml:space="preserve"> FORMCHECKBOX </w:instrText>
            </w:r>
            <w:r w:rsidR="0085632B">
              <w:rPr>
                <w:rFonts w:ascii="Verdana" w:hAnsi="Verdana"/>
              </w:rPr>
            </w:r>
            <w:r w:rsidR="0085632B">
              <w:rPr>
                <w:rFonts w:ascii="Verdana" w:hAnsi="Verdana"/>
              </w:rPr>
              <w:fldChar w:fldCharType="separate"/>
            </w:r>
            <w:r w:rsidRPr="006825A4">
              <w:rPr>
                <w:rFonts w:ascii="Verdana" w:hAnsi="Verdana"/>
              </w:rPr>
              <w:fldChar w:fldCharType="end"/>
            </w:r>
          </w:p>
        </w:tc>
        <w:tc>
          <w:tcPr>
            <w:tcW w:w="1816" w:type="dxa"/>
            <w:gridSpan w:val="5"/>
            <w:tcBorders>
              <w:right w:val="single" w:sz="4" w:space="0" w:color="auto"/>
            </w:tcBorders>
            <w:vAlign w:val="bottom"/>
          </w:tcPr>
          <w:p w14:paraId="7834873C" w14:textId="77777777" w:rsidR="003B2F52" w:rsidRPr="00A2182E" w:rsidRDefault="003B2F52" w:rsidP="003B2F52">
            <w:pPr>
              <w:pStyle w:val="BodyText3"/>
              <w:keepNext/>
              <w:keepLines/>
              <w:rPr>
                <w:rFonts w:ascii="Verdana" w:hAnsi="Verdana"/>
                <w:sz w:val="19"/>
                <w:szCs w:val="19"/>
              </w:rPr>
            </w:pPr>
            <w:r>
              <w:rPr>
                <w:rFonts w:ascii="Verdana" w:hAnsi="Verdana"/>
                <w:sz w:val="19"/>
                <w:szCs w:val="19"/>
              </w:rPr>
              <w:t xml:space="preserve">Non </w:t>
            </w:r>
            <w:r w:rsidRPr="00A2182E">
              <w:rPr>
                <w:rFonts w:ascii="Verdana" w:hAnsi="Verdana"/>
                <w:sz w:val="19"/>
                <w:szCs w:val="19"/>
              </w:rPr>
              <w:t xml:space="preserve">DOT </w:t>
            </w:r>
            <w:r w:rsidRPr="00A2182E">
              <w:rPr>
                <w:rFonts w:ascii="Verdana" w:hAnsi="Verdana"/>
                <w:sz w:val="19"/>
                <w:szCs w:val="19"/>
              </w:rPr>
              <w:fldChar w:fldCharType="begin">
                <w:ffData>
                  <w:name w:val=""/>
                  <w:enabled/>
                  <w:calcOnExit w:val="0"/>
                  <w:checkBox>
                    <w:size w:val="16"/>
                    <w:default w:val="0"/>
                  </w:checkBox>
                </w:ffData>
              </w:fldChar>
            </w:r>
            <w:r w:rsidRPr="00A2182E">
              <w:rPr>
                <w:rFonts w:ascii="Verdana" w:hAnsi="Verdana"/>
                <w:sz w:val="19"/>
                <w:szCs w:val="19"/>
              </w:rPr>
              <w:instrText xml:space="preserve"> FORMCHECKBOX </w:instrText>
            </w:r>
            <w:r w:rsidR="0085632B">
              <w:rPr>
                <w:rFonts w:ascii="Verdana" w:hAnsi="Verdana"/>
                <w:sz w:val="19"/>
                <w:szCs w:val="19"/>
              </w:rPr>
            </w:r>
            <w:r w:rsidR="0085632B">
              <w:rPr>
                <w:rFonts w:ascii="Verdana" w:hAnsi="Verdana"/>
                <w:sz w:val="19"/>
                <w:szCs w:val="19"/>
              </w:rPr>
              <w:fldChar w:fldCharType="separate"/>
            </w:r>
            <w:r w:rsidRPr="00A2182E">
              <w:rPr>
                <w:rFonts w:ascii="Verdana" w:hAnsi="Verdana"/>
                <w:sz w:val="19"/>
                <w:szCs w:val="19"/>
              </w:rPr>
              <w:fldChar w:fldCharType="end"/>
            </w:r>
          </w:p>
        </w:tc>
      </w:tr>
      <w:tr w:rsidR="003B2F52" w:rsidRPr="00EA41C7" w14:paraId="274534DB" w14:textId="77777777" w:rsidTr="00EE77EA">
        <w:trPr>
          <w:gridAfter w:val="1"/>
          <w:wAfter w:w="32" w:type="dxa"/>
          <w:trHeight w:val="80"/>
          <w:jc w:val="center"/>
        </w:trPr>
        <w:tc>
          <w:tcPr>
            <w:tcW w:w="11912" w:type="dxa"/>
            <w:gridSpan w:val="55"/>
            <w:tcBorders>
              <w:left w:val="single" w:sz="4" w:space="0" w:color="auto"/>
              <w:bottom w:val="single" w:sz="4" w:space="0" w:color="auto"/>
              <w:right w:val="single" w:sz="4" w:space="0" w:color="auto"/>
            </w:tcBorders>
            <w:vAlign w:val="bottom"/>
          </w:tcPr>
          <w:p w14:paraId="192B255E" w14:textId="77777777" w:rsidR="003B2F52" w:rsidRPr="003D00BB" w:rsidRDefault="003B2F52" w:rsidP="003B2F52">
            <w:pPr>
              <w:pStyle w:val="FieldText"/>
              <w:keepNext/>
              <w:keepLines/>
              <w:rPr>
                <w:rFonts w:ascii="Verdana" w:hAnsi="Verdana" w:cs="Arial"/>
                <w:b w:val="0"/>
                <w:sz w:val="14"/>
                <w:szCs w:val="18"/>
              </w:rPr>
            </w:pPr>
          </w:p>
        </w:tc>
      </w:tr>
      <w:tr w:rsidR="003B2F52" w:rsidRPr="000A2369" w14:paraId="0440411E" w14:textId="77777777" w:rsidTr="0073698F">
        <w:trPr>
          <w:gridAfter w:val="1"/>
          <w:wAfter w:w="32" w:type="dxa"/>
          <w:trHeight w:val="261"/>
          <w:jc w:val="center"/>
        </w:trPr>
        <w:tc>
          <w:tcPr>
            <w:tcW w:w="1254" w:type="dxa"/>
            <w:gridSpan w:val="2"/>
            <w:tcBorders>
              <w:top w:val="single" w:sz="4" w:space="0" w:color="auto"/>
              <w:left w:val="single" w:sz="4" w:space="0" w:color="auto"/>
            </w:tcBorders>
            <w:vAlign w:val="bottom"/>
          </w:tcPr>
          <w:p w14:paraId="250987C2"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t xml:space="preserve">Company: </w:t>
            </w:r>
          </w:p>
        </w:tc>
        <w:tc>
          <w:tcPr>
            <w:tcW w:w="10658" w:type="dxa"/>
            <w:gridSpan w:val="53"/>
            <w:tcBorders>
              <w:top w:val="single" w:sz="4" w:space="0" w:color="auto"/>
              <w:bottom w:val="single" w:sz="4" w:space="0" w:color="auto"/>
              <w:right w:val="single" w:sz="4" w:space="0" w:color="auto"/>
            </w:tcBorders>
            <w:vAlign w:val="bottom"/>
          </w:tcPr>
          <w:p w14:paraId="79A9DAEA"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r>
      <w:tr w:rsidR="003B2F52" w:rsidRPr="000A2369" w14:paraId="44189250" w14:textId="77777777" w:rsidTr="0073698F">
        <w:trPr>
          <w:gridAfter w:val="1"/>
          <w:wAfter w:w="32" w:type="dxa"/>
          <w:trHeight w:val="261"/>
          <w:jc w:val="center"/>
        </w:trPr>
        <w:tc>
          <w:tcPr>
            <w:tcW w:w="1254" w:type="dxa"/>
            <w:gridSpan w:val="2"/>
            <w:tcBorders>
              <w:left w:val="single" w:sz="4" w:space="0" w:color="auto"/>
            </w:tcBorders>
            <w:vAlign w:val="bottom"/>
          </w:tcPr>
          <w:p w14:paraId="300EC3FD"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t xml:space="preserve">Address: </w:t>
            </w:r>
          </w:p>
        </w:tc>
        <w:tc>
          <w:tcPr>
            <w:tcW w:w="2598" w:type="dxa"/>
            <w:gridSpan w:val="12"/>
            <w:tcBorders>
              <w:bottom w:val="single" w:sz="4" w:space="0" w:color="auto"/>
            </w:tcBorders>
            <w:vAlign w:val="bottom"/>
          </w:tcPr>
          <w:p w14:paraId="41817B34"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c>
          <w:tcPr>
            <w:tcW w:w="1353" w:type="dxa"/>
            <w:gridSpan w:val="7"/>
            <w:vAlign w:val="bottom"/>
          </w:tcPr>
          <w:p w14:paraId="1F605FDF"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t>City/State:</w:t>
            </w:r>
          </w:p>
        </w:tc>
        <w:tc>
          <w:tcPr>
            <w:tcW w:w="1399" w:type="dxa"/>
            <w:gridSpan w:val="10"/>
            <w:tcBorders>
              <w:bottom w:val="single" w:sz="4" w:space="0" w:color="auto"/>
            </w:tcBorders>
            <w:vAlign w:val="bottom"/>
          </w:tcPr>
          <w:p w14:paraId="4F4AA9A7"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c>
          <w:tcPr>
            <w:tcW w:w="630" w:type="dxa"/>
            <w:gridSpan w:val="5"/>
            <w:vAlign w:val="bottom"/>
          </w:tcPr>
          <w:p w14:paraId="7E5B5BFB"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t>Zip:</w:t>
            </w:r>
          </w:p>
        </w:tc>
        <w:tc>
          <w:tcPr>
            <w:tcW w:w="1317" w:type="dxa"/>
            <w:gridSpan w:val="9"/>
            <w:tcBorders>
              <w:bottom w:val="single" w:sz="4" w:space="0" w:color="auto"/>
            </w:tcBorders>
            <w:vAlign w:val="bottom"/>
          </w:tcPr>
          <w:p w14:paraId="11E4B71B"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c>
          <w:tcPr>
            <w:tcW w:w="889" w:type="dxa"/>
            <w:gridSpan w:val="3"/>
            <w:vAlign w:val="bottom"/>
          </w:tcPr>
          <w:p w14:paraId="0E51314C"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t>Fax #:</w:t>
            </w:r>
          </w:p>
        </w:tc>
        <w:tc>
          <w:tcPr>
            <w:tcW w:w="2472" w:type="dxa"/>
            <w:gridSpan w:val="7"/>
            <w:tcBorders>
              <w:bottom w:val="single" w:sz="4" w:space="0" w:color="auto"/>
              <w:right w:val="single" w:sz="4" w:space="0" w:color="auto"/>
            </w:tcBorders>
            <w:vAlign w:val="bottom"/>
          </w:tcPr>
          <w:p w14:paraId="5BDCE3B6" w14:textId="77777777" w:rsidR="003B2F52" w:rsidRPr="000A2369" w:rsidRDefault="003B2F52" w:rsidP="003B2F52">
            <w:pPr>
              <w:pStyle w:val="FieldText"/>
              <w:keepNext/>
              <w:keepLines/>
              <w:rPr>
                <w:rFonts w:ascii="Verdana" w:hAnsi="Verdana" w:cs="Arial"/>
                <w:b w:val="0"/>
              </w:rPr>
            </w:pPr>
            <w:r w:rsidRPr="000A2369">
              <w:rPr>
                <w:rFonts w:ascii="Verdana" w:hAnsi="Verdana"/>
                <w:b w:val="0"/>
              </w:rPr>
              <w:t>(</w:t>
            </w:r>
            <w:r w:rsidRPr="000A2369">
              <w:rPr>
                <w:rFonts w:ascii="Verdana" w:hAnsi="Verdana" w:cs="Arial"/>
                <w:b w:val="0"/>
              </w:rPr>
              <w:fldChar w:fldCharType="begin">
                <w:ffData>
                  <w:name w:val=""/>
                  <w:enabled/>
                  <w:calcOnExit w:val="0"/>
                  <w:textInput>
                    <w:type w:val="number"/>
                    <w:maxLength w:val="3"/>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r w:rsidRPr="000A2369">
              <w:rPr>
                <w:rFonts w:ascii="Verdana" w:hAnsi="Verdana"/>
                <w:b w:val="0"/>
              </w:rPr>
              <w:t>)</w:t>
            </w:r>
            <w:r w:rsidRPr="000A2369">
              <w:rPr>
                <w:rFonts w:ascii="Verdana" w:hAnsi="Verdana"/>
              </w:rPr>
              <w:t xml:space="preserve"> </w:t>
            </w:r>
            <w:r w:rsidRPr="000A2369">
              <w:rPr>
                <w:rFonts w:ascii="Verdana" w:hAnsi="Verdana" w:cs="Arial"/>
                <w:b w:val="0"/>
              </w:rPr>
              <w:fldChar w:fldCharType="begin">
                <w:ffData>
                  <w:name w:val=""/>
                  <w:enabled/>
                  <w:calcOnExit w:val="0"/>
                  <w:textInput>
                    <w:type w:val="number"/>
                    <w:maxLength w:val="3"/>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r w:rsidRPr="000A2369">
              <w:rPr>
                <w:rFonts w:ascii="Verdana" w:hAnsi="Verdana" w:cs="Arial"/>
                <w:b w:val="0"/>
              </w:rPr>
              <w:t xml:space="preserve"> - </w:t>
            </w:r>
            <w:r w:rsidRPr="000A2369">
              <w:rPr>
                <w:rFonts w:ascii="Verdana" w:hAnsi="Verdana" w:cs="Arial"/>
                <w:b w:val="0"/>
              </w:rPr>
              <w:fldChar w:fldCharType="begin">
                <w:ffData>
                  <w:name w:val=""/>
                  <w:enabled/>
                  <w:calcOnExit w:val="0"/>
                  <w:textInput>
                    <w:type w:val="number"/>
                    <w:maxLength w:val="4"/>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r>
      <w:tr w:rsidR="003B2F52" w:rsidRPr="000A2369" w14:paraId="736BF46B" w14:textId="77777777" w:rsidTr="0073698F">
        <w:trPr>
          <w:gridAfter w:val="1"/>
          <w:wAfter w:w="32" w:type="dxa"/>
          <w:trHeight w:val="261"/>
          <w:jc w:val="center"/>
        </w:trPr>
        <w:tc>
          <w:tcPr>
            <w:tcW w:w="1254" w:type="dxa"/>
            <w:gridSpan w:val="2"/>
            <w:tcBorders>
              <w:left w:val="single" w:sz="4" w:space="0" w:color="auto"/>
            </w:tcBorders>
            <w:vAlign w:val="bottom"/>
          </w:tcPr>
          <w:p w14:paraId="7DB1CEB1"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t xml:space="preserve">Job Title: </w:t>
            </w:r>
          </w:p>
        </w:tc>
        <w:tc>
          <w:tcPr>
            <w:tcW w:w="1969" w:type="dxa"/>
            <w:gridSpan w:val="10"/>
            <w:tcBorders>
              <w:bottom w:val="single" w:sz="4" w:space="0" w:color="auto"/>
            </w:tcBorders>
            <w:vAlign w:val="bottom"/>
          </w:tcPr>
          <w:p w14:paraId="29534F05"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c>
          <w:tcPr>
            <w:tcW w:w="2100" w:type="dxa"/>
            <w:gridSpan w:val="10"/>
            <w:vAlign w:val="bottom"/>
          </w:tcPr>
          <w:p w14:paraId="7C0B29E3"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t xml:space="preserve">Contact Person: </w:t>
            </w:r>
          </w:p>
        </w:tc>
        <w:tc>
          <w:tcPr>
            <w:tcW w:w="2139" w:type="dxa"/>
            <w:gridSpan w:val="16"/>
            <w:tcBorders>
              <w:bottom w:val="single" w:sz="4" w:space="0" w:color="auto"/>
            </w:tcBorders>
            <w:vAlign w:val="bottom"/>
          </w:tcPr>
          <w:p w14:paraId="5352D6B6"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c>
          <w:tcPr>
            <w:tcW w:w="1978" w:type="dxa"/>
            <w:gridSpan w:val="10"/>
            <w:vAlign w:val="bottom"/>
          </w:tcPr>
          <w:p w14:paraId="2C03D7AA" w14:textId="77777777" w:rsidR="003B2F52" w:rsidRPr="000A2369" w:rsidRDefault="003B2F52" w:rsidP="003B2F52">
            <w:pPr>
              <w:pStyle w:val="FieldText"/>
              <w:keepNext/>
              <w:keepLines/>
              <w:jc w:val="right"/>
              <w:rPr>
                <w:rFonts w:ascii="Verdana" w:hAnsi="Verdana" w:cs="Arial"/>
                <w:b w:val="0"/>
              </w:rPr>
            </w:pPr>
            <w:r w:rsidRPr="000A2369">
              <w:rPr>
                <w:rFonts w:ascii="Verdana" w:hAnsi="Verdana" w:cs="Arial"/>
                <w:b w:val="0"/>
              </w:rPr>
              <w:t xml:space="preserve">Phone: </w:t>
            </w:r>
          </w:p>
        </w:tc>
        <w:tc>
          <w:tcPr>
            <w:tcW w:w="2472" w:type="dxa"/>
            <w:gridSpan w:val="7"/>
            <w:tcBorders>
              <w:bottom w:val="single" w:sz="4" w:space="0" w:color="auto"/>
              <w:right w:val="single" w:sz="4" w:space="0" w:color="auto"/>
            </w:tcBorders>
            <w:vAlign w:val="bottom"/>
          </w:tcPr>
          <w:p w14:paraId="2A755C8A" w14:textId="77777777" w:rsidR="003B2F52" w:rsidRPr="000A2369" w:rsidRDefault="003B2F52" w:rsidP="003B2F52">
            <w:pPr>
              <w:pStyle w:val="FieldText"/>
              <w:keepNext/>
              <w:keepLines/>
              <w:rPr>
                <w:rFonts w:ascii="Verdana" w:hAnsi="Verdana" w:cs="Arial"/>
                <w:b w:val="0"/>
              </w:rPr>
            </w:pPr>
            <w:r w:rsidRPr="000A2369">
              <w:rPr>
                <w:rFonts w:ascii="Verdana" w:hAnsi="Verdana"/>
                <w:b w:val="0"/>
              </w:rPr>
              <w:t>(</w:t>
            </w:r>
            <w:r w:rsidRPr="000A2369">
              <w:rPr>
                <w:rFonts w:ascii="Verdana" w:hAnsi="Verdana" w:cs="Arial"/>
                <w:b w:val="0"/>
              </w:rPr>
              <w:fldChar w:fldCharType="begin">
                <w:ffData>
                  <w:name w:val=""/>
                  <w:enabled/>
                  <w:calcOnExit w:val="0"/>
                  <w:textInput>
                    <w:type w:val="number"/>
                    <w:maxLength w:val="3"/>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r w:rsidRPr="000A2369">
              <w:rPr>
                <w:rFonts w:ascii="Verdana" w:hAnsi="Verdana"/>
                <w:b w:val="0"/>
              </w:rPr>
              <w:t>)</w:t>
            </w:r>
            <w:r w:rsidRPr="000A2369">
              <w:rPr>
                <w:rFonts w:ascii="Verdana" w:hAnsi="Verdana"/>
              </w:rPr>
              <w:t xml:space="preserve"> </w:t>
            </w:r>
            <w:r w:rsidRPr="000A2369">
              <w:rPr>
                <w:rFonts w:ascii="Verdana" w:hAnsi="Verdana" w:cs="Arial"/>
                <w:b w:val="0"/>
              </w:rPr>
              <w:fldChar w:fldCharType="begin">
                <w:ffData>
                  <w:name w:val=""/>
                  <w:enabled/>
                  <w:calcOnExit w:val="0"/>
                  <w:textInput>
                    <w:type w:val="number"/>
                    <w:maxLength w:val="3"/>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r w:rsidRPr="000A2369">
              <w:rPr>
                <w:rFonts w:ascii="Verdana" w:hAnsi="Verdana" w:cs="Arial"/>
                <w:b w:val="0"/>
              </w:rPr>
              <w:t xml:space="preserve"> - </w:t>
            </w:r>
            <w:r w:rsidRPr="000A2369">
              <w:rPr>
                <w:rFonts w:ascii="Verdana" w:hAnsi="Verdana" w:cs="Arial"/>
                <w:b w:val="0"/>
              </w:rPr>
              <w:fldChar w:fldCharType="begin">
                <w:ffData>
                  <w:name w:val=""/>
                  <w:enabled/>
                  <w:calcOnExit w:val="0"/>
                  <w:textInput>
                    <w:type w:val="number"/>
                    <w:maxLength w:val="4"/>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r>
      <w:tr w:rsidR="003B2F52" w:rsidRPr="000A2369" w14:paraId="41F3155F" w14:textId="77777777" w:rsidTr="0073698F">
        <w:trPr>
          <w:gridAfter w:val="1"/>
          <w:wAfter w:w="32" w:type="dxa"/>
          <w:trHeight w:val="261"/>
          <w:jc w:val="center"/>
        </w:trPr>
        <w:tc>
          <w:tcPr>
            <w:tcW w:w="1254" w:type="dxa"/>
            <w:gridSpan w:val="2"/>
            <w:tcBorders>
              <w:left w:val="single" w:sz="4" w:space="0" w:color="auto"/>
            </w:tcBorders>
            <w:vAlign w:val="bottom"/>
          </w:tcPr>
          <w:p w14:paraId="0F8CA85B" w14:textId="77777777" w:rsidR="003B2F52" w:rsidRPr="000A2369" w:rsidRDefault="003B2F52" w:rsidP="003B2F52">
            <w:pPr>
              <w:pStyle w:val="FieldText"/>
              <w:keepNext/>
              <w:keepLines/>
              <w:jc w:val="right"/>
              <w:rPr>
                <w:rFonts w:ascii="Verdana" w:hAnsi="Verdana" w:cs="Arial"/>
                <w:b w:val="0"/>
              </w:rPr>
            </w:pPr>
            <w:r w:rsidRPr="000A2369">
              <w:rPr>
                <w:rFonts w:ascii="Verdana" w:hAnsi="Verdana" w:cs="Arial"/>
                <w:b w:val="0"/>
              </w:rPr>
              <w:t>From:</w:t>
            </w:r>
          </w:p>
        </w:tc>
        <w:tc>
          <w:tcPr>
            <w:tcW w:w="1286" w:type="dxa"/>
            <w:gridSpan w:val="6"/>
            <w:tcBorders>
              <w:bottom w:val="single" w:sz="4" w:space="0" w:color="auto"/>
            </w:tcBorders>
            <w:vAlign w:val="bottom"/>
          </w:tcPr>
          <w:p w14:paraId="22236BB9"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c>
          <w:tcPr>
            <w:tcW w:w="1312" w:type="dxa"/>
            <w:gridSpan w:val="6"/>
            <w:vAlign w:val="bottom"/>
          </w:tcPr>
          <w:p w14:paraId="43E868AE" w14:textId="77777777" w:rsidR="003B2F52" w:rsidRPr="000A2369" w:rsidRDefault="003B2F52" w:rsidP="003B2F52">
            <w:pPr>
              <w:pStyle w:val="FieldText"/>
              <w:keepNext/>
              <w:keepLines/>
              <w:jc w:val="right"/>
              <w:rPr>
                <w:rFonts w:ascii="Verdana" w:hAnsi="Verdana" w:cs="Arial"/>
                <w:b w:val="0"/>
              </w:rPr>
            </w:pPr>
            <w:r w:rsidRPr="000A2369">
              <w:rPr>
                <w:rFonts w:ascii="Verdana" w:hAnsi="Verdana" w:cs="Arial"/>
                <w:b w:val="0"/>
              </w:rPr>
              <w:t>To:</w:t>
            </w:r>
          </w:p>
        </w:tc>
        <w:tc>
          <w:tcPr>
            <w:tcW w:w="1353" w:type="dxa"/>
            <w:gridSpan w:val="7"/>
            <w:tcBorders>
              <w:bottom w:val="single" w:sz="4" w:space="0" w:color="auto"/>
            </w:tcBorders>
            <w:vAlign w:val="bottom"/>
          </w:tcPr>
          <w:p w14:paraId="4604B832"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c>
          <w:tcPr>
            <w:tcW w:w="2257" w:type="dxa"/>
            <w:gridSpan w:val="17"/>
            <w:vAlign w:val="bottom"/>
          </w:tcPr>
          <w:p w14:paraId="3E1B3FF7"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t>Reason for Leaving:</w:t>
            </w:r>
          </w:p>
        </w:tc>
        <w:tc>
          <w:tcPr>
            <w:tcW w:w="4450" w:type="dxa"/>
            <w:gridSpan w:val="17"/>
            <w:tcBorders>
              <w:bottom w:val="single" w:sz="4" w:space="0" w:color="auto"/>
              <w:right w:val="single" w:sz="4" w:space="0" w:color="auto"/>
            </w:tcBorders>
            <w:vAlign w:val="bottom"/>
          </w:tcPr>
          <w:p w14:paraId="3671AC7D"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r>
      <w:tr w:rsidR="003B2F52" w:rsidRPr="000A2369" w14:paraId="728BCD00" w14:textId="77777777" w:rsidTr="0073698F">
        <w:trPr>
          <w:gridAfter w:val="1"/>
          <w:wAfter w:w="32" w:type="dxa"/>
          <w:trHeight w:val="233"/>
          <w:jc w:val="center"/>
        </w:trPr>
        <w:tc>
          <w:tcPr>
            <w:tcW w:w="2413" w:type="dxa"/>
            <w:gridSpan w:val="7"/>
            <w:tcBorders>
              <w:left w:val="single" w:sz="4" w:space="0" w:color="auto"/>
            </w:tcBorders>
            <w:vAlign w:val="bottom"/>
          </w:tcPr>
          <w:p w14:paraId="2587AED0" w14:textId="77777777" w:rsidR="003B2F52" w:rsidRPr="000A2369" w:rsidRDefault="003B2F52" w:rsidP="003B2F52">
            <w:pPr>
              <w:pStyle w:val="FieldText"/>
              <w:keepNext/>
              <w:keepLines/>
              <w:jc w:val="right"/>
              <w:rPr>
                <w:rFonts w:ascii="Verdana" w:hAnsi="Verdana" w:cs="Arial"/>
                <w:b w:val="0"/>
              </w:rPr>
            </w:pPr>
            <w:r w:rsidRPr="000A2369">
              <w:rPr>
                <w:rFonts w:ascii="Verdana" w:hAnsi="Verdana" w:cs="Arial"/>
                <w:b w:val="0"/>
              </w:rPr>
              <w:t>Responsibilities:</w:t>
            </w:r>
          </w:p>
        </w:tc>
        <w:tc>
          <w:tcPr>
            <w:tcW w:w="9499" w:type="dxa"/>
            <w:gridSpan w:val="48"/>
            <w:tcBorders>
              <w:bottom w:val="single" w:sz="4" w:space="0" w:color="auto"/>
              <w:right w:val="single" w:sz="4" w:space="0" w:color="auto"/>
            </w:tcBorders>
            <w:vAlign w:val="bottom"/>
          </w:tcPr>
          <w:p w14:paraId="614A181C"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r>
      <w:tr w:rsidR="003B2F52" w:rsidRPr="00EA41C7" w14:paraId="22213228" w14:textId="77777777" w:rsidTr="0073698F">
        <w:trPr>
          <w:gridAfter w:val="1"/>
          <w:wAfter w:w="32" w:type="dxa"/>
          <w:trHeight w:val="261"/>
          <w:jc w:val="center"/>
        </w:trPr>
        <w:tc>
          <w:tcPr>
            <w:tcW w:w="9609" w:type="dxa"/>
            <w:gridSpan w:val="49"/>
            <w:tcBorders>
              <w:left w:val="single" w:sz="4" w:space="0" w:color="auto"/>
            </w:tcBorders>
            <w:vAlign w:val="bottom"/>
          </w:tcPr>
          <w:p w14:paraId="7844693D" w14:textId="77777777" w:rsidR="003B2F52" w:rsidRPr="00E92103" w:rsidRDefault="003B2F52" w:rsidP="003B2F52">
            <w:pPr>
              <w:pStyle w:val="FieldText"/>
              <w:keepNext/>
              <w:keepLines/>
              <w:rPr>
                <w:rFonts w:ascii="Verdana" w:hAnsi="Verdana" w:cs="Arial"/>
                <w:b w:val="0"/>
              </w:rPr>
            </w:pPr>
            <w:r w:rsidRPr="000A2369">
              <w:rPr>
                <w:rFonts w:ascii="Verdana" w:hAnsi="Verdana" w:cs="Arial"/>
                <w:b w:val="0"/>
              </w:rPr>
              <w:t>Was your job designated as a sa</w:t>
            </w:r>
            <w:r>
              <w:rPr>
                <w:rFonts w:ascii="Verdana" w:hAnsi="Verdana" w:cs="Arial"/>
                <w:b w:val="0"/>
              </w:rPr>
              <w:t>fety-sensitive function</w:t>
            </w:r>
            <w:r w:rsidRPr="000A2369">
              <w:rPr>
                <w:rFonts w:ascii="Verdana" w:hAnsi="Verdana" w:cs="Arial"/>
                <w:b w:val="0"/>
              </w:rPr>
              <w:t xml:space="preserve"> subject to drug </w:t>
            </w:r>
            <w:r>
              <w:rPr>
                <w:rFonts w:ascii="Verdana" w:hAnsi="Verdana" w:cs="Arial"/>
                <w:b w:val="0"/>
              </w:rPr>
              <w:t>and/or alcohol testing</w:t>
            </w:r>
            <w:r w:rsidRPr="000A2369">
              <w:rPr>
                <w:rFonts w:ascii="Verdana" w:hAnsi="Verdana" w:cs="Arial"/>
                <w:b w:val="0"/>
              </w:rPr>
              <w:t xml:space="preserve">? </w:t>
            </w:r>
          </w:p>
        </w:tc>
        <w:tc>
          <w:tcPr>
            <w:tcW w:w="900" w:type="dxa"/>
            <w:gridSpan w:val="2"/>
            <w:vAlign w:val="bottom"/>
          </w:tcPr>
          <w:p w14:paraId="73864D42" w14:textId="77777777" w:rsidR="003B2F52" w:rsidRPr="00E92103" w:rsidRDefault="003B2F52" w:rsidP="003B2F52">
            <w:pPr>
              <w:pStyle w:val="Checkbox"/>
              <w:keepNext/>
              <w:keepLines/>
              <w:rPr>
                <w:rFonts w:ascii="Verdana" w:hAnsi="Verdana"/>
              </w:rPr>
            </w:pPr>
            <w:r>
              <w:rPr>
                <w:rFonts w:ascii="Verdana" w:hAnsi="Verdana"/>
                <w:sz w:val="12"/>
                <w:szCs w:val="12"/>
              </w:rPr>
              <w:t>*</w:t>
            </w:r>
            <w:r w:rsidRPr="00EA41C7">
              <w:rPr>
                <w:rFonts w:ascii="Verdana" w:hAnsi="Verdana"/>
                <w:sz w:val="12"/>
                <w:szCs w:val="12"/>
              </w:rPr>
              <w:t>YES</w:t>
            </w:r>
            <w:r w:rsidRPr="00EA41C7">
              <w:rPr>
                <w:rFonts w:ascii="Verdana" w:hAnsi="Verdana"/>
              </w:rPr>
              <w:t xml:space="preserve"> </w:t>
            </w:r>
            <w:r w:rsidRPr="00EA41C7">
              <w:rPr>
                <w:rFonts w:ascii="Verdana" w:hAnsi="Verdana"/>
              </w:rPr>
              <w:fldChar w:fldCharType="begin">
                <w:ffData>
                  <w:name w:val=""/>
                  <w:enabled/>
                  <w:calcOnExit w:val="0"/>
                  <w:checkBox>
                    <w:size w:val="16"/>
                    <w:default w:val="0"/>
                  </w:checkBox>
                </w:ffData>
              </w:fldChar>
            </w:r>
            <w:r w:rsidRPr="00EA41C7">
              <w:rPr>
                <w:rFonts w:ascii="Verdana" w:hAnsi="Verdana"/>
              </w:rPr>
              <w:instrText xml:space="preserve"> FORMCHECKBOX </w:instrText>
            </w:r>
            <w:r w:rsidR="0085632B">
              <w:rPr>
                <w:rFonts w:ascii="Verdana" w:hAnsi="Verdana"/>
              </w:rPr>
            </w:r>
            <w:r w:rsidR="0085632B">
              <w:rPr>
                <w:rFonts w:ascii="Verdana" w:hAnsi="Verdana"/>
              </w:rPr>
              <w:fldChar w:fldCharType="separate"/>
            </w:r>
            <w:r w:rsidRPr="00EA41C7">
              <w:rPr>
                <w:rFonts w:ascii="Verdana" w:hAnsi="Verdana"/>
              </w:rPr>
              <w:fldChar w:fldCharType="end"/>
            </w:r>
          </w:p>
        </w:tc>
        <w:tc>
          <w:tcPr>
            <w:tcW w:w="1403" w:type="dxa"/>
            <w:gridSpan w:val="4"/>
            <w:tcBorders>
              <w:right w:val="single" w:sz="4" w:space="0" w:color="auto"/>
            </w:tcBorders>
            <w:vAlign w:val="bottom"/>
          </w:tcPr>
          <w:p w14:paraId="024EBFD0" w14:textId="77777777" w:rsidR="003B2F52" w:rsidRPr="00EA41C7" w:rsidRDefault="003B2F52" w:rsidP="003B2F52">
            <w:pPr>
              <w:pStyle w:val="FieldText"/>
              <w:keepNext/>
              <w:keepLines/>
              <w:jc w:val="center"/>
              <w:rPr>
                <w:rFonts w:ascii="Verdana" w:hAnsi="Verdana" w:cs="Arial"/>
                <w:b w:val="0"/>
                <w:sz w:val="18"/>
                <w:szCs w:val="18"/>
              </w:rPr>
            </w:pPr>
            <w:r w:rsidRPr="006825A4">
              <w:rPr>
                <w:rFonts w:ascii="Verdana" w:hAnsi="Verdana"/>
                <w:b w:val="0"/>
                <w:sz w:val="12"/>
                <w:szCs w:val="12"/>
              </w:rPr>
              <w:t>NO</w:t>
            </w:r>
            <w:r w:rsidRPr="00EA41C7">
              <w:rPr>
                <w:rFonts w:ascii="Verdana" w:hAnsi="Verdana"/>
              </w:rPr>
              <w:t xml:space="preserve"> </w:t>
            </w:r>
            <w:r w:rsidRPr="00EA41C7">
              <w:rPr>
                <w:rFonts w:ascii="Verdana" w:hAnsi="Verdana"/>
              </w:rPr>
              <w:fldChar w:fldCharType="begin">
                <w:ffData>
                  <w:name w:val=""/>
                  <w:enabled/>
                  <w:calcOnExit w:val="0"/>
                  <w:checkBox>
                    <w:size w:val="16"/>
                    <w:default w:val="0"/>
                  </w:checkBox>
                </w:ffData>
              </w:fldChar>
            </w:r>
            <w:r w:rsidRPr="00EA41C7">
              <w:rPr>
                <w:rFonts w:ascii="Verdana" w:hAnsi="Verdana"/>
              </w:rPr>
              <w:instrText xml:space="preserve"> FORMCHECKBOX </w:instrText>
            </w:r>
            <w:r w:rsidR="0085632B">
              <w:rPr>
                <w:rFonts w:ascii="Verdana" w:hAnsi="Verdana"/>
              </w:rPr>
            </w:r>
            <w:r w:rsidR="0085632B">
              <w:rPr>
                <w:rFonts w:ascii="Verdana" w:hAnsi="Verdana"/>
              </w:rPr>
              <w:fldChar w:fldCharType="separate"/>
            </w:r>
            <w:r w:rsidRPr="00EA41C7">
              <w:rPr>
                <w:rFonts w:ascii="Verdana" w:hAnsi="Verdana"/>
              </w:rPr>
              <w:fldChar w:fldCharType="end"/>
            </w:r>
          </w:p>
        </w:tc>
      </w:tr>
      <w:tr w:rsidR="003B2F52" w:rsidRPr="0097668E" w14:paraId="4F463658" w14:textId="77777777" w:rsidTr="0073698F">
        <w:trPr>
          <w:gridAfter w:val="1"/>
          <w:wAfter w:w="32" w:type="dxa"/>
          <w:trHeight w:val="252"/>
          <w:jc w:val="center"/>
        </w:trPr>
        <w:tc>
          <w:tcPr>
            <w:tcW w:w="7839" w:type="dxa"/>
            <w:gridSpan w:val="40"/>
            <w:tcBorders>
              <w:left w:val="single" w:sz="4" w:space="0" w:color="auto"/>
            </w:tcBorders>
            <w:vAlign w:val="bottom"/>
          </w:tcPr>
          <w:p w14:paraId="6E8DE6B9" w14:textId="4E07FC57" w:rsidR="003B2F52" w:rsidRPr="00C640CD" w:rsidRDefault="003B2F52" w:rsidP="003B2F52">
            <w:pPr>
              <w:pStyle w:val="Checkbox"/>
              <w:keepNext/>
              <w:keepLines/>
              <w:jc w:val="left"/>
              <w:rPr>
                <w:rFonts w:ascii="Verdana" w:hAnsi="Verdana"/>
              </w:rPr>
            </w:pPr>
            <w:r>
              <w:rPr>
                <w:rFonts w:ascii="Verdana" w:hAnsi="Verdana" w:cs="Arial"/>
                <w:sz w:val="18"/>
                <w:szCs w:val="18"/>
              </w:rPr>
              <w:t>*</w:t>
            </w:r>
            <w:r w:rsidR="009E7DFA">
              <w:rPr>
                <w:rFonts w:ascii="Verdana" w:hAnsi="Verdana" w:cs="Arial"/>
                <w:sz w:val="18"/>
                <w:szCs w:val="18"/>
              </w:rPr>
              <w:t>*</w:t>
            </w:r>
            <w:r w:rsidRPr="00C640CD">
              <w:rPr>
                <w:rFonts w:ascii="Verdana" w:hAnsi="Verdana" w:cs="Arial"/>
                <w:sz w:val="18"/>
                <w:szCs w:val="18"/>
              </w:rPr>
              <w:t>What Administrative</w:t>
            </w:r>
            <w:r>
              <w:rPr>
                <w:rFonts w:ascii="Verdana" w:hAnsi="Verdana" w:cs="Arial"/>
                <w:sz w:val="18"/>
                <w:szCs w:val="18"/>
              </w:rPr>
              <w:t xml:space="preserve"> Authority were you</w:t>
            </w:r>
            <w:r w:rsidRPr="00C640CD">
              <w:rPr>
                <w:rFonts w:ascii="Verdana" w:hAnsi="Verdana" w:cs="Arial"/>
                <w:sz w:val="18"/>
                <w:szCs w:val="18"/>
              </w:rPr>
              <w:t xml:space="preserve"> subject to drug and/or alcohol testing for?</w:t>
            </w:r>
          </w:p>
        </w:tc>
        <w:tc>
          <w:tcPr>
            <w:tcW w:w="1170" w:type="dxa"/>
            <w:gridSpan w:val="6"/>
            <w:vAlign w:val="bottom"/>
          </w:tcPr>
          <w:p w14:paraId="54D92EE8" w14:textId="77777777" w:rsidR="003B2F52" w:rsidRPr="00063D1F" w:rsidRDefault="003B2F52" w:rsidP="003B2F52">
            <w:pPr>
              <w:pStyle w:val="Checkbox"/>
              <w:keepNext/>
              <w:keepLines/>
              <w:rPr>
                <w:rFonts w:ascii="Verdana" w:hAnsi="Verdana"/>
                <w:sz w:val="12"/>
                <w:szCs w:val="12"/>
              </w:rPr>
            </w:pPr>
            <w:r>
              <w:rPr>
                <w:rFonts w:ascii="Verdana" w:hAnsi="Verdana" w:cs="Arial"/>
              </w:rPr>
              <w:t>FMCSR</w:t>
            </w:r>
            <w:r w:rsidRPr="000A2369">
              <w:rPr>
                <w:rFonts w:ascii="Verdana" w:hAnsi="Verdana" w:cs="Arial"/>
                <w:b/>
              </w:rPr>
              <w:t xml:space="preserve"> </w:t>
            </w:r>
            <w:r w:rsidRPr="00CA737E">
              <w:rPr>
                <w:rFonts w:ascii="Verdana" w:hAnsi="Verdana"/>
              </w:rPr>
              <w:fldChar w:fldCharType="begin">
                <w:ffData>
                  <w:name w:val=""/>
                  <w:enabled/>
                  <w:calcOnExit w:val="0"/>
                  <w:checkBox>
                    <w:size w:val="16"/>
                    <w:default w:val="0"/>
                  </w:checkBox>
                </w:ffData>
              </w:fldChar>
            </w:r>
            <w:r w:rsidRPr="00CA737E">
              <w:rPr>
                <w:rFonts w:ascii="Verdana" w:hAnsi="Verdana"/>
              </w:rPr>
              <w:instrText xml:space="preserve"> FORMCHECKBOX </w:instrText>
            </w:r>
            <w:r w:rsidR="0085632B">
              <w:rPr>
                <w:rFonts w:ascii="Verdana" w:hAnsi="Verdana"/>
              </w:rPr>
            </w:r>
            <w:r w:rsidR="0085632B">
              <w:rPr>
                <w:rFonts w:ascii="Verdana" w:hAnsi="Verdana"/>
              </w:rPr>
              <w:fldChar w:fldCharType="separate"/>
            </w:r>
            <w:r w:rsidRPr="00CA737E">
              <w:rPr>
                <w:rFonts w:ascii="Verdana" w:hAnsi="Verdana"/>
              </w:rPr>
              <w:fldChar w:fldCharType="end"/>
            </w:r>
          </w:p>
        </w:tc>
        <w:tc>
          <w:tcPr>
            <w:tcW w:w="1087" w:type="dxa"/>
            <w:gridSpan w:val="4"/>
            <w:vAlign w:val="bottom"/>
          </w:tcPr>
          <w:p w14:paraId="2AE9631C" w14:textId="77777777" w:rsidR="003B2F52" w:rsidRPr="006825A4" w:rsidRDefault="003B2F52" w:rsidP="003B2F52">
            <w:pPr>
              <w:pStyle w:val="BodyText3"/>
              <w:keepNext/>
              <w:keepLines/>
              <w:rPr>
                <w:rFonts w:ascii="Verdana" w:hAnsi="Verdana"/>
                <w:sz w:val="12"/>
                <w:szCs w:val="12"/>
              </w:rPr>
            </w:pPr>
            <w:r w:rsidRPr="006825A4">
              <w:rPr>
                <w:rFonts w:ascii="Verdana" w:hAnsi="Verdana"/>
                <w:sz w:val="19"/>
                <w:szCs w:val="19"/>
              </w:rPr>
              <w:t>USCG</w:t>
            </w:r>
            <w:r w:rsidRPr="006825A4">
              <w:rPr>
                <w:rFonts w:ascii="Verdana" w:hAnsi="Verdana"/>
                <w:sz w:val="12"/>
                <w:szCs w:val="12"/>
              </w:rPr>
              <w:t xml:space="preserve"> </w:t>
            </w:r>
            <w:r w:rsidRPr="006825A4">
              <w:rPr>
                <w:rFonts w:ascii="Verdana" w:hAnsi="Verdana"/>
              </w:rPr>
              <w:fldChar w:fldCharType="begin">
                <w:ffData>
                  <w:name w:val=""/>
                  <w:enabled/>
                  <w:calcOnExit w:val="0"/>
                  <w:checkBox>
                    <w:size w:val="16"/>
                    <w:default w:val="0"/>
                  </w:checkBox>
                </w:ffData>
              </w:fldChar>
            </w:r>
            <w:r w:rsidRPr="006825A4">
              <w:rPr>
                <w:rFonts w:ascii="Verdana" w:hAnsi="Verdana"/>
              </w:rPr>
              <w:instrText xml:space="preserve"> FORMCHECKBOX </w:instrText>
            </w:r>
            <w:r w:rsidR="0085632B">
              <w:rPr>
                <w:rFonts w:ascii="Verdana" w:hAnsi="Verdana"/>
              </w:rPr>
            </w:r>
            <w:r w:rsidR="0085632B">
              <w:rPr>
                <w:rFonts w:ascii="Verdana" w:hAnsi="Verdana"/>
              </w:rPr>
              <w:fldChar w:fldCharType="separate"/>
            </w:r>
            <w:r w:rsidRPr="006825A4">
              <w:rPr>
                <w:rFonts w:ascii="Verdana" w:hAnsi="Verdana"/>
              </w:rPr>
              <w:fldChar w:fldCharType="end"/>
            </w:r>
          </w:p>
        </w:tc>
        <w:tc>
          <w:tcPr>
            <w:tcW w:w="1816" w:type="dxa"/>
            <w:gridSpan w:val="5"/>
            <w:tcBorders>
              <w:right w:val="single" w:sz="4" w:space="0" w:color="auto"/>
            </w:tcBorders>
            <w:vAlign w:val="bottom"/>
          </w:tcPr>
          <w:p w14:paraId="568BE111" w14:textId="77777777" w:rsidR="003B2F52" w:rsidRPr="00A2182E" w:rsidRDefault="003B2F52" w:rsidP="003B2F52">
            <w:pPr>
              <w:pStyle w:val="BodyText3"/>
              <w:keepNext/>
              <w:keepLines/>
              <w:rPr>
                <w:rFonts w:ascii="Verdana" w:hAnsi="Verdana"/>
                <w:sz w:val="19"/>
                <w:szCs w:val="19"/>
              </w:rPr>
            </w:pPr>
            <w:r>
              <w:rPr>
                <w:rFonts w:ascii="Verdana" w:hAnsi="Verdana"/>
                <w:sz w:val="19"/>
                <w:szCs w:val="19"/>
              </w:rPr>
              <w:t xml:space="preserve">Non </w:t>
            </w:r>
            <w:r w:rsidRPr="00A2182E">
              <w:rPr>
                <w:rFonts w:ascii="Verdana" w:hAnsi="Verdana"/>
                <w:sz w:val="19"/>
                <w:szCs w:val="19"/>
              </w:rPr>
              <w:t xml:space="preserve">DOT </w:t>
            </w:r>
            <w:r w:rsidRPr="00A2182E">
              <w:rPr>
                <w:rFonts w:ascii="Verdana" w:hAnsi="Verdana"/>
                <w:sz w:val="19"/>
                <w:szCs w:val="19"/>
              </w:rPr>
              <w:fldChar w:fldCharType="begin">
                <w:ffData>
                  <w:name w:val=""/>
                  <w:enabled/>
                  <w:calcOnExit w:val="0"/>
                  <w:checkBox>
                    <w:size w:val="16"/>
                    <w:default w:val="0"/>
                  </w:checkBox>
                </w:ffData>
              </w:fldChar>
            </w:r>
            <w:r w:rsidRPr="00A2182E">
              <w:rPr>
                <w:rFonts w:ascii="Verdana" w:hAnsi="Verdana"/>
                <w:sz w:val="19"/>
                <w:szCs w:val="19"/>
              </w:rPr>
              <w:instrText xml:space="preserve"> FORMCHECKBOX </w:instrText>
            </w:r>
            <w:r w:rsidR="0085632B">
              <w:rPr>
                <w:rFonts w:ascii="Verdana" w:hAnsi="Verdana"/>
                <w:sz w:val="19"/>
                <w:szCs w:val="19"/>
              </w:rPr>
            </w:r>
            <w:r w:rsidR="0085632B">
              <w:rPr>
                <w:rFonts w:ascii="Verdana" w:hAnsi="Verdana"/>
                <w:sz w:val="19"/>
                <w:szCs w:val="19"/>
              </w:rPr>
              <w:fldChar w:fldCharType="separate"/>
            </w:r>
            <w:r w:rsidRPr="00A2182E">
              <w:rPr>
                <w:rFonts w:ascii="Verdana" w:hAnsi="Verdana"/>
                <w:sz w:val="19"/>
                <w:szCs w:val="19"/>
              </w:rPr>
              <w:fldChar w:fldCharType="end"/>
            </w:r>
          </w:p>
        </w:tc>
      </w:tr>
      <w:tr w:rsidR="003B2F52" w:rsidRPr="00EA41C7" w14:paraId="32B2B6CF" w14:textId="77777777" w:rsidTr="00EE77EA">
        <w:trPr>
          <w:gridAfter w:val="1"/>
          <w:wAfter w:w="32" w:type="dxa"/>
          <w:trHeight w:val="80"/>
          <w:jc w:val="center"/>
        </w:trPr>
        <w:tc>
          <w:tcPr>
            <w:tcW w:w="11912" w:type="dxa"/>
            <w:gridSpan w:val="55"/>
            <w:tcBorders>
              <w:left w:val="single" w:sz="4" w:space="0" w:color="auto"/>
              <w:bottom w:val="single" w:sz="4" w:space="0" w:color="auto"/>
              <w:right w:val="single" w:sz="4" w:space="0" w:color="auto"/>
            </w:tcBorders>
            <w:vAlign w:val="bottom"/>
          </w:tcPr>
          <w:p w14:paraId="539FC0C2" w14:textId="77777777" w:rsidR="003B2F52" w:rsidRPr="003D00BB" w:rsidRDefault="003B2F52" w:rsidP="003B2F52">
            <w:pPr>
              <w:pStyle w:val="FieldText"/>
              <w:keepNext/>
              <w:keepLines/>
              <w:rPr>
                <w:rFonts w:ascii="Verdana" w:hAnsi="Verdana" w:cs="Arial"/>
                <w:b w:val="0"/>
                <w:sz w:val="14"/>
                <w:szCs w:val="18"/>
              </w:rPr>
            </w:pPr>
          </w:p>
        </w:tc>
      </w:tr>
      <w:tr w:rsidR="003B2F52" w:rsidRPr="000A2369" w14:paraId="0AC8BD93" w14:textId="77777777" w:rsidTr="0073698F">
        <w:trPr>
          <w:gridAfter w:val="1"/>
          <w:wAfter w:w="32" w:type="dxa"/>
          <w:trHeight w:val="261"/>
          <w:jc w:val="center"/>
        </w:trPr>
        <w:tc>
          <w:tcPr>
            <w:tcW w:w="1254" w:type="dxa"/>
            <w:gridSpan w:val="2"/>
            <w:tcBorders>
              <w:top w:val="single" w:sz="4" w:space="0" w:color="auto"/>
              <w:left w:val="single" w:sz="4" w:space="0" w:color="auto"/>
            </w:tcBorders>
            <w:vAlign w:val="bottom"/>
          </w:tcPr>
          <w:p w14:paraId="0D1BDEFF"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t xml:space="preserve">Company: </w:t>
            </w:r>
          </w:p>
        </w:tc>
        <w:tc>
          <w:tcPr>
            <w:tcW w:w="10658" w:type="dxa"/>
            <w:gridSpan w:val="53"/>
            <w:tcBorders>
              <w:top w:val="single" w:sz="4" w:space="0" w:color="auto"/>
              <w:bottom w:val="single" w:sz="4" w:space="0" w:color="auto"/>
              <w:right w:val="single" w:sz="4" w:space="0" w:color="auto"/>
            </w:tcBorders>
            <w:vAlign w:val="bottom"/>
          </w:tcPr>
          <w:p w14:paraId="01468E2B"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r>
      <w:tr w:rsidR="003B2F52" w:rsidRPr="000A2369" w14:paraId="39555399" w14:textId="77777777" w:rsidTr="0073698F">
        <w:trPr>
          <w:gridAfter w:val="1"/>
          <w:wAfter w:w="32" w:type="dxa"/>
          <w:trHeight w:val="261"/>
          <w:jc w:val="center"/>
        </w:trPr>
        <w:tc>
          <w:tcPr>
            <w:tcW w:w="1254" w:type="dxa"/>
            <w:gridSpan w:val="2"/>
            <w:tcBorders>
              <w:left w:val="single" w:sz="4" w:space="0" w:color="auto"/>
            </w:tcBorders>
            <w:vAlign w:val="bottom"/>
          </w:tcPr>
          <w:p w14:paraId="521D5B7D"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t xml:space="preserve">Address: </w:t>
            </w:r>
          </w:p>
        </w:tc>
        <w:tc>
          <w:tcPr>
            <w:tcW w:w="2598" w:type="dxa"/>
            <w:gridSpan w:val="12"/>
            <w:tcBorders>
              <w:bottom w:val="single" w:sz="4" w:space="0" w:color="auto"/>
            </w:tcBorders>
            <w:vAlign w:val="bottom"/>
          </w:tcPr>
          <w:p w14:paraId="4B4B9A65"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c>
          <w:tcPr>
            <w:tcW w:w="1353" w:type="dxa"/>
            <w:gridSpan w:val="7"/>
            <w:vAlign w:val="bottom"/>
          </w:tcPr>
          <w:p w14:paraId="2E6EFDE4"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t>City/State:</w:t>
            </w:r>
          </w:p>
        </w:tc>
        <w:tc>
          <w:tcPr>
            <w:tcW w:w="1399" w:type="dxa"/>
            <w:gridSpan w:val="10"/>
            <w:tcBorders>
              <w:bottom w:val="single" w:sz="4" w:space="0" w:color="auto"/>
            </w:tcBorders>
            <w:vAlign w:val="bottom"/>
          </w:tcPr>
          <w:p w14:paraId="730EEE90"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c>
          <w:tcPr>
            <w:tcW w:w="630" w:type="dxa"/>
            <w:gridSpan w:val="5"/>
            <w:vAlign w:val="bottom"/>
          </w:tcPr>
          <w:p w14:paraId="1EE3093E"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t>Zip:</w:t>
            </w:r>
          </w:p>
        </w:tc>
        <w:tc>
          <w:tcPr>
            <w:tcW w:w="1317" w:type="dxa"/>
            <w:gridSpan w:val="9"/>
            <w:tcBorders>
              <w:bottom w:val="single" w:sz="4" w:space="0" w:color="auto"/>
            </w:tcBorders>
            <w:vAlign w:val="bottom"/>
          </w:tcPr>
          <w:p w14:paraId="06E65DFA"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c>
          <w:tcPr>
            <w:tcW w:w="889" w:type="dxa"/>
            <w:gridSpan w:val="3"/>
            <w:vAlign w:val="bottom"/>
          </w:tcPr>
          <w:p w14:paraId="4EAFFA1D"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t>Fax #:</w:t>
            </w:r>
          </w:p>
        </w:tc>
        <w:tc>
          <w:tcPr>
            <w:tcW w:w="2472" w:type="dxa"/>
            <w:gridSpan w:val="7"/>
            <w:tcBorders>
              <w:bottom w:val="single" w:sz="4" w:space="0" w:color="auto"/>
              <w:right w:val="single" w:sz="4" w:space="0" w:color="auto"/>
            </w:tcBorders>
            <w:vAlign w:val="bottom"/>
          </w:tcPr>
          <w:p w14:paraId="501B1083" w14:textId="77777777" w:rsidR="003B2F52" w:rsidRPr="000A2369" w:rsidRDefault="003B2F52" w:rsidP="003B2F52">
            <w:pPr>
              <w:pStyle w:val="FieldText"/>
              <w:keepNext/>
              <w:keepLines/>
              <w:rPr>
                <w:rFonts w:ascii="Verdana" w:hAnsi="Verdana" w:cs="Arial"/>
                <w:b w:val="0"/>
              </w:rPr>
            </w:pPr>
            <w:r w:rsidRPr="000A2369">
              <w:rPr>
                <w:rFonts w:ascii="Verdana" w:hAnsi="Verdana"/>
                <w:b w:val="0"/>
              </w:rPr>
              <w:t>(</w:t>
            </w:r>
            <w:r w:rsidRPr="000A2369">
              <w:rPr>
                <w:rFonts w:ascii="Verdana" w:hAnsi="Verdana" w:cs="Arial"/>
                <w:b w:val="0"/>
              </w:rPr>
              <w:fldChar w:fldCharType="begin">
                <w:ffData>
                  <w:name w:val=""/>
                  <w:enabled/>
                  <w:calcOnExit w:val="0"/>
                  <w:textInput>
                    <w:type w:val="number"/>
                    <w:maxLength w:val="3"/>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r w:rsidRPr="000A2369">
              <w:rPr>
                <w:rFonts w:ascii="Verdana" w:hAnsi="Verdana"/>
                <w:b w:val="0"/>
              </w:rPr>
              <w:t>)</w:t>
            </w:r>
            <w:r w:rsidRPr="000A2369">
              <w:rPr>
                <w:rFonts w:ascii="Verdana" w:hAnsi="Verdana"/>
              </w:rPr>
              <w:t xml:space="preserve"> </w:t>
            </w:r>
            <w:r w:rsidRPr="000A2369">
              <w:rPr>
                <w:rFonts w:ascii="Verdana" w:hAnsi="Verdana" w:cs="Arial"/>
                <w:b w:val="0"/>
              </w:rPr>
              <w:fldChar w:fldCharType="begin">
                <w:ffData>
                  <w:name w:val=""/>
                  <w:enabled/>
                  <w:calcOnExit w:val="0"/>
                  <w:textInput>
                    <w:type w:val="number"/>
                    <w:maxLength w:val="3"/>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r w:rsidRPr="000A2369">
              <w:rPr>
                <w:rFonts w:ascii="Verdana" w:hAnsi="Verdana" w:cs="Arial"/>
                <w:b w:val="0"/>
              </w:rPr>
              <w:t xml:space="preserve"> - </w:t>
            </w:r>
            <w:r w:rsidRPr="000A2369">
              <w:rPr>
                <w:rFonts w:ascii="Verdana" w:hAnsi="Verdana" w:cs="Arial"/>
                <w:b w:val="0"/>
              </w:rPr>
              <w:fldChar w:fldCharType="begin">
                <w:ffData>
                  <w:name w:val=""/>
                  <w:enabled/>
                  <w:calcOnExit w:val="0"/>
                  <w:textInput>
                    <w:type w:val="number"/>
                    <w:maxLength w:val="4"/>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r>
      <w:tr w:rsidR="003B2F52" w:rsidRPr="000A2369" w14:paraId="2AE2F00D" w14:textId="77777777" w:rsidTr="0073698F">
        <w:trPr>
          <w:gridAfter w:val="1"/>
          <w:wAfter w:w="32" w:type="dxa"/>
          <w:trHeight w:val="261"/>
          <w:jc w:val="center"/>
        </w:trPr>
        <w:tc>
          <w:tcPr>
            <w:tcW w:w="1254" w:type="dxa"/>
            <w:gridSpan w:val="2"/>
            <w:tcBorders>
              <w:left w:val="single" w:sz="4" w:space="0" w:color="auto"/>
            </w:tcBorders>
            <w:vAlign w:val="bottom"/>
          </w:tcPr>
          <w:p w14:paraId="1974DE8A"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t xml:space="preserve">Job Title: </w:t>
            </w:r>
          </w:p>
        </w:tc>
        <w:tc>
          <w:tcPr>
            <w:tcW w:w="1969" w:type="dxa"/>
            <w:gridSpan w:val="10"/>
            <w:tcBorders>
              <w:bottom w:val="single" w:sz="4" w:space="0" w:color="auto"/>
            </w:tcBorders>
            <w:vAlign w:val="bottom"/>
          </w:tcPr>
          <w:p w14:paraId="338A1253"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c>
          <w:tcPr>
            <w:tcW w:w="2100" w:type="dxa"/>
            <w:gridSpan w:val="10"/>
            <w:vAlign w:val="bottom"/>
          </w:tcPr>
          <w:p w14:paraId="52EDCAD9"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t xml:space="preserve">Contact Person: </w:t>
            </w:r>
          </w:p>
        </w:tc>
        <w:tc>
          <w:tcPr>
            <w:tcW w:w="2139" w:type="dxa"/>
            <w:gridSpan w:val="16"/>
            <w:tcBorders>
              <w:bottom w:val="single" w:sz="4" w:space="0" w:color="auto"/>
            </w:tcBorders>
            <w:vAlign w:val="bottom"/>
          </w:tcPr>
          <w:p w14:paraId="078BD8BA"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c>
          <w:tcPr>
            <w:tcW w:w="1978" w:type="dxa"/>
            <w:gridSpan w:val="10"/>
            <w:vAlign w:val="bottom"/>
          </w:tcPr>
          <w:p w14:paraId="1B060EA5" w14:textId="77777777" w:rsidR="003B2F52" w:rsidRPr="000A2369" w:rsidRDefault="003B2F52" w:rsidP="003B2F52">
            <w:pPr>
              <w:pStyle w:val="FieldText"/>
              <w:keepNext/>
              <w:keepLines/>
              <w:jc w:val="right"/>
              <w:rPr>
                <w:rFonts w:ascii="Verdana" w:hAnsi="Verdana" w:cs="Arial"/>
                <w:b w:val="0"/>
              </w:rPr>
            </w:pPr>
            <w:r w:rsidRPr="000A2369">
              <w:rPr>
                <w:rFonts w:ascii="Verdana" w:hAnsi="Verdana" w:cs="Arial"/>
                <w:b w:val="0"/>
              </w:rPr>
              <w:t xml:space="preserve">Phone: </w:t>
            </w:r>
          </w:p>
        </w:tc>
        <w:tc>
          <w:tcPr>
            <w:tcW w:w="2472" w:type="dxa"/>
            <w:gridSpan w:val="7"/>
            <w:tcBorders>
              <w:bottom w:val="single" w:sz="4" w:space="0" w:color="auto"/>
              <w:right w:val="single" w:sz="4" w:space="0" w:color="auto"/>
            </w:tcBorders>
            <w:vAlign w:val="bottom"/>
          </w:tcPr>
          <w:p w14:paraId="526C96D3" w14:textId="77777777" w:rsidR="003B2F52" w:rsidRPr="000A2369" w:rsidRDefault="003B2F52" w:rsidP="003B2F52">
            <w:pPr>
              <w:pStyle w:val="FieldText"/>
              <w:keepNext/>
              <w:keepLines/>
              <w:rPr>
                <w:rFonts w:ascii="Verdana" w:hAnsi="Verdana" w:cs="Arial"/>
                <w:b w:val="0"/>
              </w:rPr>
            </w:pPr>
            <w:r w:rsidRPr="000A2369">
              <w:rPr>
                <w:rFonts w:ascii="Verdana" w:hAnsi="Verdana"/>
                <w:b w:val="0"/>
              </w:rPr>
              <w:t>(</w:t>
            </w:r>
            <w:r w:rsidRPr="000A2369">
              <w:rPr>
                <w:rFonts w:ascii="Verdana" w:hAnsi="Verdana" w:cs="Arial"/>
                <w:b w:val="0"/>
              </w:rPr>
              <w:fldChar w:fldCharType="begin">
                <w:ffData>
                  <w:name w:val=""/>
                  <w:enabled/>
                  <w:calcOnExit w:val="0"/>
                  <w:textInput>
                    <w:type w:val="number"/>
                    <w:maxLength w:val="3"/>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r w:rsidRPr="000A2369">
              <w:rPr>
                <w:rFonts w:ascii="Verdana" w:hAnsi="Verdana"/>
                <w:b w:val="0"/>
              </w:rPr>
              <w:t>)</w:t>
            </w:r>
            <w:r w:rsidRPr="000A2369">
              <w:rPr>
                <w:rFonts w:ascii="Verdana" w:hAnsi="Verdana"/>
              </w:rPr>
              <w:t xml:space="preserve"> </w:t>
            </w:r>
            <w:r w:rsidRPr="000A2369">
              <w:rPr>
                <w:rFonts w:ascii="Verdana" w:hAnsi="Verdana" w:cs="Arial"/>
                <w:b w:val="0"/>
              </w:rPr>
              <w:fldChar w:fldCharType="begin">
                <w:ffData>
                  <w:name w:val=""/>
                  <w:enabled/>
                  <w:calcOnExit w:val="0"/>
                  <w:textInput>
                    <w:type w:val="number"/>
                    <w:maxLength w:val="3"/>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r w:rsidRPr="000A2369">
              <w:rPr>
                <w:rFonts w:ascii="Verdana" w:hAnsi="Verdana" w:cs="Arial"/>
                <w:b w:val="0"/>
              </w:rPr>
              <w:t xml:space="preserve"> - </w:t>
            </w:r>
            <w:r w:rsidRPr="000A2369">
              <w:rPr>
                <w:rFonts w:ascii="Verdana" w:hAnsi="Verdana" w:cs="Arial"/>
                <w:b w:val="0"/>
              </w:rPr>
              <w:fldChar w:fldCharType="begin">
                <w:ffData>
                  <w:name w:val=""/>
                  <w:enabled/>
                  <w:calcOnExit w:val="0"/>
                  <w:textInput>
                    <w:type w:val="number"/>
                    <w:maxLength w:val="4"/>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r>
      <w:tr w:rsidR="003B2F52" w:rsidRPr="000A2369" w14:paraId="0CA19A40" w14:textId="77777777" w:rsidTr="0073698F">
        <w:trPr>
          <w:gridAfter w:val="1"/>
          <w:wAfter w:w="32" w:type="dxa"/>
          <w:trHeight w:val="261"/>
          <w:jc w:val="center"/>
        </w:trPr>
        <w:tc>
          <w:tcPr>
            <w:tcW w:w="1254" w:type="dxa"/>
            <w:gridSpan w:val="2"/>
            <w:tcBorders>
              <w:left w:val="single" w:sz="4" w:space="0" w:color="auto"/>
            </w:tcBorders>
            <w:vAlign w:val="bottom"/>
          </w:tcPr>
          <w:p w14:paraId="5F1FDC91" w14:textId="77777777" w:rsidR="003B2F52" w:rsidRPr="000A2369" w:rsidRDefault="003B2F52" w:rsidP="003B2F52">
            <w:pPr>
              <w:pStyle w:val="FieldText"/>
              <w:keepNext/>
              <w:keepLines/>
              <w:jc w:val="right"/>
              <w:rPr>
                <w:rFonts w:ascii="Verdana" w:hAnsi="Verdana" w:cs="Arial"/>
                <w:b w:val="0"/>
              </w:rPr>
            </w:pPr>
            <w:r w:rsidRPr="000A2369">
              <w:rPr>
                <w:rFonts w:ascii="Verdana" w:hAnsi="Verdana" w:cs="Arial"/>
                <w:b w:val="0"/>
              </w:rPr>
              <w:t>From:</w:t>
            </w:r>
          </w:p>
        </w:tc>
        <w:tc>
          <w:tcPr>
            <w:tcW w:w="1286" w:type="dxa"/>
            <w:gridSpan w:val="6"/>
            <w:tcBorders>
              <w:bottom w:val="single" w:sz="4" w:space="0" w:color="auto"/>
            </w:tcBorders>
            <w:vAlign w:val="bottom"/>
          </w:tcPr>
          <w:p w14:paraId="645D8934"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c>
          <w:tcPr>
            <w:tcW w:w="1312" w:type="dxa"/>
            <w:gridSpan w:val="6"/>
            <w:vAlign w:val="bottom"/>
          </w:tcPr>
          <w:p w14:paraId="73658A9F" w14:textId="77777777" w:rsidR="003B2F52" w:rsidRPr="000A2369" w:rsidRDefault="003B2F52" w:rsidP="003B2F52">
            <w:pPr>
              <w:pStyle w:val="FieldText"/>
              <w:keepNext/>
              <w:keepLines/>
              <w:jc w:val="right"/>
              <w:rPr>
                <w:rFonts w:ascii="Verdana" w:hAnsi="Verdana" w:cs="Arial"/>
                <w:b w:val="0"/>
              </w:rPr>
            </w:pPr>
            <w:r w:rsidRPr="000A2369">
              <w:rPr>
                <w:rFonts w:ascii="Verdana" w:hAnsi="Verdana" w:cs="Arial"/>
                <w:b w:val="0"/>
              </w:rPr>
              <w:t>To:</w:t>
            </w:r>
          </w:p>
        </w:tc>
        <w:tc>
          <w:tcPr>
            <w:tcW w:w="1353" w:type="dxa"/>
            <w:gridSpan w:val="7"/>
            <w:tcBorders>
              <w:bottom w:val="single" w:sz="4" w:space="0" w:color="auto"/>
            </w:tcBorders>
            <w:vAlign w:val="bottom"/>
          </w:tcPr>
          <w:p w14:paraId="1983E3D6"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c>
          <w:tcPr>
            <w:tcW w:w="2257" w:type="dxa"/>
            <w:gridSpan w:val="17"/>
            <w:vAlign w:val="bottom"/>
          </w:tcPr>
          <w:p w14:paraId="73C835C5"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t>Reason for Leaving:</w:t>
            </w:r>
          </w:p>
        </w:tc>
        <w:tc>
          <w:tcPr>
            <w:tcW w:w="4450" w:type="dxa"/>
            <w:gridSpan w:val="17"/>
            <w:tcBorders>
              <w:bottom w:val="single" w:sz="4" w:space="0" w:color="auto"/>
              <w:right w:val="single" w:sz="4" w:space="0" w:color="auto"/>
            </w:tcBorders>
            <w:vAlign w:val="bottom"/>
          </w:tcPr>
          <w:p w14:paraId="62C3CD23"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r>
      <w:tr w:rsidR="003B2F52" w:rsidRPr="000A2369" w14:paraId="6DAA5AE4" w14:textId="77777777" w:rsidTr="0073698F">
        <w:trPr>
          <w:gridAfter w:val="1"/>
          <w:wAfter w:w="32" w:type="dxa"/>
          <w:trHeight w:val="261"/>
          <w:jc w:val="center"/>
        </w:trPr>
        <w:tc>
          <w:tcPr>
            <w:tcW w:w="2413" w:type="dxa"/>
            <w:gridSpan w:val="7"/>
            <w:tcBorders>
              <w:left w:val="single" w:sz="4" w:space="0" w:color="auto"/>
            </w:tcBorders>
            <w:vAlign w:val="bottom"/>
          </w:tcPr>
          <w:p w14:paraId="2EA73742" w14:textId="77777777" w:rsidR="003B2F52" w:rsidRPr="000A2369" w:rsidRDefault="003B2F52" w:rsidP="003B2F52">
            <w:pPr>
              <w:pStyle w:val="FieldText"/>
              <w:keepNext/>
              <w:keepLines/>
              <w:jc w:val="right"/>
              <w:rPr>
                <w:rFonts w:ascii="Verdana" w:hAnsi="Verdana" w:cs="Arial"/>
                <w:b w:val="0"/>
              </w:rPr>
            </w:pPr>
            <w:r w:rsidRPr="000A2369">
              <w:rPr>
                <w:rFonts w:ascii="Verdana" w:hAnsi="Verdana" w:cs="Arial"/>
                <w:b w:val="0"/>
              </w:rPr>
              <w:t>Responsibilities:</w:t>
            </w:r>
          </w:p>
        </w:tc>
        <w:tc>
          <w:tcPr>
            <w:tcW w:w="9499" w:type="dxa"/>
            <w:gridSpan w:val="48"/>
            <w:tcBorders>
              <w:bottom w:val="single" w:sz="4" w:space="0" w:color="auto"/>
              <w:right w:val="single" w:sz="4" w:space="0" w:color="auto"/>
            </w:tcBorders>
            <w:vAlign w:val="bottom"/>
          </w:tcPr>
          <w:p w14:paraId="5FFFA6AE" w14:textId="77777777" w:rsidR="003B2F52" w:rsidRPr="000A2369" w:rsidRDefault="003B2F52" w:rsidP="003B2F52">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r>
      <w:tr w:rsidR="003B2F52" w:rsidRPr="00EA41C7" w14:paraId="357CB507" w14:textId="77777777" w:rsidTr="0073698F">
        <w:trPr>
          <w:gridAfter w:val="1"/>
          <w:wAfter w:w="32" w:type="dxa"/>
          <w:trHeight w:val="261"/>
          <w:jc w:val="center"/>
        </w:trPr>
        <w:tc>
          <w:tcPr>
            <w:tcW w:w="9609" w:type="dxa"/>
            <w:gridSpan w:val="49"/>
            <w:tcBorders>
              <w:left w:val="single" w:sz="4" w:space="0" w:color="auto"/>
            </w:tcBorders>
            <w:vAlign w:val="bottom"/>
          </w:tcPr>
          <w:p w14:paraId="3B6DDC6E" w14:textId="77777777" w:rsidR="003B2F52" w:rsidRPr="00E92103" w:rsidRDefault="003B2F52" w:rsidP="003B2F52">
            <w:pPr>
              <w:pStyle w:val="FieldText"/>
              <w:keepNext/>
              <w:keepLines/>
              <w:rPr>
                <w:rFonts w:ascii="Verdana" w:hAnsi="Verdana" w:cs="Arial"/>
                <w:b w:val="0"/>
              </w:rPr>
            </w:pPr>
            <w:r w:rsidRPr="000A2369">
              <w:rPr>
                <w:rFonts w:ascii="Verdana" w:hAnsi="Verdana" w:cs="Arial"/>
                <w:b w:val="0"/>
              </w:rPr>
              <w:t>Was your job designated as a sa</w:t>
            </w:r>
            <w:r>
              <w:rPr>
                <w:rFonts w:ascii="Verdana" w:hAnsi="Verdana" w:cs="Arial"/>
                <w:b w:val="0"/>
              </w:rPr>
              <w:t>fety-sensitive function</w:t>
            </w:r>
            <w:r w:rsidRPr="000A2369">
              <w:rPr>
                <w:rFonts w:ascii="Verdana" w:hAnsi="Verdana" w:cs="Arial"/>
                <w:b w:val="0"/>
              </w:rPr>
              <w:t xml:space="preserve"> subject to drug </w:t>
            </w:r>
            <w:r>
              <w:rPr>
                <w:rFonts w:ascii="Verdana" w:hAnsi="Verdana" w:cs="Arial"/>
                <w:b w:val="0"/>
              </w:rPr>
              <w:t>and/or alcohol testing</w:t>
            </w:r>
            <w:r w:rsidRPr="000A2369">
              <w:rPr>
                <w:rFonts w:ascii="Verdana" w:hAnsi="Verdana" w:cs="Arial"/>
                <w:b w:val="0"/>
              </w:rPr>
              <w:t xml:space="preserve">? </w:t>
            </w:r>
          </w:p>
        </w:tc>
        <w:tc>
          <w:tcPr>
            <w:tcW w:w="900" w:type="dxa"/>
            <w:gridSpan w:val="2"/>
            <w:vAlign w:val="bottom"/>
          </w:tcPr>
          <w:p w14:paraId="00AE4EB1" w14:textId="77777777" w:rsidR="003B2F52" w:rsidRPr="00E92103" w:rsidRDefault="003B2F52" w:rsidP="003B2F52">
            <w:pPr>
              <w:pStyle w:val="Checkbox"/>
              <w:keepNext/>
              <w:keepLines/>
              <w:rPr>
                <w:rFonts w:ascii="Verdana" w:hAnsi="Verdana"/>
              </w:rPr>
            </w:pPr>
            <w:r>
              <w:rPr>
                <w:rFonts w:ascii="Verdana" w:hAnsi="Verdana"/>
                <w:sz w:val="12"/>
                <w:szCs w:val="12"/>
              </w:rPr>
              <w:t>*</w:t>
            </w:r>
            <w:r w:rsidRPr="00EA41C7">
              <w:rPr>
                <w:rFonts w:ascii="Verdana" w:hAnsi="Verdana"/>
                <w:sz w:val="12"/>
                <w:szCs w:val="12"/>
              </w:rPr>
              <w:t>YES</w:t>
            </w:r>
            <w:r w:rsidRPr="00EA41C7">
              <w:rPr>
                <w:rFonts w:ascii="Verdana" w:hAnsi="Verdana"/>
              </w:rPr>
              <w:t xml:space="preserve"> </w:t>
            </w:r>
            <w:r w:rsidRPr="00EA41C7">
              <w:rPr>
                <w:rFonts w:ascii="Verdana" w:hAnsi="Verdana"/>
              </w:rPr>
              <w:fldChar w:fldCharType="begin">
                <w:ffData>
                  <w:name w:val=""/>
                  <w:enabled/>
                  <w:calcOnExit w:val="0"/>
                  <w:checkBox>
                    <w:size w:val="16"/>
                    <w:default w:val="0"/>
                  </w:checkBox>
                </w:ffData>
              </w:fldChar>
            </w:r>
            <w:r w:rsidRPr="00EA41C7">
              <w:rPr>
                <w:rFonts w:ascii="Verdana" w:hAnsi="Verdana"/>
              </w:rPr>
              <w:instrText xml:space="preserve"> FORMCHECKBOX </w:instrText>
            </w:r>
            <w:r w:rsidR="0085632B">
              <w:rPr>
                <w:rFonts w:ascii="Verdana" w:hAnsi="Verdana"/>
              </w:rPr>
            </w:r>
            <w:r w:rsidR="0085632B">
              <w:rPr>
                <w:rFonts w:ascii="Verdana" w:hAnsi="Verdana"/>
              </w:rPr>
              <w:fldChar w:fldCharType="separate"/>
            </w:r>
            <w:r w:rsidRPr="00EA41C7">
              <w:rPr>
                <w:rFonts w:ascii="Verdana" w:hAnsi="Verdana"/>
              </w:rPr>
              <w:fldChar w:fldCharType="end"/>
            </w:r>
          </w:p>
        </w:tc>
        <w:tc>
          <w:tcPr>
            <w:tcW w:w="1403" w:type="dxa"/>
            <w:gridSpan w:val="4"/>
            <w:tcBorders>
              <w:right w:val="single" w:sz="4" w:space="0" w:color="auto"/>
            </w:tcBorders>
            <w:vAlign w:val="bottom"/>
          </w:tcPr>
          <w:p w14:paraId="3A0D90E7" w14:textId="77777777" w:rsidR="003B2F52" w:rsidRPr="00EA41C7" w:rsidRDefault="003B2F52" w:rsidP="003B2F52">
            <w:pPr>
              <w:pStyle w:val="FieldText"/>
              <w:keepNext/>
              <w:keepLines/>
              <w:jc w:val="center"/>
              <w:rPr>
                <w:rFonts w:ascii="Verdana" w:hAnsi="Verdana" w:cs="Arial"/>
                <w:b w:val="0"/>
                <w:sz w:val="18"/>
                <w:szCs w:val="18"/>
              </w:rPr>
            </w:pPr>
            <w:r w:rsidRPr="006825A4">
              <w:rPr>
                <w:rFonts w:ascii="Verdana" w:hAnsi="Verdana"/>
                <w:b w:val="0"/>
                <w:sz w:val="12"/>
                <w:szCs w:val="12"/>
              </w:rPr>
              <w:t>NO</w:t>
            </w:r>
            <w:r w:rsidRPr="00EA41C7">
              <w:rPr>
                <w:rFonts w:ascii="Verdana" w:hAnsi="Verdana"/>
              </w:rPr>
              <w:t xml:space="preserve"> </w:t>
            </w:r>
            <w:r w:rsidRPr="00EA41C7">
              <w:rPr>
                <w:rFonts w:ascii="Verdana" w:hAnsi="Verdana"/>
              </w:rPr>
              <w:fldChar w:fldCharType="begin">
                <w:ffData>
                  <w:name w:val=""/>
                  <w:enabled/>
                  <w:calcOnExit w:val="0"/>
                  <w:checkBox>
                    <w:size w:val="16"/>
                    <w:default w:val="0"/>
                  </w:checkBox>
                </w:ffData>
              </w:fldChar>
            </w:r>
            <w:r w:rsidRPr="00EA41C7">
              <w:rPr>
                <w:rFonts w:ascii="Verdana" w:hAnsi="Verdana"/>
              </w:rPr>
              <w:instrText xml:space="preserve"> FORMCHECKBOX </w:instrText>
            </w:r>
            <w:r w:rsidR="0085632B">
              <w:rPr>
                <w:rFonts w:ascii="Verdana" w:hAnsi="Verdana"/>
              </w:rPr>
            </w:r>
            <w:r w:rsidR="0085632B">
              <w:rPr>
                <w:rFonts w:ascii="Verdana" w:hAnsi="Verdana"/>
              </w:rPr>
              <w:fldChar w:fldCharType="separate"/>
            </w:r>
            <w:r w:rsidRPr="00EA41C7">
              <w:rPr>
                <w:rFonts w:ascii="Verdana" w:hAnsi="Verdana"/>
              </w:rPr>
              <w:fldChar w:fldCharType="end"/>
            </w:r>
          </w:p>
        </w:tc>
      </w:tr>
      <w:tr w:rsidR="003B2F52" w:rsidRPr="0097668E" w14:paraId="4EB2BC74" w14:textId="77777777" w:rsidTr="0073698F">
        <w:trPr>
          <w:gridAfter w:val="1"/>
          <w:wAfter w:w="32" w:type="dxa"/>
          <w:trHeight w:val="252"/>
          <w:jc w:val="center"/>
        </w:trPr>
        <w:tc>
          <w:tcPr>
            <w:tcW w:w="7839" w:type="dxa"/>
            <w:gridSpan w:val="40"/>
            <w:tcBorders>
              <w:left w:val="single" w:sz="4" w:space="0" w:color="auto"/>
              <w:bottom w:val="single" w:sz="4" w:space="0" w:color="auto"/>
            </w:tcBorders>
            <w:vAlign w:val="bottom"/>
          </w:tcPr>
          <w:p w14:paraId="0C399AF3" w14:textId="058EB024" w:rsidR="003B2F52" w:rsidRPr="00C640CD" w:rsidRDefault="003B2F52" w:rsidP="003B2F52">
            <w:pPr>
              <w:pStyle w:val="Checkbox"/>
              <w:keepNext/>
              <w:keepLines/>
              <w:jc w:val="left"/>
              <w:rPr>
                <w:rFonts w:ascii="Verdana" w:hAnsi="Verdana"/>
              </w:rPr>
            </w:pPr>
            <w:r>
              <w:rPr>
                <w:rFonts w:ascii="Verdana" w:hAnsi="Verdana" w:cs="Arial"/>
                <w:sz w:val="18"/>
                <w:szCs w:val="18"/>
              </w:rPr>
              <w:t>*</w:t>
            </w:r>
            <w:r w:rsidR="009E7DFA">
              <w:rPr>
                <w:rFonts w:ascii="Verdana" w:hAnsi="Verdana" w:cs="Arial"/>
                <w:sz w:val="18"/>
                <w:szCs w:val="18"/>
              </w:rPr>
              <w:t>*</w:t>
            </w:r>
            <w:r w:rsidRPr="00C640CD">
              <w:rPr>
                <w:rFonts w:ascii="Verdana" w:hAnsi="Verdana" w:cs="Arial"/>
                <w:sz w:val="18"/>
                <w:szCs w:val="18"/>
              </w:rPr>
              <w:t>What Administrative</w:t>
            </w:r>
            <w:r>
              <w:rPr>
                <w:rFonts w:ascii="Verdana" w:hAnsi="Verdana" w:cs="Arial"/>
                <w:sz w:val="18"/>
                <w:szCs w:val="18"/>
              </w:rPr>
              <w:t xml:space="preserve"> Authority were you</w:t>
            </w:r>
            <w:r w:rsidRPr="00C640CD">
              <w:rPr>
                <w:rFonts w:ascii="Verdana" w:hAnsi="Verdana" w:cs="Arial"/>
                <w:sz w:val="18"/>
                <w:szCs w:val="18"/>
              </w:rPr>
              <w:t xml:space="preserve"> subject to drug and/or alcohol testing for?</w:t>
            </w:r>
          </w:p>
        </w:tc>
        <w:tc>
          <w:tcPr>
            <w:tcW w:w="1170" w:type="dxa"/>
            <w:gridSpan w:val="6"/>
            <w:tcBorders>
              <w:bottom w:val="single" w:sz="4" w:space="0" w:color="auto"/>
            </w:tcBorders>
            <w:vAlign w:val="bottom"/>
          </w:tcPr>
          <w:p w14:paraId="18FA01BF" w14:textId="77777777" w:rsidR="003B2F52" w:rsidRPr="00063D1F" w:rsidRDefault="003B2F52" w:rsidP="003B2F52">
            <w:pPr>
              <w:pStyle w:val="Checkbox"/>
              <w:keepNext/>
              <w:keepLines/>
              <w:rPr>
                <w:rFonts w:ascii="Verdana" w:hAnsi="Verdana"/>
                <w:sz w:val="12"/>
                <w:szCs w:val="12"/>
              </w:rPr>
            </w:pPr>
            <w:r>
              <w:rPr>
                <w:rFonts w:ascii="Verdana" w:hAnsi="Verdana" w:cs="Arial"/>
              </w:rPr>
              <w:t>FMCSR</w:t>
            </w:r>
            <w:r w:rsidRPr="000A2369">
              <w:rPr>
                <w:rFonts w:ascii="Verdana" w:hAnsi="Verdana" w:cs="Arial"/>
                <w:b/>
              </w:rPr>
              <w:t xml:space="preserve"> </w:t>
            </w:r>
            <w:r w:rsidRPr="00CA737E">
              <w:rPr>
                <w:rFonts w:ascii="Verdana" w:hAnsi="Verdana"/>
              </w:rPr>
              <w:fldChar w:fldCharType="begin">
                <w:ffData>
                  <w:name w:val=""/>
                  <w:enabled/>
                  <w:calcOnExit w:val="0"/>
                  <w:checkBox>
                    <w:size w:val="16"/>
                    <w:default w:val="0"/>
                  </w:checkBox>
                </w:ffData>
              </w:fldChar>
            </w:r>
            <w:r w:rsidRPr="00CA737E">
              <w:rPr>
                <w:rFonts w:ascii="Verdana" w:hAnsi="Verdana"/>
              </w:rPr>
              <w:instrText xml:space="preserve"> FORMCHECKBOX </w:instrText>
            </w:r>
            <w:r w:rsidR="0085632B">
              <w:rPr>
                <w:rFonts w:ascii="Verdana" w:hAnsi="Verdana"/>
              </w:rPr>
            </w:r>
            <w:r w:rsidR="0085632B">
              <w:rPr>
                <w:rFonts w:ascii="Verdana" w:hAnsi="Verdana"/>
              </w:rPr>
              <w:fldChar w:fldCharType="separate"/>
            </w:r>
            <w:r w:rsidRPr="00CA737E">
              <w:rPr>
                <w:rFonts w:ascii="Verdana" w:hAnsi="Verdana"/>
              </w:rPr>
              <w:fldChar w:fldCharType="end"/>
            </w:r>
          </w:p>
        </w:tc>
        <w:tc>
          <w:tcPr>
            <w:tcW w:w="1087" w:type="dxa"/>
            <w:gridSpan w:val="4"/>
            <w:tcBorders>
              <w:bottom w:val="single" w:sz="4" w:space="0" w:color="auto"/>
            </w:tcBorders>
            <w:vAlign w:val="bottom"/>
          </w:tcPr>
          <w:p w14:paraId="4A21A8F8" w14:textId="77777777" w:rsidR="003B2F52" w:rsidRPr="006825A4" w:rsidRDefault="003B2F52" w:rsidP="003B2F52">
            <w:pPr>
              <w:pStyle w:val="BodyText3"/>
              <w:keepNext/>
              <w:keepLines/>
              <w:rPr>
                <w:rFonts w:ascii="Verdana" w:hAnsi="Verdana"/>
                <w:sz w:val="12"/>
                <w:szCs w:val="12"/>
              </w:rPr>
            </w:pPr>
            <w:r w:rsidRPr="006825A4">
              <w:rPr>
                <w:rFonts w:ascii="Verdana" w:hAnsi="Verdana"/>
                <w:sz w:val="19"/>
                <w:szCs w:val="19"/>
              </w:rPr>
              <w:t>USCG</w:t>
            </w:r>
            <w:r w:rsidRPr="006825A4">
              <w:rPr>
                <w:rFonts w:ascii="Verdana" w:hAnsi="Verdana"/>
                <w:sz w:val="12"/>
                <w:szCs w:val="12"/>
              </w:rPr>
              <w:t xml:space="preserve"> </w:t>
            </w:r>
            <w:r w:rsidRPr="006825A4">
              <w:rPr>
                <w:rFonts w:ascii="Verdana" w:hAnsi="Verdana"/>
              </w:rPr>
              <w:fldChar w:fldCharType="begin">
                <w:ffData>
                  <w:name w:val=""/>
                  <w:enabled/>
                  <w:calcOnExit w:val="0"/>
                  <w:checkBox>
                    <w:size w:val="16"/>
                    <w:default w:val="0"/>
                  </w:checkBox>
                </w:ffData>
              </w:fldChar>
            </w:r>
            <w:r w:rsidRPr="006825A4">
              <w:rPr>
                <w:rFonts w:ascii="Verdana" w:hAnsi="Verdana"/>
              </w:rPr>
              <w:instrText xml:space="preserve"> FORMCHECKBOX </w:instrText>
            </w:r>
            <w:r w:rsidR="0085632B">
              <w:rPr>
                <w:rFonts w:ascii="Verdana" w:hAnsi="Verdana"/>
              </w:rPr>
            </w:r>
            <w:r w:rsidR="0085632B">
              <w:rPr>
                <w:rFonts w:ascii="Verdana" w:hAnsi="Verdana"/>
              </w:rPr>
              <w:fldChar w:fldCharType="separate"/>
            </w:r>
            <w:r w:rsidRPr="006825A4">
              <w:rPr>
                <w:rFonts w:ascii="Verdana" w:hAnsi="Verdana"/>
              </w:rPr>
              <w:fldChar w:fldCharType="end"/>
            </w:r>
          </w:p>
        </w:tc>
        <w:tc>
          <w:tcPr>
            <w:tcW w:w="1816" w:type="dxa"/>
            <w:gridSpan w:val="5"/>
            <w:tcBorders>
              <w:bottom w:val="single" w:sz="4" w:space="0" w:color="auto"/>
              <w:right w:val="single" w:sz="4" w:space="0" w:color="auto"/>
            </w:tcBorders>
            <w:vAlign w:val="bottom"/>
          </w:tcPr>
          <w:p w14:paraId="085C0EDC" w14:textId="77777777" w:rsidR="003B2F52" w:rsidRPr="00A2182E" w:rsidRDefault="003B2F52" w:rsidP="003B2F52">
            <w:pPr>
              <w:pStyle w:val="BodyText3"/>
              <w:keepNext/>
              <w:keepLines/>
              <w:rPr>
                <w:rFonts w:ascii="Verdana" w:hAnsi="Verdana"/>
                <w:sz w:val="19"/>
                <w:szCs w:val="19"/>
              </w:rPr>
            </w:pPr>
            <w:r>
              <w:rPr>
                <w:rFonts w:ascii="Verdana" w:hAnsi="Verdana"/>
                <w:sz w:val="19"/>
                <w:szCs w:val="19"/>
              </w:rPr>
              <w:t xml:space="preserve">Non </w:t>
            </w:r>
            <w:r w:rsidRPr="00A2182E">
              <w:rPr>
                <w:rFonts w:ascii="Verdana" w:hAnsi="Verdana"/>
                <w:sz w:val="19"/>
                <w:szCs w:val="19"/>
              </w:rPr>
              <w:t xml:space="preserve">DOT </w:t>
            </w:r>
            <w:r w:rsidRPr="00A2182E">
              <w:rPr>
                <w:rFonts w:ascii="Verdana" w:hAnsi="Verdana"/>
                <w:sz w:val="19"/>
                <w:szCs w:val="19"/>
              </w:rPr>
              <w:fldChar w:fldCharType="begin">
                <w:ffData>
                  <w:name w:val=""/>
                  <w:enabled/>
                  <w:calcOnExit w:val="0"/>
                  <w:checkBox>
                    <w:size w:val="16"/>
                    <w:default w:val="0"/>
                  </w:checkBox>
                </w:ffData>
              </w:fldChar>
            </w:r>
            <w:r w:rsidRPr="00A2182E">
              <w:rPr>
                <w:rFonts w:ascii="Verdana" w:hAnsi="Verdana"/>
                <w:sz w:val="19"/>
                <w:szCs w:val="19"/>
              </w:rPr>
              <w:instrText xml:space="preserve"> FORMCHECKBOX </w:instrText>
            </w:r>
            <w:r w:rsidR="0085632B">
              <w:rPr>
                <w:rFonts w:ascii="Verdana" w:hAnsi="Verdana"/>
                <w:sz w:val="19"/>
                <w:szCs w:val="19"/>
              </w:rPr>
            </w:r>
            <w:r w:rsidR="0085632B">
              <w:rPr>
                <w:rFonts w:ascii="Verdana" w:hAnsi="Verdana"/>
                <w:sz w:val="19"/>
                <w:szCs w:val="19"/>
              </w:rPr>
              <w:fldChar w:fldCharType="separate"/>
            </w:r>
            <w:r w:rsidRPr="00A2182E">
              <w:rPr>
                <w:rFonts w:ascii="Verdana" w:hAnsi="Verdana"/>
                <w:sz w:val="19"/>
                <w:szCs w:val="19"/>
              </w:rPr>
              <w:fldChar w:fldCharType="end"/>
            </w:r>
          </w:p>
        </w:tc>
      </w:tr>
      <w:tr w:rsidR="003B2F52" w:rsidRPr="00EA41C7" w14:paraId="73E9672C" w14:textId="77777777" w:rsidTr="00EE77EA">
        <w:trPr>
          <w:gridAfter w:val="1"/>
          <w:wAfter w:w="32" w:type="dxa"/>
          <w:trHeight w:val="70"/>
          <w:jc w:val="center"/>
        </w:trPr>
        <w:tc>
          <w:tcPr>
            <w:tcW w:w="11912" w:type="dxa"/>
            <w:gridSpan w:val="55"/>
            <w:tcBorders>
              <w:top w:val="single" w:sz="4" w:space="0" w:color="auto"/>
            </w:tcBorders>
            <w:vAlign w:val="bottom"/>
          </w:tcPr>
          <w:p w14:paraId="39F48043" w14:textId="77777777" w:rsidR="003B2F52" w:rsidRPr="003D00BB" w:rsidRDefault="003B2F52" w:rsidP="003B2F52">
            <w:pPr>
              <w:pStyle w:val="FieldText"/>
              <w:rPr>
                <w:rFonts w:ascii="Verdana" w:hAnsi="Verdana" w:cs="Arial"/>
                <w:b w:val="0"/>
                <w:sz w:val="14"/>
                <w:szCs w:val="18"/>
              </w:rPr>
            </w:pPr>
          </w:p>
        </w:tc>
      </w:tr>
    </w:tbl>
    <w:p w14:paraId="5C280535" w14:textId="20A8C774" w:rsidR="009E7DFA" w:rsidRPr="009E7DFA" w:rsidRDefault="009E7DFA" w:rsidP="009E7DFA">
      <w:pPr>
        <w:sectPr w:rsidR="009E7DFA" w:rsidRPr="009E7DFA" w:rsidSect="00EE77EA">
          <w:headerReference w:type="default" r:id="rId8"/>
          <w:footerReference w:type="default" r:id="rId9"/>
          <w:headerReference w:type="first" r:id="rId10"/>
          <w:footerReference w:type="first" r:id="rId11"/>
          <w:pgSz w:w="12240" w:h="15840" w:code="1"/>
          <w:pgMar w:top="1440" w:right="1800" w:bottom="734" w:left="1800" w:header="288" w:footer="576" w:gutter="0"/>
          <w:cols w:space="720"/>
          <w:titlePg/>
          <w:docGrid w:linePitch="360"/>
        </w:sectPr>
      </w:pPr>
    </w:p>
    <w:tbl>
      <w:tblPr>
        <w:tblW w:w="11510" w:type="dxa"/>
        <w:jc w:val="center"/>
        <w:tblLayout w:type="fixed"/>
        <w:tblLook w:val="0000" w:firstRow="0" w:lastRow="0" w:firstColumn="0" w:lastColumn="0" w:noHBand="0" w:noVBand="0"/>
      </w:tblPr>
      <w:tblGrid>
        <w:gridCol w:w="27"/>
        <w:gridCol w:w="1309"/>
        <w:gridCol w:w="639"/>
        <w:gridCol w:w="7"/>
        <w:gridCol w:w="622"/>
        <w:gridCol w:w="1336"/>
        <w:gridCol w:w="866"/>
        <w:gridCol w:w="487"/>
        <w:gridCol w:w="413"/>
        <w:gridCol w:w="999"/>
        <w:gridCol w:w="208"/>
        <w:gridCol w:w="991"/>
        <w:gridCol w:w="86"/>
        <w:gridCol w:w="1207"/>
        <w:gridCol w:w="326"/>
        <w:gridCol w:w="174"/>
        <w:gridCol w:w="1799"/>
        <w:gridCol w:w="14"/>
      </w:tblGrid>
      <w:tr w:rsidR="00AD55A5" w:rsidRPr="00EA41C7" w14:paraId="2DDC685A" w14:textId="77777777" w:rsidTr="006E60E8">
        <w:trPr>
          <w:gridBefore w:val="1"/>
          <w:gridAfter w:val="1"/>
          <w:wBefore w:w="27" w:type="dxa"/>
          <w:wAfter w:w="14" w:type="dxa"/>
          <w:trHeight w:val="288"/>
          <w:jc w:val="center"/>
        </w:trPr>
        <w:tc>
          <w:tcPr>
            <w:tcW w:w="11469" w:type="dxa"/>
            <w:gridSpan w:val="16"/>
            <w:shd w:val="clear" w:color="auto" w:fill="339966"/>
            <w:vAlign w:val="center"/>
          </w:tcPr>
          <w:p w14:paraId="065CB6C5" w14:textId="77777777" w:rsidR="00AD55A5" w:rsidRPr="00EA41C7" w:rsidRDefault="00AD55A5" w:rsidP="008B54FA">
            <w:pPr>
              <w:pStyle w:val="Heading3"/>
              <w:keepNext/>
              <w:keepLines/>
              <w:rPr>
                <w:rFonts w:ascii="Verdana" w:hAnsi="Verdana"/>
              </w:rPr>
            </w:pPr>
            <w:r w:rsidRPr="00EA41C7">
              <w:rPr>
                <w:rFonts w:ascii="Verdana" w:hAnsi="Verdana"/>
              </w:rPr>
              <w:lastRenderedPageBreak/>
              <w:t>Driving Accidents and Violations Record</w:t>
            </w:r>
          </w:p>
        </w:tc>
      </w:tr>
      <w:tr w:rsidR="00E4369E" w:rsidRPr="00A3515D" w14:paraId="1F84BF8C" w14:textId="77777777" w:rsidTr="00067CAE">
        <w:trPr>
          <w:trHeight w:val="603"/>
          <w:jc w:val="center"/>
        </w:trPr>
        <w:tc>
          <w:tcPr>
            <w:tcW w:w="4806" w:type="dxa"/>
            <w:gridSpan w:val="7"/>
            <w:tcBorders>
              <w:top w:val="single" w:sz="4" w:space="0" w:color="auto"/>
              <w:left w:val="single" w:sz="4" w:space="0" w:color="auto"/>
              <w:bottom w:val="single" w:sz="4" w:space="0" w:color="auto"/>
              <w:right w:val="single" w:sz="4" w:space="0" w:color="auto"/>
            </w:tcBorders>
            <w:vAlign w:val="center"/>
          </w:tcPr>
          <w:p w14:paraId="7B9C14CA" w14:textId="77777777" w:rsidR="00E4369E" w:rsidRPr="00762323" w:rsidRDefault="00E4369E" w:rsidP="003D00BB">
            <w:pPr>
              <w:pStyle w:val="BodyText3"/>
              <w:keepLines/>
              <w:jc w:val="left"/>
              <w:rPr>
                <w:rFonts w:ascii="Verdana" w:hAnsi="Verdana"/>
                <w:b/>
                <w:sz w:val="19"/>
                <w:szCs w:val="19"/>
              </w:rPr>
            </w:pPr>
            <w:r w:rsidRPr="00762323">
              <w:rPr>
                <w:rFonts w:ascii="Verdana" w:hAnsi="Verdana" w:cs="Arial"/>
                <w:b/>
                <w:sz w:val="19"/>
                <w:szCs w:val="19"/>
              </w:rPr>
              <w:t xml:space="preserve">Any </w:t>
            </w:r>
            <w:r w:rsidRPr="00762323">
              <w:rPr>
                <w:rFonts w:ascii="Verdana" w:hAnsi="Verdana" w:cs="Arial"/>
                <w:b/>
                <w:sz w:val="19"/>
                <w:szCs w:val="19"/>
                <w:u w:val="single"/>
              </w:rPr>
              <w:t>driving violations or accidents</w:t>
            </w:r>
            <w:r w:rsidRPr="00762323">
              <w:rPr>
                <w:rFonts w:ascii="Verdana" w:hAnsi="Verdana" w:cs="Arial"/>
                <w:b/>
                <w:sz w:val="19"/>
                <w:szCs w:val="19"/>
              </w:rPr>
              <w:t xml:space="preserve"> in the past 3 years or </w:t>
            </w:r>
            <w:r w:rsidRPr="00762323">
              <w:rPr>
                <w:rFonts w:ascii="Verdana" w:hAnsi="Verdana" w:cs="Arial"/>
                <w:b/>
                <w:sz w:val="19"/>
                <w:szCs w:val="19"/>
                <w:u w:val="single"/>
              </w:rPr>
              <w:t>DUIs</w:t>
            </w:r>
            <w:r w:rsidRPr="00762323">
              <w:rPr>
                <w:rFonts w:ascii="Verdana" w:hAnsi="Verdana" w:cs="Arial"/>
                <w:b/>
                <w:sz w:val="19"/>
                <w:szCs w:val="19"/>
              </w:rPr>
              <w:t xml:space="preserve"> in the last 5 years?</w:t>
            </w: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2DD69041" w14:textId="4DBF7C71" w:rsidR="00E4369E" w:rsidRPr="00A915BE" w:rsidRDefault="00A915BE" w:rsidP="00EE25FF">
            <w:pPr>
              <w:pStyle w:val="BodyText3"/>
              <w:keepLines/>
              <w:rPr>
                <w:rFonts w:ascii="Verdana" w:hAnsi="Verdana"/>
                <w:b/>
                <w:color w:val="FF0000"/>
                <w:sz w:val="12"/>
                <w:szCs w:val="12"/>
              </w:rPr>
            </w:pPr>
            <w:r w:rsidRPr="00A915BE">
              <w:rPr>
                <w:rFonts w:ascii="Verdana" w:hAnsi="Verdana"/>
                <w:b/>
                <w:color w:val="FF0000"/>
                <w:sz w:val="12"/>
                <w:szCs w:val="12"/>
              </w:rPr>
              <w:t>*</w:t>
            </w:r>
            <w:r w:rsidR="00E4369E" w:rsidRPr="00A915BE">
              <w:rPr>
                <w:rFonts w:ascii="Verdana" w:hAnsi="Verdana"/>
                <w:b/>
                <w:color w:val="FF0000"/>
                <w:sz w:val="12"/>
                <w:szCs w:val="12"/>
              </w:rPr>
              <w:t>YES</w:t>
            </w:r>
          </w:p>
          <w:p w14:paraId="1B68E5A8" w14:textId="77777777" w:rsidR="00E4369E" w:rsidRPr="00EE25FF" w:rsidRDefault="00E4369E" w:rsidP="00EE25FF">
            <w:pPr>
              <w:pStyle w:val="Checkbox"/>
              <w:keepLines/>
              <w:rPr>
                <w:rFonts w:ascii="Verdana" w:hAnsi="Verdana"/>
                <w:sz w:val="14"/>
              </w:rPr>
            </w:pPr>
            <w:r w:rsidRPr="00A3515D">
              <w:rPr>
                <w:rFonts w:ascii="Verdana" w:hAnsi="Verdana"/>
              </w:rPr>
              <w:fldChar w:fldCharType="begin">
                <w:ffData>
                  <w:name w:val=""/>
                  <w:enabled/>
                  <w:calcOnExit w:val="0"/>
                  <w:checkBox>
                    <w:size w:val="16"/>
                    <w:default w:val="0"/>
                  </w:checkBox>
                </w:ffData>
              </w:fldChar>
            </w:r>
            <w:r w:rsidRPr="00A3515D">
              <w:rPr>
                <w:rFonts w:ascii="Verdana" w:hAnsi="Verdana"/>
              </w:rPr>
              <w:instrText xml:space="preserve"> FORMCHECKBOX </w:instrText>
            </w:r>
            <w:r w:rsidR="0085632B">
              <w:rPr>
                <w:rFonts w:ascii="Verdana" w:hAnsi="Verdana"/>
              </w:rPr>
            </w:r>
            <w:r w:rsidR="0085632B">
              <w:rPr>
                <w:rFonts w:ascii="Verdana" w:hAnsi="Verdana"/>
              </w:rPr>
              <w:fldChar w:fldCharType="separate"/>
            </w:r>
            <w:r w:rsidRPr="00A3515D">
              <w:rPr>
                <w:rFonts w:ascii="Verdana" w:hAnsi="Verdana"/>
              </w:rPr>
              <w:fldChar w:fldCharType="end"/>
            </w:r>
          </w:p>
        </w:tc>
        <w:tc>
          <w:tcPr>
            <w:tcW w:w="999" w:type="dxa"/>
            <w:tcBorders>
              <w:top w:val="single" w:sz="4" w:space="0" w:color="auto"/>
              <w:bottom w:val="single" w:sz="4" w:space="0" w:color="auto"/>
              <w:right w:val="single" w:sz="4" w:space="0" w:color="auto"/>
            </w:tcBorders>
            <w:vAlign w:val="center"/>
          </w:tcPr>
          <w:p w14:paraId="223F21EB" w14:textId="77777777" w:rsidR="00E4369E" w:rsidRPr="00A3515D" w:rsidRDefault="00E4369E" w:rsidP="00EE25FF">
            <w:pPr>
              <w:pStyle w:val="BodyText3"/>
              <w:keepLines/>
              <w:rPr>
                <w:rFonts w:ascii="Verdana" w:hAnsi="Verdana"/>
                <w:sz w:val="12"/>
                <w:szCs w:val="12"/>
              </w:rPr>
            </w:pPr>
            <w:r w:rsidRPr="00A3515D">
              <w:rPr>
                <w:rFonts w:ascii="Verdana" w:hAnsi="Verdana"/>
                <w:sz w:val="12"/>
                <w:szCs w:val="12"/>
              </w:rPr>
              <w:t>NO</w:t>
            </w:r>
          </w:p>
          <w:p w14:paraId="6B04FD93" w14:textId="77777777" w:rsidR="00E4369E" w:rsidRPr="00A3515D" w:rsidRDefault="00E4369E" w:rsidP="00EE25FF">
            <w:pPr>
              <w:pStyle w:val="BodyText3"/>
              <w:keepLines/>
              <w:rPr>
                <w:rFonts w:ascii="Verdana" w:hAnsi="Verdana"/>
              </w:rPr>
            </w:pPr>
            <w:r w:rsidRPr="00A3515D">
              <w:rPr>
                <w:rFonts w:ascii="Verdana" w:hAnsi="Verdana"/>
              </w:rPr>
              <w:fldChar w:fldCharType="begin">
                <w:ffData>
                  <w:name w:val="Check4"/>
                  <w:enabled/>
                  <w:calcOnExit w:val="0"/>
                  <w:checkBox>
                    <w:size w:val="16"/>
                    <w:default w:val="0"/>
                  </w:checkBox>
                </w:ffData>
              </w:fldChar>
            </w:r>
            <w:r w:rsidRPr="00A3515D">
              <w:rPr>
                <w:rFonts w:ascii="Verdana" w:hAnsi="Verdana"/>
              </w:rPr>
              <w:instrText xml:space="preserve"> FORMCHECKBOX </w:instrText>
            </w:r>
            <w:r w:rsidR="0085632B">
              <w:rPr>
                <w:rFonts w:ascii="Verdana" w:hAnsi="Verdana"/>
              </w:rPr>
            </w:r>
            <w:r w:rsidR="0085632B">
              <w:rPr>
                <w:rFonts w:ascii="Verdana" w:hAnsi="Verdana"/>
              </w:rPr>
              <w:fldChar w:fldCharType="separate"/>
            </w:r>
            <w:r w:rsidRPr="00A3515D">
              <w:rPr>
                <w:rFonts w:ascii="Verdana" w:hAnsi="Verdana"/>
              </w:rPr>
              <w:fldChar w:fldCharType="end"/>
            </w:r>
          </w:p>
        </w:tc>
        <w:tc>
          <w:tcPr>
            <w:tcW w:w="4805" w:type="dxa"/>
            <w:gridSpan w:val="8"/>
            <w:tcBorders>
              <w:top w:val="single" w:sz="4" w:space="0" w:color="auto"/>
              <w:bottom w:val="single" w:sz="4" w:space="0" w:color="auto"/>
              <w:right w:val="single" w:sz="4" w:space="0" w:color="auto"/>
            </w:tcBorders>
            <w:vAlign w:val="center"/>
          </w:tcPr>
          <w:p w14:paraId="3980DC00" w14:textId="115102D4" w:rsidR="00E4369E" w:rsidRPr="000C4703" w:rsidRDefault="00067CAE" w:rsidP="00067CAE">
            <w:pPr>
              <w:pStyle w:val="FieldText"/>
              <w:keepLines/>
              <w:jc w:val="center"/>
              <w:rPr>
                <w:rFonts w:ascii="Verdana" w:hAnsi="Verdana" w:cs="Arial"/>
                <w:i/>
                <w:sz w:val="18"/>
                <w:szCs w:val="18"/>
              </w:rPr>
            </w:pPr>
            <w:r>
              <w:rPr>
                <w:rFonts w:ascii="Verdana" w:hAnsi="Verdana" w:cs="Arial"/>
                <w:b w:val="0"/>
              </w:rPr>
              <w:t>If</w:t>
            </w:r>
            <w:r w:rsidR="00EE25FF" w:rsidRPr="000A2369">
              <w:rPr>
                <w:rFonts w:ascii="Verdana" w:hAnsi="Verdana" w:cs="Arial"/>
                <w:b w:val="0"/>
              </w:rPr>
              <w:t xml:space="preserve"> </w:t>
            </w:r>
            <w:r w:rsidR="00EE25FF" w:rsidRPr="00A915BE">
              <w:rPr>
                <w:rFonts w:ascii="Verdana" w:hAnsi="Verdana" w:cs="Arial"/>
                <w:color w:val="FF0000"/>
              </w:rPr>
              <w:t>yes</w:t>
            </w:r>
            <w:r w:rsidR="00A915BE">
              <w:rPr>
                <w:rFonts w:ascii="Verdana" w:hAnsi="Verdana" w:cs="Arial"/>
                <w:b w:val="0"/>
              </w:rPr>
              <w:t xml:space="preserve">, please </w:t>
            </w:r>
            <w:r w:rsidR="00EE25FF" w:rsidRPr="000A2369">
              <w:rPr>
                <w:rFonts w:ascii="Verdana" w:hAnsi="Verdana" w:cs="Arial"/>
                <w:b w:val="0"/>
              </w:rPr>
              <w:t>provide complete information for the following:</w:t>
            </w:r>
          </w:p>
        </w:tc>
      </w:tr>
      <w:tr w:rsidR="005D712A" w:rsidRPr="005D712A" w14:paraId="3A71DEDE" w14:textId="77777777" w:rsidTr="00762323">
        <w:trPr>
          <w:gridBefore w:val="1"/>
          <w:gridAfter w:val="1"/>
          <w:wBefore w:w="27" w:type="dxa"/>
          <w:wAfter w:w="14" w:type="dxa"/>
          <w:trHeight w:val="125"/>
          <w:jc w:val="center"/>
        </w:trPr>
        <w:tc>
          <w:tcPr>
            <w:tcW w:w="11469" w:type="dxa"/>
            <w:gridSpan w:val="16"/>
            <w:vAlign w:val="bottom"/>
          </w:tcPr>
          <w:p w14:paraId="42B525A4" w14:textId="77777777" w:rsidR="005D712A" w:rsidRPr="000A2369" w:rsidRDefault="005D712A" w:rsidP="00EE25FF">
            <w:pPr>
              <w:pStyle w:val="FieldText"/>
              <w:keepNext/>
              <w:keepLines/>
              <w:rPr>
                <w:rFonts w:ascii="Verdana" w:hAnsi="Verdana" w:cs="Arial"/>
                <w:b w:val="0"/>
              </w:rPr>
            </w:pPr>
          </w:p>
        </w:tc>
      </w:tr>
      <w:tr w:rsidR="00AD55A5" w:rsidRPr="00EA41C7" w14:paraId="68ECA93A" w14:textId="77777777" w:rsidTr="00E4369E">
        <w:trPr>
          <w:gridBefore w:val="1"/>
          <w:gridAfter w:val="1"/>
          <w:wBefore w:w="27" w:type="dxa"/>
          <w:wAfter w:w="14" w:type="dxa"/>
          <w:trHeight w:val="261"/>
          <w:jc w:val="center"/>
        </w:trPr>
        <w:tc>
          <w:tcPr>
            <w:tcW w:w="11469" w:type="dxa"/>
            <w:gridSpan w:val="16"/>
            <w:vAlign w:val="bottom"/>
          </w:tcPr>
          <w:p w14:paraId="3D7FBFC4" w14:textId="77777777" w:rsidR="00AD55A5" w:rsidRPr="000A2369" w:rsidRDefault="00AD55A5" w:rsidP="008B54FA">
            <w:pPr>
              <w:pStyle w:val="FieldText"/>
              <w:keepNext/>
              <w:keepLines/>
              <w:rPr>
                <w:rFonts w:ascii="Verdana" w:hAnsi="Verdana" w:cs="Arial"/>
                <w:b w:val="0"/>
              </w:rPr>
            </w:pPr>
            <w:r w:rsidRPr="00BD57F4">
              <w:rPr>
                <w:rFonts w:ascii="Verdana" w:hAnsi="Verdana" w:cs="Arial"/>
                <w:sz w:val="20"/>
              </w:rPr>
              <w:t xml:space="preserve">Accident Record </w:t>
            </w:r>
            <w:r w:rsidRPr="000A2369">
              <w:rPr>
                <w:rFonts w:ascii="Verdana" w:hAnsi="Verdana" w:cs="Arial"/>
                <w:b w:val="0"/>
              </w:rPr>
              <w:t xml:space="preserve">for past </w:t>
            </w:r>
            <w:r w:rsidRPr="000A2369">
              <w:rPr>
                <w:rFonts w:ascii="Verdana" w:hAnsi="Verdana" w:cs="Arial"/>
                <w:b w:val="0"/>
                <w:u w:val="single"/>
              </w:rPr>
              <w:t>3 years</w:t>
            </w:r>
            <w:r w:rsidRPr="000A2369">
              <w:rPr>
                <w:rFonts w:ascii="Verdana" w:hAnsi="Verdana" w:cs="Arial"/>
                <w:b w:val="0"/>
              </w:rPr>
              <w:t xml:space="preserve"> or more </w:t>
            </w:r>
            <w:r w:rsidR="005D712A" w:rsidRPr="003616C5">
              <w:rPr>
                <w:rFonts w:ascii="Verdana" w:hAnsi="Verdana" w:cs="Arial"/>
                <w:b w:val="0"/>
                <w:sz w:val="16"/>
              </w:rPr>
              <w:t>(Attach another sheet as necessary.)</w:t>
            </w:r>
            <w:r w:rsidR="00B70F7E" w:rsidRPr="003616C5">
              <w:rPr>
                <w:rFonts w:ascii="Verdana" w:hAnsi="Verdana" w:cs="Arial"/>
                <w:b w:val="0"/>
                <w:sz w:val="16"/>
              </w:rPr>
              <w:t xml:space="preserve"> </w:t>
            </w:r>
            <w:r w:rsidRPr="008B54FA">
              <w:rPr>
                <w:rFonts w:ascii="Verdana" w:hAnsi="Verdana" w:cs="Arial"/>
                <w:b w:val="0"/>
                <w:sz w:val="16"/>
              </w:rPr>
              <w:t xml:space="preserve">If none, write </w:t>
            </w:r>
            <w:r w:rsidRPr="008B54FA">
              <w:rPr>
                <w:rFonts w:ascii="Verdana" w:hAnsi="Verdana" w:cs="Arial"/>
                <w:b w:val="0"/>
                <w:i/>
                <w:sz w:val="16"/>
              </w:rPr>
              <w:t>none</w:t>
            </w:r>
            <w:r w:rsidRPr="008B54FA">
              <w:rPr>
                <w:rFonts w:ascii="Verdana" w:hAnsi="Verdana" w:cs="Arial"/>
                <w:b w:val="0"/>
                <w:sz w:val="16"/>
              </w:rPr>
              <w:t xml:space="preserve">. </w:t>
            </w:r>
          </w:p>
        </w:tc>
      </w:tr>
      <w:tr w:rsidR="00AD55A5" w:rsidRPr="00EA41C7" w14:paraId="5A6CFD44" w14:textId="77777777" w:rsidTr="00E4369E">
        <w:trPr>
          <w:gridBefore w:val="1"/>
          <w:gridAfter w:val="1"/>
          <w:wBefore w:w="27" w:type="dxa"/>
          <w:wAfter w:w="14" w:type="dxa"/>
          <w:trHeight w:val="261"/>
          <w:jc w:val="center"/>
        </w:trPr>
        <w:tc>
          <w:tcPr>
            <w:tcW w:w="11469" w:type="dxa"/>
            <w:gridSpan w:val="16"/>
            <w:vAlign w:val="bottom"/>
          </w:tcPr>
          <w:p w14:paraId="5A250CE8" w14:textId="77777777" w:rsidR="00AD55A5" w:rsidRPr="000A2369" w:rsidRDefault="00AD55A5" w:rsidP="008B54FA">
            <w:pPr>
              <w:pStyle w:val="FieldText"/>
              <w:keepNext/>
              <w:keepLines/>
              <w:rPr>
                <w:rFonts w:ascii="Verdana" w:hAnsi="Verdana" w:cs="Arial"/>
                <w:b w:val="0"/>
              </w:rPr>
            </w:pPr>
          </w:p>
        </w:tc>
      </w:tr>
      <w:tr w:rsidR="00ED6A9D" w:rsidRPr="00EA41C7" w14:paraId="5CC741C6" w14:textId="77777777" w:rsidTr="00E4369E">
        <w:trPr>
          <w:gridBefore w:val="1"/>
          <w:gridAfter w:val="1"/>
          <w:wBefore w:w="27" w:type="dxa"/>
          <w:wAfter w:w="14" w:type="dxa"/>
          <w:trHeight w:val="261"/>
          <w:jc w:val="center"/>
        </w:trPr>
        <w:tc>
          <w:tcPr>
            <w:tcW w:w="1309" w:type="dxa"/>
            <w:vAlign w:val="bottom"/>
          </w:tcPr>
          <w:p w14:paraId="223D0381" w14:textId="77777777" w:rsidR="00AD55A5" w:rsidRPr="000A2369" w:rsidRDefault="00AD55A5" w:rsidP="008B54FA">
            <w:pPr>
              <w:pStyle w:val="FieldText"/>
              <w:keepNext/>
              <w:keepLines/>
              <w:rPr>
                <w:rFonts w:ascii="Verdana" w:hAnsi="Verdana" w:cs="Arial"/>
                <w:b w:val="0"/>
              </w:rPr>
            </w:pPr>
            <w:r w:rsidRPr="000A2369">
              <w:rPr>
                <w:rFonts w:ascii="Verdana" w:hAnsi="Verdana" w:cs="Arial"/>
                <w:b w:val="0"/>
              </w:rPr>
              <w:t xml:space="preserve">Date: </w:t>
            </w:r>
          </w:p>
        </w:tc>
        <w:tc>
          <w:tcPr>
            <w:tcW w:w="2604" w:type="dxa"/>
            <w:gridSpan w:val="4"/>
            <w:tcBorders>
              <w:bottom w:val="single" w:sz="4" w:space="0" w:color="auto"/>
            </w:tcBorders>
            <w:vAlign w:val="bottom"/>
          </w:tcPr>
          <w:p w14:paraId="19BC31A0" w14:textId="77777777" w:rsidR="00AD55A5" w:rsidRPr="000A2369" w:rsidRDefault="00AD55A5" w:rsidP="008B54FA">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c>
          <w:tcPr>
            <w:tcW w:w="2973" w:type="dxa"/>
            <w:gridSpan w:val="5"/>
            <w:vAlign w:val="bottom"/>
          </w:tcPr>
          <w:p w14:paraId="63C87EB8" w14:textId="77777777" w:rsidR="00AD55A5" w:rsidRPr="000A2369" w:rsidRDefault="00AD55A5" w:rsidP="008B54FA">
            <w:pPr>
              <w:pStyle w:val="FieldText"/>
              <w:keepNext/>
              <w:keepLines/>
              <w:rPr>
                <w:rFonts w:ascii="Verdana" w:hAnsi="Verdana" w:cs="Arial"/>
                <w:b w:val="0"/>
              </w:rPr>
            </w:pPr>
            <w:r w:rsidRPr="000A2369">
              <w:rPr>
                <w:rFonts w:ascii="Verdana" w:hAnsi="Verdana" w:cs="Arial"/>
                <w:b w:val="0"/>
              </w:rPr>
              <w:t xml:space="preserve">Nature of the Accident: </w:t>
            </w:r>
          </w:p>
        </w:tc>
        <w:tc>
          <w:tcPr>
            <w:tcW w:w="4583" w:type="dxa"/>
            <w:gridSpan w:val="6"/>
            <w:tcBorders>
              <w:bottom w:val="single" w:sz="4" w:space="0" w:color="auto"/>
            </w:tcBorders>
            <w:vAlign w:val="bottom"/>
          </w:tcPr>
          <w:p w14:paraId="1DB25082" w14:textId="77777777" w:rsidR="00AD55A5" w:rsidRPr="000A2369" w:rsidRDefault="00AD55A5" w:rsidP="008B54FA">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r>
      <w:tr w:rsidR="008B54FA" w:rsidRPr="00EA41C7" w14:paraId="74A2ED6D" w14:textId="77777777" w:rsidTr="00E4369E">
        <w:trPr>
          <w:gridBefore w:val="1"/>
          <w:gridAfter w:val="1"/>
          <w:wBefore w:w="27" w:type="dxa"/>
          <w:wAfter w:w="14" w:type="dxa"/>
          <w:trHeight w:val="261"/>
          <w:jc w:val="center"/>
        </w:trPr>
        <w:tc>
          <w:tcPr>
            <w:tcW w:w="1955" w:type="dxa"/>
            <w:gridSpan w:val="3"/>
            <w:vAlign w:val="bottom"/>
          </w:tcPr>
          <w:p w14:paraId="63332BC2" w14:textId="77777777" w:rsidR="008B54FA" w:rsidRPr="000A2369" w:rsidRDefault="008B54FA" w:rsidP="008B54FA">
            <w:pPr>
              <w:pStyle w:val="FieldText"/>
              <w:keepNext/>
              <w:keepLines/>
              <w:rPr>
                <w:rFonts w:ascii="Verdana" w:hAnsi="Verdana" w:cs="Arial"/>
                <w:b w:val="0"/>
              </w:rPr>
            </w:pPr>
            <w:r>
              <w:rPr>
                <w:rFonts w:ascii="Verdana" w:hAnsi="Verdana" w:cs="Arial"/>
                <w:b w:val="0"/>
              </w:rPr>
              <w:t>Additional notes:</w:t>
            </w:r>
          </w:p>
        </w:tc>
        <w:tc>
          <w:tcPr>
            <w:tcW w:w="9514" w:type="dxa"/>
            <w:gridSpan w:val="13"/>
            <w:tcBorders>
              <w:bottom w:val="single" w:sz="4" w:space="0" w:color="auto"/>
            </w:tcBorders>
            <w:vAlign w:val="bottom"/>
          </w:tcPr>
          <w:p w14:paraId="3D22A1B8" w14:textId="77777777" w:rsidR="008B54FA" w:rsidRPr="000A2369" w:rsidRDefault="008B54FA" w:rsidP="008B54FA">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r>
      <w:tr w:rsidR="008B54FA" w:rsidRPr="00EA41C7" w14:paraId="7E95E8CE" w14:textId="77777777" w:rsidTr="00A915BE">
        <w:trPr>
          <w:gridBefore w:val="1"/>
          <w:gridAfter w:val="1"/>
          <w:wBefore w:w="27" w:type="dxa"/>
          <w:wAfter w:w="14" w:type="dxa"/>
          <w:trHeight w:val="98"/>
          <w:jc w:val="center"/>
        </w:trPr>
        <w:tc>
          <w:tcPr>
            <w:tcW w:w="11469" w:type="dxa"/>
            <w:gridSpan w:val="16"/>
            <w:vAlign w:val="bottom"/>
          </w:tcPr>
          <w:p w14:paraId="297B69C8" w14:textId="77777777" w:rsidR="008B54FA" w:rsidRPr="000A2369" w:rsidRDefault="008B54FA" w:rsidP="008B54FA">
            <w:pPr>
              <w:pStyle w:val="FieldText"/>
              <w:keepNext/>
              <w:keepLines/>
              <w:rPr>
                <w:rFonts w:ascii="Verdana" w:hAnsi="Verdana" w:cs="Arial"/>
                <w:b w:val="0"/>
              </w:rPr>
            </w:pPr>
          </w:p>
        </w:tc>
      </w:tr>
      <w:tr w:rsidR="00ED6A9D" w:rsidRPr="00EA41C7" w14:paraId="3F92C053" w14:textId="77777777" w:rsidTr="00E4369E">
        <w:trPr>
          <w:gridBefore w:val="1"/>
          <w:gridAfter w:val="1"/>
          <w:wBefore w:w="27" w:type="dxa"/>
          <w:wAfter w:w="14" w:type="dxa"/>
          <w:trHeight w:val="261"/>
          <w:jc w:val="center"/>
        </w:trPr>
        <w:tc>
          <w:tcPr>
            <w:tcW w:w="1309" w:type="dxa"/>
            <w:vAlign w:val="bottom"/>
          </w:tcPr>
          <w:p w14:paraId="58112E28" w14:textId="77777777" w:rsidR="00AD55A5" w:rsidRPr="000A2369" w:rsidRDefault="00AD55A5" w:rsidP="008B54FA">
            <w:pPr>
              <w:pStyle w:val="FieldText"/>
              <w:keepNext/>
              <w:keepLines/>
              <w:rPr>
                <w:rFonts w:ascii="Verdana" w:hAnsi="Verdana" w:cs="Arial"/>
                <w:b w:val="0"/>
              </w:rPr>
            </w:pPr>
            <w:r w:rsidRPr="000A2369">
              <w:rPr>
                <w:rFonts w:ascii="Verdana" w:hAnsi="Verdana" w:cs="Arial"/>
                <w:b w:val="0"/>
              </w:rPr>
              <w:t xml:space="preserve">Date: </w:t>
            </w:r>
          </w:p>
        </w:tc>
        <w:tc>
          <w:tcPr>
            <w:tcW w:w="2604" w:type="dxa"/>
            <w:gridSpan w:val="4"/>
            <w:tcBorders>
              <w:bottom w:val="single" w:sz="4" w:space="0" w:color="auto"/>
            </w:tcBorders>
            <w:vAlign w:val="bottom"/>
          </w:tcPr>
          <w:p w14:paraId="2624902C" w14:textId="77777777" w:rsidR="00AD55A5" w:rsidRPr="000A2369" w:rsidRDefault="00AD55A5" w:rsidP="008B54FA">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c>
          <w:tcPr>
            <w:tcW w:w="2973" w:type="dxa"/>
            <w:gridSpan w:val="5"/>
            <w:vAlign w:val="bottom"/>
          </w:tcPr>
          <w:p w14:paraId="63BBA114" w14:textId="77777777" w:rsidR="00AD55A5" w:rsidRPr="000A2369" w:rsidRDefault="00AD55A5" w:rsidP="008B54FA">
            <w:pPr>
              <w:pStyle w:val="FieldText"/>
              <w:keepNext/>
              <w:keepLines/>
              <w:rPr>
                <w:rFonts w:ascii="Verdana" w:hAnsi="Verdana" w:cs="Arial"/>
                <w:b w:val="0"/>
              </w:rPr>
            </w:pPr>
            <w:r w:rsidRPr="000A2369">
              <w:rPr>
                <w:rFonts w:ascii="Verdana" w:hAnsi="Verdana" w:cs="Arial"/>
                <w:b w:val="0"/>
              </w:rPr>
              <w:t xml:space="preserve">Nature of the Accident: </w:t>
            </w:r>
          </w:p>
        </w:tc>
        <w:tc>
          <w:tcPr>
            <w:tcW w:w="4583" w:type="dxa"/>
            <w:gridSpan w:val="6"/>
            <w:tcBorders>
              <w:bottom w:val="single" w:sz="4" w:space="0" w:color="auto"/>
            </w:tcBorders>
            <w:vAlign w:val="bottom"/>
          </w:tcPr>
          <w:p w14:paraId="301F65D7" w14:textId="77777777" w:rsidR="00AD55A5" w:rsidRPr="000A2369" w:rsidRDefault="00AD55A5" w:rsidP="008B54FA">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r>
      <w:tr w:rsidR="008B54FA" w:rsidRPr="00EA41C7" w14:paraId="4E5F2361" w14:textId="77777777" w:rsidTr="00E4369E">
        <w:trPr>
          <w:gridBefore w:val="1"/>
          <w:gridAfter w:val="1"/>
          <w:wBefore w:w="27" w:type="dxa"/>
          <w:wAfter w:w="14" w:type="dxa"/>
          <w:trHeight w:val="261"/>
          <w:jc w:val="center"/>
        </w:trPr>
        <w:tc>
          <w:tcPr>
            <w:tcW w:w="1955" w:type="dxa"/>
            <w:gridSpan w:val="3"/>
            <w:vAlign w:val="bottom"/>
          </w:tcPr>
          <w:p w14:paraId="7BE8F41C" w14:textId="77777777" w:rsidR="008B54FA" w:rsidRPr="000A2369" w:rsidRDefault="008B54FA" w:rsidP="008B54FA">
            <w:pPr>
              <w:pStyle w:val="FieldText"/>
              <w:keepNext/>
              <w:keepLines/>
              <w:rPr>
                <w:rFonts w:ascii="Verdana" w:hAnsi="Verdana" w:cs="Arial"/>
                <w:b w:val="0"/>
              </w:rPr>
            </w:pPr>
            <w:r>
              <w:rPr>
                <w:rFonts w:ascii="Verdana" w:hAnsi="Verdana" w:cs="Arial"/>
                <w:b w:val="0"/>
              </w:rPr>
              <w:t>Additional notes:</w:t>
            </w:r>
          </w:p>
        </w:tc>
        <w:tc>
          <w:tcPr>
            <w:tcW w:w="9514" w:type="dxa"/>
            <w:gridSpan w:val="13"/>
            <w:tcBorders>
              <w:bottom w:val="single" w:sz="4" w:space="0" w:color="auto"/>
            </w:tcBorders>
            <w:vAlign w:val="bottom"/>
          </w:tcPr>
          <w:p w14:paraId="32E9CCB6" w14:textId="77777777" w:rsidR="008B54FA" w:rsidRPr="000A2369" w:rsidRDefault="008B54FA" w:rsidP="008B54FA">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r>
      <w:tr w:rsidR="00AD55A5" w:rsidRPr="00EA41C7" w14:paraId="6871D519" w14:textId="77777777" w:rsidTr="00A915BE">
        <w:trPr>
          <w:gridBefore w:val="1"/>
          <w:gridAfter w:val="1"/>
          <w:wBefore w:w="27" w:type="dxa"/>
          <w:wAfter w:w="14" w:type="dxa"/>
          <w:trHeight w:val="98"/>
          <w:jc w:val="center"/>
        </w:trPr>
        <w:tc>
          <w:tcPr>
            <w:tcW w:w="11469" w:type="dxa"/>
            <w:gridSpan w:val="16"/>
            <w:vAlign w:val="bottom"/>
          </w:tcPr>
          <w:p w14:paraId="32DD2219" w14:textId="77777777" w:rsidR="00AD55A5" w:rsidRPr="000A2369" w:rsidRDefault="00AD55A5" w:rsidP="008B54FA">
            <w:pPr>
              <w:pStyle w:val="FieldText"/>
              <w:keepNext/>
              <w:keepLines/>
              <w:rPr>
                <w:rFonts w:ascii="Verdana" w:hAnsi="Verdana" w:cs="Arial"/>
                <w:b w:val="0"/>
              </w:rPr>
            </w:pPr>
          </w:p>
        </w:tc>
      </w:tr>
      <w:tr w:rsidR="00ED6A9D" w:rsidRPr="00EA41C7" w14:paraId="24F18E9E" w14:textId="77777777" w:rsidTr="00E4369E">
        <w:trPr>
          <w:gridBefore w:val="1"/>
          <w:gridAfter w:val="1"/>
          <w:wBefore w:w="27" w:type="dxa"/>
          <w:wAfter w:w="14" w:type="dxa"/>
          <w:trHeight w:val="261"/>
          <w:jc w:val="center"/>
        </w:trPr>
        <w:tc>
          <w:tcPr>
            <w:tcW w:w="1309" w:type="dxa"/>
            <w:vAlign w:val="bottom"/>
          </w:tcPr>
          <w:p w14:paraId="72090CE0" w14:textId="77777777" w:rsidR="00AD55A5" w:rsidRPr="000A2369" w:rsidRDefault="00AD55A5" w:rsidP="008B54FA">
            <w:pPr>
              <w:pStyle w:val="FieldText"/>
              <w:keepNext/>
              <w:keepLines/>
              <w:rPr>
                <w:rFonts w:ascii="Verdana" w:hAnsi="Verdana" w:cs="Arial"/>
                <w:b w:val="0"/>
              </w:rPr>
            </w:pPr>
            <w:r w:rsidRPr="000A2369">
              <w:rPr>
                <w:rFonts w:ascii="Verdana" w:hAnsi="Verdana" w:cs="Arial"/>
                <w:b w:val="0"/>
              </w:rPr>
              <w:t xml:space="preserve">Date: </w:t>
            </w:r>
          </w:p>
        </w:tc>
        <w:tc>
          <w:tcPr>
            <w:tcW w:w="2604" w:type="dxa"/>
            <w:gridSpan w:val="4"/>
            <w:tcBorders>
              <w:bottom w:val="single" w:sz="4" w:space="0" w:color="auto"/>
            </w:tcBorders>
            <w:vAlign w:val="bottom"/>
          </w:tcPr>
          <w:p w14:paraId="603FE3AF" w14:textId="77777777" w:rsidR="00AD55A5" w:rsidRPr="000A2369" w:rsidRDefault="00AD55A5" w:rsidP="008B54FA">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c>
          <w:tcPr>
            <w:tcW w:w="2973" w:type="dxa"/>
            <w:gridSpan w:val="5"/>
            <w:vAlign w:val="bottom"/>
          </w:tcPr>
          <w:p w14:paraId="0E0EA996" w14:textId="77777777" w:rsidR="00AD55A5" w:rsidRPr="000A2369" w:rsidRDefault="00AD55A5" w:rsidP="008B54FA">
            <w:pPr>
              <w:pStyle w:val="FieldText"/>
              <w:keepNext/>
              <w:keepLines/>
              <w:rPr>
                <w:rFonts w:ascii="Verdana" w:hAnsi="Verdana" w:cs="Arial"/>
                <w:b w:val="0"/>
              </w:rPr>
            </w:pPr>
            <w:r w:rsidRPr="000A2369">
              <w:rPr>
                <w:rFonts w:ascii="Verdana" w:hAnsi="Verdana" w:cs="Arial"/>
                <w:b w:val="0"/>
              </w:rPr>
              <w:t xml:space="preserve">Nature of the Accident: </w:t>
            </w:r>
          </w:p>
        </w:tc>
        <w:tc>
          <w:tcPr>
            <w:tcW w:w="4583" w:type="dxa"/>
            <w:gridSpan w:val="6"/>
            <w:tcBorders>
              <w:bottom w:val="single" w:sz="4" w:space="0" w:color="auto"/>
            </w:tcBorders>
            <w:vAlign w:val="bottom"/>
          </w:tcPr>
          <w:p w14:paraId="638CA061" w14:textId="77777777" w:rsidR="00AD55A5" w:rsidRPr="000A2369" w:rsidRDefault="00AD55A5" w:rsidP="008B54FA">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r>
      <w:tr w:rsidR="008B54FA" w:rsidRPr="00EA41C7" w14:paraId="32B0AA38" w14:textId="77777777" w:rsidTr="00E4369E">
        <w:trPr>
          <w:gridBefore w:val="1"/>
          <w:gridAfter w:val="1"/>
          <w:wBefore w:w="27" w:type="dxa"/>
          <w:wAfter w:w="14" w:type="dxa"/>
          <w:trHeight w:val="261"/>
          <w:jc w:val="center"/>
        </w:trPr>
        <w:tc>
          <w:tcPr>
            <w:tcW w:w="1955" w:type="dxa"/>
            <w:gridSpan w:val="3"/>
            <w:vAlign w:val="bottom"/>
          </w:tcPr>
          <w:p w14:paraId="61F91405" w14:textId="77777777" w:rsidR="008B54FA" w:rsidRPr="000A2369" w:rsidRDefault="008B54FA" w:rsidP="008B54FA">
            <w:pPr>
              <w:pStyle w:val="FieldText"/>
              <w:keepNext/>
              <w:keepLines/>
              <w:rPr>
                <w:rFonts w:ascii="Verdana" w:hAnsi="Verdana" w:cs="Arial"/>
                <w:b w:val="0"/>
              </w:rPr>
            </w:pPr>
            <w:r>
              <w:rPr>
                <w:rFonts w:ascii="Verdana" w:hAnsi="Verdana" w:cs="Arial"/>
                <w:b w:val="0"/>
              </w:rPr>
              <w:t>Additional notes:</w:t>
            </w:r>
          </w:p>
        </w:tc>
        <w:tc>
          <w:tcPr>
            <w:tcW w:w="9514" w:type="dxa"/>
            <w:gridSpan w:val="13"/>
            <w:tcBorders>
              <w:bottom w:val="single" w:sz="4" w:space="0" w:color="auto"/>
            </w:tcBorders>
            <w:vAlign w:val="bottom"/>
          </w:tcPr>
          <w:p w14:paraId="2B81EEBE" w14:textId="77777777" w:rsidR="008B54FA" w:rsidRPr="000A2369" w:rsidRDefault="008B54FA" w:rsidP="008B54FA">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r>
      <w:tr w:rsidR="00AD55A5" w:rsidRPr="00EA41C7" w14:paraId="26513E1D" w14:textId="77777777" w:rsidTr="00E4369E">
        <w:trPr>
          <w:gridBefore w:val="1"/>
          <w:gridAfter w:val="1"/>
          <w:wBefore w:w="27" w:type="dxa"/>
          <w:wAfter w:w="14" w:type="dxa"/>
          <w:trHeight w:val="261"/>
          <w:jc w:val="center"/>
        </w:trPr>
        <w:tc>
          <w:tcPr>
            <w:tcW w:w="11469" w:type="dxa"/>
            <w:gridSpan w:val="16"/>
            <w:vAlign w:val="bottom"/>
          </w:tcPr>
          <w:p w14:paraId="3E7EECDA" w14:textId="77777777" w:rsidR="00AD55A5" w:rsidRPr="000A2369" w:rsidRDefault="00AD55A5" w:rsidP="008B54FA">
            <w:pPr>
              <w:pStyle w:val="FieldText"/>
              <w:keepNext/>
              <w:keepLines/>
              <w:rPr>
                <w:rFonts w:ascii="Verdana" w:hAnsi="Verdana" w:cs="Arial"/>
                <w:b w:val="0"/>
              </w:rPr>
            </w:pPr>
          </w:p>
        </w:tc>
      </w:tr>
      <w:tr w:rsidR="00AD55A5" w:rsidRPr="00EA41C7" w14:paraId="4EA12034" w14:textId="77777777" w:rsidTr="00E4369E">
        <w:trPr>
          <w:gridBefore w:val="1"/>
          <w:gridAfter w:val="1"/>
          <w:wBefore w:w="27" w:type="dxa"/>
          <w:wAfter w:w="14" w:type="dxa"/>
          <w:trHeight w:val="261"/>
          <w:jc w:val="center"/>
        </w:trPr>
        <w:tc>
          <w:tcPr>
            <w:tcW w:w="11469" w:type="dxa"/>
            <w:gridSpan w:val="16"/>
            <w:vAlign w:val="bottom"/>
          </w:tcPr>
          <w:p w14:paraId="15C8ACFD" w14:textId="53FBF7DD" w:rsidR="00AD55A5" w:rsidRPr="000A2369" w:rsidRDefault="00AD55A5" w:rsidP="008B54FA">
            <w:pPr>
              <w:pStyle w:val="FieldText"/>
              <w:keepNext/>
              <w:keepLines/>
              <w:rPr>
                <w:rFonts w:ascii="Verdana" w:hAnsi="Verdana" w:cs="Arial"/>
                <w:i/>
              </w:rPr>
            </w:pPr>
            <w:r w:rsidRPr="00BD57F4">
              <w:rPr>
                <w:rFonts w:ascii="Verdana" w:hAnsi="Verdana" w:cs="Arial"/>
                <w:sz w:val="20"/>
              </w:rPr>
              <w:t xml:space="preserve">Traffic Violations </w:t>
            </w:r>
            <w:r w:rsidRPr="000A2369">
              <w:rPr>
                <w:rFonts w:ascii="Verdana" w:hAnsi="Verdana" w:cs="Arial"/>
                <w:b w:val="0"/>
              </w:rPr>
              <w:t xml:space="preserve">of which applicant was convicted or forfeited bond or collateral during the past </w:t>
            </w:r>
            <w:r w:rsidRPr="000A2369">
              <w:rPr>
                <w:rFonts w:ascii="Verdana" w:hAnsi="Verdana" w:cs="Arial"/>
                <w:b w:val="0"/>
                <w:u w:val="single"/>
              </w:rPr>
              <w:t>3 years</w:t>
            </w:r>
            <w:r w:rsidRPr="000A2369">
              <w:rPr>
                <w:rFonts w:ascii="Verdana" w:hAnsi="Verdana" w:cs="Arial"/>
                <w:b w:val="0"/>
              </w:rPr>
              <w:t xml:space="preserve"> (</w:t>
            </w:r>
            <w:r w:rsidRPr="00A915BE">
              <w:rPr>
                <w:rFonts w:ascii="Verdana" w:hAnsi="Verdana" w:cs="Arial"/>
                <w:b w:val="0"/>
              </w:rPr>
              <w:t>excluding parking violations</w:t>
            </w:r>
            <w:r w:rsidRPr="000A2369">
              <w:rPr>
                <w:rFonts w:ascii="Verdana" w:hAnsi="Verdana" w:cs="Arial"/>
                <w:b w:val="0"/>
              </w:rPr>
              <w:t xml:space="preserve">) OR received a </w:t>
            </w:r>
            <w:r w:rsidRPr="00BD57F4">
              <w:rPr>
                <w:rFonts w:ascii="Verdana" w:hAnsi="Verdana" w:cs="Arial"/>
                <w:sz w:val="20"/>
              </w:rPr>
              <w:t>DUI</w:t>
            </w:r>
            <w:r w:rsidRPr="000A2369">
              <w:rPr>
                <w:rFonts w:ascii="Verdana" w:hAnsi="Verdana" w:cs="Arial"/>
                <w:b w:val="0"/>
              </w:rPr>
              <w:t xml:space="preserve"> (Driving Under the Influence) in the last </w:t>
            </w:r>
            <w:r w:rsidR="00A915BE">
              <w:rPr>
                <w:rFonts w:ascii="Verdana" w:hAnsi="Verdana" w:cs="Arial"/>
                <w:b w:val="0"/>
                <w:u w:val="single"/>
              </w:rPr>
              <w:t>10</w:t>
            </w:r>
            <w:r w:rsidRPr="000A2369">
              <w:rPr>
                <w:rFonts w:ascii="Verdana" w:hAnsi="Verdana" w:cs="Arial"/>
                <w:b w:val="0"/>
                <w:u w:val="single"/>
              </w:rPr>
              <w:t xml:space="preserve"> years</w:t>
            </w:r>
            <w:r w:rsidRPr="000A2369">
              <w:rPr>
                <w:rFonts w:ascii="Verdana" w:hAnsi="Verdana" w:cs="Arial"/>
                <w:b w:val="0"/>
              </w:rPr>
              <w:t xml:space="preserve">. </w:t>
            </w:r>
            <w:r w:rsidRPr="00A915BE">
              <w:rPr>
                <w:rFonts w:ascii="Verdana" w:hAnsi="Verdana" w:cs="Arial"/>
                <w:b w:val="0"/>
                <w:sz w:val="12"/>
                <w:szCs w:val="12"/>
              </w:rPr>
              <w:t xml:space="preserve">If none, write </w:t>
            </w:r>
            <w:r w:rsidRPr="00A915BE">
              <w:rPr>
                <w:rFonts w:ascii="Verdana" w:hAnsi="Verdana" w:cs="Arial"/>
                <w:b w:val="0"/>
                <w:i/>
                <w:sz w:val="12"/>
                <w:szCs w:val="12"/>
              </w:rPr>
              <w:t>none.</w:t>
            </w:r>
          </w:p>
        </w:tc>
      </w:tr>
      <w:tr w:rsidR="00AD55A5" w:rsidRPr="00EA41C7" w14:paraId="14F436A8" w14:textId="77777777" w:rsidTr="00E4369E">
        <w:trPr>
          <w:gridBefore w:val="1"/>
          <w:gridAfter w:val="1"/>
          <w:wBefore w:w="27" w:type="dxa"/>
          <w:wAfter w:w="14" w:type="dxa"/>
          <w:trHeight w:val="261"/>
          <w:jc w:val="center"/>
        </w:trPr>
        <w:tc>
          <w:tcPr>
            <w:tcW w:w="11469" w:type="dxa"/>
            <w:gridSpan w:val="16"/>
            <w:vAlign w:val="bottom"/>
          </w:tcPr>
          <w:p w14:paraId="165D50DF" w14:textId="77777777" w:rsidR="00AD55A5" w:rsidRPr="000A2369" w:rsidRDefault="00AD55A5" w:rsidP="008B54FA">
            <w:pPr>
              <w:pStyle w:val="FieldText"/>
              <w:keepNext/>
              <w:keepLines/>
              <w:rPr>
                <w:rFonts w:ascii="Verdana" w:hAnsi="Verdana" w:cs="Arial"/>
                <w:b w:val="0"/>
              </w:rPr>
            </w:pPr>
          </w:p>
        </w:tc>
      </w:tr>
      <w:tr w:rsidR="00BD57F4" w:rsidRPr="00EA41C7" w14:paraId="51D1CFD7" w14:textId="77777777" w:rsidTr="00E4369E">
        <w:trPr>
          <w:gridBefore w:val="1"/>
          <w:gridAfter w:val="1"/>
          <w:wBefore w:w="27" w:type="dxa"/>
          <w:wAfter w:w="14" w:type="dxa"/>
          <w:trHeight w:val="261"/>
          <w:jc w:val="center"/>
        </w:trPr>
        <w:tc>
          <w:tcPr>
            <w:tcW w:w="1309" w:type="dxa"/>
            <w:vAlign w:val="bottom"/>
          </w:tcPr>
          <w:p w14:paraId="77E194FB" w14:textId="77777777" w:rsidR="00BD57F4" w:rsidRPr="000A2369" w:rsidRDefault="00BD57F4" w:rsidP="008B54FA">
            <w:pPr>
              <w:pStyle w:val="FieldText"/>
              <w:keepNext/>
              <w:keepLines/>
              <w:rPr>
                <w:rFonts w:ascii="Verdana" w:hAnsi="Verdana" w:cs="Arial"/>
                <w:b w:val="0"/>
              </w:rPr>
            </w:pPr>
            <w:r w:rsidRPr="000A2369">
              <w:rPr>
                <w:rFonts w:ascii="Verdana" w:hAnsi="Verdana" w:cs="Arial"/>
                <w:b w:val="0"/>
              </w:rPr>
              <w:t xml:space="preserve">Date: </w:t>
            </w:r>
          </w:p>
        </w:tc>
        <w:tc>
          <w:tcPr>
            <w:tcW w:w="1268" w:type="dxa"/>
            <w:gridSpan w:val="3"/>
            <w:tcBorders>
              <w:bottom w:val="single" w:sz="4" w:space="0" w:color="auto"/>
            </w:tcBorders>
            <w:vAlign w:val="bottom"/>
          </w:tcPr>
          <w:p w14:paraId="241D6C1A" w14:textId="77777777" w:rsidR="00BD57F4" w:rsidRPr="000A2369" w:rsidRDefault="00BD57F4" w:rsidP="008B54FA">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c>
          <w:tcPr>
            <w:tcW w:w="1336" w:type="dxa"/>
            <w:vAlign w:val="bottom"/>
          </w:tcPr>
          <w:p w14:paraId="17C8F24C" w14:textId="77777777" w:rsidR="00BD57F4" w:rsidRPr="000A2369" w:rsidRDefault="00BD57F4" w:rsidP="008B54FA">
            <w:pPr>
              <w:pStyle w:val="FieldText"/>
              <w:keepNext/>
              <w:keepLines/>
              <w:rPr>
                <w:rFonts w:ascii="Verdana" w:hAnsi="Verdana" w:cs="Arial"/>
                <w:b w:val="0"/>
              </w:rPr>
            </w:pPr>
            <w:r w:rsidRPr="000A2369">
              <w:rPr>
                <w:rFonts w:ascii="Verdana" w:hAnsi="Verdana" w:cs="Arial"/>
                <w:b w:val="0"/>
              </w:rPr>
              <w:t xml:space="preserve">Location: </w:t>
            </w:r>
          </w:p>
        </w:tc>
        <w:tc>
          <w:tcPr>
            <w:tcW w:w="1353" w:type="dxa"/>
            <w:gridSpan w:val="2"/>
            <w:tcBorders>
              <w:bottom w:val="single" w:sz="4" w:space="0" w:color="auto"/>
            </w:tcBorders>
            <w:vAlign w:val="bottom"/>
          </w:tcPr>
          <w:p w14:paraId="130400B7" w14:textId="77777777" w:rsidR="00BD57F4" w:rsidRPr="000A2369" w:rsidRDefault="00BD57F4" w:rsidP="008B54FA">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c>
          <w:tcPr>
            <w:tcW w:w="1620" w:type="dxa"/>
            <w:gridSpan w:val="3"/>
            <w:vAlign w:val="bottom"/>
          </w:tcPr>
          <w:p w14:paraId="1B9C1B50" w14:textId="77777777" w:rsidR="00BD57F4" w:rsidRPr="000A2369" w:rsidRDefault="00BD57F4" w:rsidP="008B54FA">
            <w:pPr>
              <w:pStyle w:val="FieldText"/>
              <w:keepNext/>
              <w:keepLines/>
              <w:rPr>
                <w:rFonts w:ascii="Verdana" w:hAnsi="Verdana" w:cs="Arial"/>
                <w:b w:val="0"/>
              </w:rPr>
            </w:pPr>
            <w:r w:rsidRPr="000A2369">
              <w:rPr>
                <w:rFonts w:ascii="Verdana" w:hAnsi="Verdana" w:cs="Arial"/>
                <w:b w:val="0"/>
              </w:rPr>
              <w:t xml:space="preserve">Charge: </w:t>
            </w:r>
          </w:p>
        </w:tc>
        <w:tc>
          <w:tcPr>
            <w:tcW w:w="991" w:type="dxa"/>
            <w:tcBorders>
              <w:bottom w:val="single" w:sz="4" w:space="0" w:color="auto"/>
            </w:tcBorders>
            <w:vAlign w:val="bottom"/>
          </w:tcPr>
          <w:p w14:paraId="4ED093B2" w14:textId="77777777" w:rsidR="00BD57F4" w:rsidRPr="000A2369" w:rsidRDefault="00BD57F4" w:rsidP="008B54FA">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c>
          <w:tcPr>
            <w:tcW w:w="1793" w:type="dxa"/>
            <w:gridSpan w:val="4"/>
            <w:vAlign w:val="bottom"/>
          </w:tcPr>
          <w:p w14:paraId="32BEE004" w14:textId="77777777" w:rsidR="00BD57F4" w:rsidRPr="000A2369" w:rsidRDefault="00BD57F4" w:rsidP="008B54FA">
            <w:pPr>
              <w:pStyle w:val="FieldText"/>
              <w:keepNext/>
              <w:keepLines/>
              <w:rPr>
                <w:rFonts w:ascii="Verdana" w:hAnsi="Verdana" w:cs="Arial"/>
                <w:b w:val="0"/>
              </w:rPr>
            </w:pPr>
            <w:r w:rsidRPr="000A2369">
              <w:rPr>
                <w:rFonts w:ascii="Verdana" w:hAnsi="Verdana" w:cs="Arial"/>
                <w:b w:val="0"/>
              </w:rPr>
              <w:t xml:space="preserve">Penalty: </w:t>
            </w:r>
          </w:p>
        </w:tc>
        <w:tc>
          <w:tcPr>
            <w:tcW w:w="1799" w:type="dxa"/>
            <w:tcBorders>
              <w:bottom w:val="single" w:sz="4" w:space="0" w:color="auto"/>
            </w:tcBorders>
            <w:vAlign w:val="bottom"/>
          </w:tcPr>
          <w:p w14:paraId="5FA4D6D0" w14:textId="77777777" w:rsidR="00BD57F4" w:rsidRPr="000A2369" w:rsidRDefault="00BD57F4" w:rsidP="008B54FA">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r>
      <w:tr w:rsidR="00BD57F4" w:rsidRPr="00EA41C7" w14:paraId="4AD83D0B" w14:textId="77777777" w:rsidTr="00E4369E">
        <w:trPr>
          <w:gridBefore w:val="1"/>
          <w:gridAfter w:val="1"/>
          <w:wBefore w:w="27" w:type="dxa"/>
          <w:wAfter w:w="14" w:type="dxa"/>
          <w:trHeight w:val="261"/>
          <w:jc w:val="center"/>
        </w:trPr>
        <w:tc>
          <w:tcPr>
            <w:tcW w:w="1309" w:type="dxa"/>
            <w:vAlign w:val="bottom"/>
          </w:tcPr>
          <w:p w14:paraId="791F429E" w14:textId="77777777" w:rsidR="00BD57F4" w:rsidRPr="000A2369" w:rsidRDefault="00BD57F4" w:rsidP="008B54FA">
            <w:pPr>
              <w:pStyle w:val="FieldText"/>
              <w:keepNext/>
              <w:keepLines/>
              <w:rPr>
                <w:rFonts w:ascii="Verdana" w:hAnsi="Verdana" w:cs="Arial"/>
                <w:b w:val="0"/>
              </w:rPr>
            </w:pPr>
            <w:r w:rsidRPr="000A2369">
              <w:rPr>
                <w:rFonts w:ascii="Verdana" w:hAnsi="Verdana" w:cs="Arial"/>
                <w:b w:val="0"/>
              </w:rPr>
              <w:t xml:space="preserve">Date: </w:t>
            </w:r>
          </w:p>
        </w:tc>
        <w:tc>
          <w:tcPr>
            <w:tcW w:w="1268" w:type="dxa"/>
            <w:gridSpan w:val="3"/>
            <w:tcBorders>
              <w:bottom w:val="single" w:sz="4" w:space="0" w:color="auto"/>
            </w:tcBorders>
            <w:vAlign w:val="bottom"/>
          </w:tcPr>
          <w:p w14:paraId="3F4BAD98" w14:textId="77777777" w:rsidR="00BD57F4" w:rsidRPr="000A2369" w:rsidRDefault="00BD57F4" w:rsidP="008B54FA">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c>
          <w:tcPr>
            <w:tcW w:w="1336" w:type="dxa"/>
            <w:vAlign w:val="bottom"/>
          </w:tcPr>
          <w:p w14:paraId="554F8658" w14:textId="77777777" w:rsidR="00BD57F4" w:rsidRPr="000A2369" w:rsidRDefault="00BD57F4" w:rsidP="008B54FA">
            <w:pPr>
              <w:pStyle w:val="FieldText"/>
              <w:keepNext/>
              <w:keepLines/>
              <w:rPr>
                <w:rFonts w:ascii="Verdana" w:hAnsi="Verdana" w:cs="Arial"/>
                <w:b w:val="0"/>
              </w:rPr>
            </w:pPr>
            <w:r w:rsidRPr="000A2369">
              <w:rPr>
                <w:rFonts w:ascii="Verdana" w:hAnsi="Verdana" w:cs="Arial"/>
                <w:b w:val="0"/>
              </w:rPr>
              <w:t>Location:</w:t>
            </w:r>
          </w:p>
        </w:tc>
        <w:tc>
          <w:tcPr>
            <w:tcW w:w="1353" w:type="dxa"/>
            <w:gridSpan w:val="2"/>
            <w:tcBorders>
              <w:bottom w:val="single" w:sz="4" w:space="0" w:color="auto"/>
            </w:tcBorders>
            <w:vAlign w:val="bottom"/>
          </w:tcPr>
          <w:p w14:paraId="66E1CDE9" w14:textId="77777777" w:rsidR="00BD57F4" w:rsidRPr="000A2369" w:rsidRDefault="00BD57F4" w:rsidP="008B54FA">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c>
          <w:tcPr>
            <w:tcW w:w="1620" w:type="dxa"/>
            <w:gridSpan w:val="3"/>
            <w:vAlign w:val="bottom"/>
          </w:tcPr>
          <w:p w14:paraId="7FA54BB7" w14:textId="77777777" w:rsidR="00BD57F4" w:rsidRPr="000A2369" w:rsidRDefault="00BD57F4" w:rsidP="008B54FA">
            <w:pPr>
              <w:pStyle w:val="FieldText"/>
              <w:keepNext/>
              <w:keepLines/>
              <w:rPr>
                <w:rFonts w:ascii="Verdana" w:hAnsi="Verdana" w:cs="Arial"/>
                <w:b w:val="0"/>
              </w:rPr>
            </w:pPr>
            <w:r w:rsidRPr="000A2369">
              <w:rPr>
                <w:rFonts w:ascii="Verdana" w:hAnsi="Verdana" w:cs="Arial"/>
                <w:b w:val="0"/>
              </w:rPr>
              <w:t>Charge:</w:t>
            </w:r>
          </w:p>
        </w:tc>
        <w:tc>
          <w:tcPr>
            <w:tcW w:w="991" w:type="dxa"/>
            <w:tcBorders>
              <w:bottom w:val="single" w:sz="4" w:space="0" w:color="auto"/>
            </w:tcBorders>
            <w:vAlign w:val="bottom"/>
          </w:tcPr>
          <w:p w14:paraId="0356B727" w14:textId="77777777" w:rsidR="00BD57F4" w:rsidRPr="000A2369" w:rsidRDefault="00BD57F4" w:rsidP="008B54FA">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c>
          <w:tcPr>
            <w:tcW w:w="1793" w:type="dxa"/>
            <w:gridSpan w:val="4"/>
            <w:vAlign w:val="bottom"/>
          </w:tcPr>
          <w:p w14:paraId="30BCF676" w14:textId="77777777" w:rsidR="00BD57F4" w:rsidRPr="000A2369" w:rsidRDefault="00BD57F4" w:rsidP="008B54FA">
            <w:pPr>
              <w:pStyle w:val="FieldText"/>
              <w:keepNext/>
              <w:keepLines/>
              <w:rPr>
                <w:rFonts w:ascii="Verdana" w:hAnsi="Verdana" w:cs="Arial"/>
                <w:b w:val="0"/>
              </w:rPr>
            </w:pPr>
            <w:r w:rsidRPr="000A2369">
              <w:rPr>
                <w:rFonts w:ascii="Verdana" w:hAnsi="Verdana" w:cs="Arial"/>
                <w:b w:val="0"/>
              </w:rPr>
              <w:t>Penalty:</w:t>
            </w:r>
          </w:p>
        </w:tc>
        <w:tc>
          <w:tcPr>
            <w:tcW w:w="1799" w:type="dxa"/>
            <w:tcBorders>
              <w:bottom w:val="single" w:sz="4" w:space="0" w:color="auto"/>
            </w:tcBorders>
            <w:vAlign w:val="bottom"/>
          </w:tcPr>
          <w:p w14:paraId="5C47D58C" w14:textId="77777777" w:rsidR="00BD57F4" w:rsidRPr="000A2369" w:rsidRDefault="00BD57F4" w:rsidP="008B54FA">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r>
      <w:tr w:rsidR="00BD57F4" w:rsidRPr="00EA41C7" w14:paraId="5474A18E" w14:textId="77777777" w:rsidTr="00E4369E">
        <w:trPr>
          <w:gridBefore w:val="1"/>
          <w:gridAfter w:val="1"/>
          <w:wBefore w:w="27" w:type="dxa"/>
          <w:wAfter w:w="14" w:type="dxa"/>
          <w:trHeight w:val="261"/>
          <w:jc w:val="center"/>
        </w:trPr>
        <w:tc>
          <w:tcPr>
            <w:tcW w:w="1309" w:type="dxa"/>
            <w:vAlign w:val="bottom"/>
          </w:tcPr>
          <w:p w14:paraId="64AA9906" w14:textId="77777777" w:rsidR="00BD57F4" w:rsidRPr="000A2369" w:rsidRDefault="00BD57F4" w:rsidP="008B54FA">
            <w:pPr>
              <w:pStyle w:val="FieldText"/>
              <w:keepNext/>
              <w:keepLines/>
              <w:rPr>
                <w:rFonts w:ascii="Verdana" w:hAnsi="Verdana" w:cs="Arial"/>
                <w:b w:val="0"/>
              </w:rPr>
            </w:pPr>
            <w:r w:rsidRPr="000A2369">
              <w:rPr>
                <w:rFonts w:ascii="Verdana" w:hAnsi="Verdana" w:cs="Arial"/>
                <w:b w:val="0"/>
              </w:rPr>
              <w:t>Date:</w:t>
            </w:r>
          </w:p>
        </w:tc>
        <w:tc>
          <w:tcPr>
            <w:tcW w:w="1268" w:type="dxa"/>
            <w:gridSpan w:val="3"/>
            <w:tcBorders>
              <w:top w:val="single" w:sz="4" w:space="0" w:color="auto"/>
              <w:bottom w:val="single" w:sz="4" w:space="0" w:color="auto"/>
            </w:tcBorders>
            <w:vAlign w:val="bottom"/>
          </w:tcPr>
          <w:p w14:paraId="7FBD66B3" w14:textId="77777777" w:rsidR="00BD57F4" w:rsidRPr="000A2369" w:rsidRDefault="00BD57F4" w:rsidP="008B54FA">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c>
          <w:tcPr>
            <w:tcW w:w="1336" w:type="dxa"/>
            <w:vAlign w:val="bottom"/>
          </w:tcPr>
          <w:p w14:paraId="2019D3F8" w14:textId="77777777" w:rsidR="00BD57F4" w:rsidRPr="000A2369" w:rsidRDefault="00BD57F4" w:rsidP="008B54FA">
            <w:pPr>
              <w:pStyle w:val="FieldText"/>
              <w:keepNext/>
              <w:keepLines/>
              <w:rPr>
                <w:rFonts w:ascii="Verdana" w:hAnsi="Verdana" w:cs="Arial"/>
                <w:b w:val="0"/>
              </w:rPr>
            </w:pPr>
            <w:r w:rsidRPr="000A2369">
              <w:rPr>
                <w:rFonts w:ascii="Verdana" w:hAnsi="Verdana" w:cs="Arial"/>
                <w:b w:val="0"/>
              </w:rPr>
              <w:t>Location:</w:t>
            </w:r>
          </w:p>
        </w:tc>
        <w:tc>
          <w:tcPr>
            <w:tcW w:w="1353" w:type="dxa"/>
            <w:gridSpan w:val="2"/>
            <w:tcBorders>
              <w:top w:val="single" w:sz="4" w:space="0" w:color="auto"/>
              <w:bottom w:val="single" w:sz="4" w:space="0" w:color="auto"/>
            </w:tcBorders>
            <w:vAlign w:val="bottom"/>
          </w:tcPr>
          <w:p w14:paraId="19E59D26" w14:textId="77777777" w:rsidR="00BD57F4" w:rsidRPr="000A2369" w:rsidRDefault="00BD57F4" w:rsidP="008B54FA">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c>
          <w:tcPr>
            <w:tcW w:w="1620" w:type="dxa"/>
            <w:gridSpan w:val="3"/>
            <w:vAlign w:val="bottom"/>
          </w:tcPr>
          <w:p w14:paraId="18CA7C4B" w14:textId="77777777" w:rsidR="00BD57F4" w:rsidRPr="000A2369" w:rsidRDefault="00BD57F4" w:rsidP="008B54FA">
            <w:pPr>
              <w:pStyle w:val="FieldText"/>
              <w:keepNext/>
              <w:keepLines/>
              <w:rPr>
                <w:rFonts w:ascii="Verdana" w:hAnsi="Verdana" w:cs="Arial"/>
                <w:b w:val="0"/>
              </w:rPr>
            </w:pPr>
            <w:r w:rsidRPr="000A2369">
              <w:rPr>
                <w:rFonts w:ascii="Verdana" w:hAnsi="Verdana" w:cs="Arial"/>
                <w:b w:val="0"/>
              </w:rPr>
              <w:t>Charge:</w:t>
            </w:r>
          </w:p>
        </w:tc>
        <w:tc>
          <w:tcPr>
            <w:tcW w:w="991" w:type="dxa"/>
            <w:tcBorders>
              <w:top w:val="single" w:sz="4" w:space="0" w:color="auto"/>
              <w:bottom w:val="single" w:sz="4" w:space="0" w:color="auto"/>
            </w:tcBorders>
            <w:vAlign w:val="bottom"/>
          </w:tcPr>
          <w:p w14:paraId="2B0F19A5" w14:textId="77777777" w:rsidR="00BD57F4" w:rsidRPr="000A2369" w:rsidRDefault="00BD57F4" w:rsidP="008B54FA">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c>
          <w:tcPr>
            <w:tcW w:w="1793" w:type="dxa"/>
            <w:gridSpan w:val="4"/>
            <w:vAlign w:val="bottom"/>
          </w:tcPr>
          <w:p w14:paraId="7D57A4F5" w14:textId="77777777" w:rsidR="00BD57F4" w:rsidRPr="000A2369" w:rsidRDefault="00BD57F4" w:rsidP="008B54FA">
            <w:pPr>
              <w:pStyle w:val="FieldText"/>
              <w:keepNext/>
              <w:keepLines/>
              <w:rPr>
                <w:rFonts w:ascii="Verdana" w:hAnsi="Verdana" w:cs="Arial"/>
                <w:b w:val="0"/>
              </w:rPr>
            </w:pPr>
            <w:r w:rsidRPr="000A2369">
              <w:rPr>
                <w:rFonts w:ascii="Verdana" w:hAnsi="Verdana" w:cs="Arial"/>
                <w:b w:val="0"/>
              </w:rPr>
              <w:t xml:space="preserve">Penalty: </w:t>
            </w:r>
          </w:p>
        </w:tc>
        <w:tc>
          <w:tcPr>
            <w:tcW w:w="1799" w:type="dxa"/>
            <w:tcBorders>
              <w:top w:val="single" w:sz="4" w:space="0" w:color="auto"/>
              <w:bottom w:val="single" w:sz="4" w:space="0" w:color="auto"/>
            </w:tcBorders>
            <w:vAlign w:val="bottom"/>
          </w:tcPr>
          <w:p w14:paraId="266038ED" w14:textId="77777777" w:rsidR="00BD57F4" w:rsidRPr="000A2369" w:rsidRDefault="00BD57F4" w:rsidP="008B54FA">
            <w:pPr>
              <w:pStyle w:val="FieldText"/>
              <w:keepNext/>
              <w:keepLines/>
              <w:rPr>
                <w:rFonts w:ascii="Verdana" w:hAnsi="Verdana" w:cs="Arial"/>
                <w:b w:val="0"/>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r>
      <w:tr w:rsidR="00EE25FF" w:rsidRPr="00EA41C7" w14:paraId="5E531222" w14:textId="77777777" w:rsidTr="00EE25FF">
        <w:trPr>
          <w:gridBefore w:val="1"/>
          <w:gridAfter w:val="1"/>
          <w:wBefore w:w="27" w:type="dxa"/>
          <w:wAfter w:w="14" w:type="dxa"/>
          <w:trHeight w:val="261"/>
          <w:jc w:val="center"/>
        </w:trPr>
        <w:tc>
          <w:tcPr>
            <w:tcW w:w="1948" w:type="dxa"/>
            <w:gridSpan w:val="2"/>
            <w:vAlign w:val="bottom"/>
          </w:tcPr>
          <w:p w14:paraId="1966AD0A" w14:textId="77777777" w:rsidR="00EE25FF" w:rsidRPr="00EA41C7" w:rsidRDefault="00EE25FF" w:rsidP="008B54FA">
            <w:pPr>
              <w:pStyle w:val="FieldText"/>
              <w:keepNext/>
              <w:keepLines/>
              <w:rPr>
                <w:rFonts w:ascii="Verdana" w:hAnsi="Verdana" w:cs="Arial"/>
                <w:b w:val="0"/>
                <w:sz w:val="18"/>
                <w:szCs w:val="18"/>
              </w:rPr>
            </w:pPr>
            <w:r>
              <w:rPr>
                <w:rFonts w:ascii="Verdana" w:hAnsi="Verdana" w:cs="Arial"/>
                <w:b w:val="0"/>
                <w:sz w:val="18"/>
                <w:szCs w:val="18"/>
              </w:rPr>
              <w:t>Additional notes:</w:t>
            </w:r>
          </w:p>
        </w:tc>
        <w:tc>
          <w:tcPr>
            <w:tcW w:w="9521" w:type="dxa"/>
            <w:gridSpan w:val="14"/>
            <w:tcBorders>
              <w:bottom w:val="single" w:sz="4" w:space="0" w:color="auto"/>
            </w:tcBorders>
            <w:vAlign w:val="bottom"/>
          </w:tcPr>
          <w:p w14:paraId="1309140E" w14:textId="77777777" w:rsidR="00EE25FF" w:rsidRPr="00EA41C7" w:rsidRDefault="00EE25FF" w:rsidP="008B54FA">
            <w:pPr>
              <w:pStyle w:val="FieldText"/>
              <w:keepNext/>
              <w:keepLines/>
              <w:rPr>
                <w:rFonts w:ascii="Verdana" w:hAnsi="Verdana" w:cs="Arial"/>
                <w:b w:val="0"/>
                <w:sz w:val="18"/>
                <w:szCs w:val="18"/>
              </w:rPr>
            </w:pPr>
            <w:r w:rsidRPr="000A2369">
              <w:rPr>
                <w:rFonts w:ascii="Verdana" w:hAnsi="Verdana" w:cs="Arial"/>
                <w:b w:val="0"/>
              </w:rPr>
              <w:fldChar w:fldCharType="begin">
                <w:ffData>
                  <w:name w:val=""/>
                  <w:enabled/>
                  <w:calcOnExit w:val="0"/>
                  <w:textInput/>
                </w:ffData>
              </w:fldChar>
            </w:r>
            <w:r w:rsidRPr="000A2369">
              <w:rPr>
                <w:rFonts w:ascii="Verdana" w:hAnsi="Verdana" w:cs="Arial"/>
                <w:b w:val="0"/>
              </w:rPr>
              <w:instrText xml:space="preserve"> FORMTEXT </w:instrText>
            </w:r>
            <w:r w:rsidRPr="000A2369">
              <w:rPr>
                <w:rFonts w:ascii="Verdana" w:hAnsi="Verdana" w:cs="Arial"/>
                <w:b w:val="0"/>
              </w:rPr>
            </w:r>
            <w:r w:rsidRPr="000A2369">
              <w:rPr>
                <w:rFonts w:ascii="Verdana" w:hAnsi="Verdana" w:cs="Arial"/>
                <w:b w:val="0"/>
              </w:rPr>
              <w:fldChar w:fldCharType="separate"/>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noProof/>
              </w:rPr>
              <w:t> </w:t>
            </w:r>
            <w:r w:rsidRPr="000A2369">
              <w:rPr>
                <w:rFonts w:ascii="Verdana" w:hAnsi="Verdana" w:cs="Arial"/>
                <w:b w:val="0"/>
              </w:rPr>
              <w:fldChar w:fldCharType="end"/>
            </w:r>
          </w:p>
        </w:tc>
      </w:tr>
      <w:tr w:rsidR="00AD55A5" w:rsidRPr="00EA41C7" w14:paraId="6F7D8DA3" w14:textId="77777777" w:rsidTr="00A915BE">
        <w:trPr>
          <w:gridBefore w:val="1"/>
          <w:gridAfter w:val="1"/>
          <w:wBefore w:w="27" w:type="dxa"/>
          <w:wAfter w:w="14" w:type="dxa"/>
          <w:trHeight w:val="70"/>
          <w:jc w:val="center"/>
        </w:trPr>
        <w:tc>
          <w:tcPr>
            <w:tcW w:w="11469" w:type="dxa"/>
            <w:gridSpan w:val="16"/>
            <w:vAlign w:val="bottom"/>
          </w:tcPr>
          <w:p w14:paraId="33EB9345" w14:textId="77777777" w:rsidR="00AD55A5" w:rsidRPr="00EA41C7" w:rsidRDefault="00AD55A5" w:rsidP="008B54FA">
            <w:pPr>
              <w:pStyle w:val="FieldText"/>
              <w:keepNext/>
              <w:keepLines/>
              <w:rPr>
                <w:rFonts w:ascii="Verdana" w:hAnsi="Verdana" w:cs="Arial"/>
                <w:b w:val="0"/>
                <w:sz w:val="18"/>
                <w:szCs w:val="18"/>
              </w:rPr>
            </w:pPr>
          </w:p>
        </w:tc>
      </w:tr>
      <w:tr w:rsidR="00ED6A9D" w:rsidRPr="00EA41C7" w14:paraId="0E943FFC" w14:textId="77777777" w:rsidTr="00E4369E">
        <w:trPr>
          <w:gridBefore w:val="1"/>
          <w:gridAfter w:val="1"/>
          <w:wBefore w:w="27" w:type="dxa"/>
          <w:wAfter w:w="14" w:type="dxa"/>
          <w:trHeight w:val="261"/>
          <w:jc w:val="center"/>
        </w:trPr>
        <w:tc>
          <w:tcPr>
            <w:tcW w:w="7963" w:type="dxa"/>
            <w:gridSpan w:val="12"/>
            <w:vAlign w:val="bottom"/>
          </w:tcPr>
          <w:p w14:paraId="3EAFA2AC" w14:textId="77777777" w:rsidR="00ED6A9D" w:rsidRPr="008B54FA" w:rsidRDefault="00ED6A9D" w:rsidP="008B54FA">
            <w:pPr>
              <w:pStyle w:val="FieldText"/>
              <w:keepNext/>
              <w:keepLines/>
              <w:rPr>
                <w:rFonts w:ascii="Verdana" w:hAnsi="Verdana" w:cs="Arial"/>
                <w:b w:val="0"/>
                <w:sz w:val="18"/>
                <w:szCs w:val="18"/>
              </w:rPr>
            </w:pPr>
            <w:r w:rsidRPr="00EA41C7">
              <w:rPr>
                <w:rFonts w:ascii="Verdana" w:hAnsi="Verdana" w:cs="Arial"/>
                <w:b w:val="0"/>
                <w:sz w:val="18"/>
                <w:szCs w:val="18"/>
              </w:rPr>
              <w:t>Have you ever been denied a license, permit or privile</w:t>
            </w:r>
            <w:r w:rsidR="008B54FA">
              <w:rPr>
                <w:rFonts w:ascii="Verdana" w:hAnsi="Verdana" w:cs="Arial"/>
                <w:b w:val="0"/>
                <w:sz w:val="18"/>
                <w:szCs w:val="18"/>
              </w:rPr>
              <w:t xml:space="preserve">ge to operate a motor vehicle? </w:t>
            </w:r>
          </w:p>
        </w:tc>
        <w:tc>
          <w:tcPr>
            <w:tcW w:w="1533" w:type="dxa"/>
            <w:gridSpan w:val="2"/>
            <w:vAlign w:val="bottom"/>
          </w:tcPr>
          <w:p w14:paraId="73006F15" w14:textId="77777777" w:rsidR="00ED6A9D" w:rsidRDefault="00B70F7E" w:rsidP="008B54FA">
            <w:pPr>
              <w:pStyle w:val="Checkbox"/>
              <w:keepNext/>
              <w:keepLines/>
              <w:rPr>
                <w:rFonts w:ascii="Verdana" w:hAnsi="Verdana"/>
                <w:sz w:val="12"/>
                <w:szCs w:val="12"/>
              </w:rPr>
            </w:pPr>
            <w:r>
              <w:rPr>
                <w:rFonts w:ascii="Verdana" w:hAnsi="Verdana"/>
                <w:sz w:val="12"/>
                <w:szCs w:val="12"/>
              </w:rPr>
              <w:t>*</w:t>
            </w:r>
            <w:r w:rsidR="00ED6A9D" w:rsidRPr="00EA41C7">
              <w:rPr>
                <w:rFonts w:ascii="Verdana" w:hAnsi="Verdana"/>
                <w:sz w:val="12"/>
                <w:szCs w:val="12"/>
              </w:rPr>
              <w:t>YES</w:t>
            </w:r>
          </w:p>
          <w:p w14:paraId="72B26738" w14:textId="77777777" w:rsidR="00ED6A9D" w:rsidRPr="00EA41C7" w:rsidRDefault="00ED6A9D" w:rsidP="008B54FA">
            <w:pPr>
              <w:pStyle w:val="Checkbox"/>
              <w:keepNext/>
              <w:keepLines/>
              <w:rPr>
                <w:rFonts w:ascii="Verdana" w:hAnsi="Verdana"/>
              </w:rPr>
            </w:pPr>
            <w:r w:rsidRPr="00EA41C7">
              <w:rPr>
                <w:rFonts w:ascii="Verdana" w:hAnsi="Verdana"/>
              </w:rPr>
              <w:t xml:space="preserve"> </w:t>
            </w:r>
            <w:r w:rsidRPr="00EA41C7">
              <w:rPr>
                <w:rFonts w:ascii="Verdana" w:hAnsi="Verdana"/>
              </w:rPr>
              <w:fldChar w:fldCharType="begin">
                <w:ffData>
                  <w:name w:val=""/>
                  <w:enabled/>
                  <w:calcOnExit w:val="0"/>
                  <w:checkBox>
                    <w:size w:val="16"/>
                    <w:default w:val="0"/>
                  </w:checkBox>
                </w:ffData>
              </w:fldChar>
            </w:r>
            <w:r w:rsidRPr="00EA41C7">
              <w:rPr>
                <w:rFonts w:ascii="Verdana" w:hAnsi="Verdana"/>
              </w:rPr>
              <w:instrText xml:space="preserve"> FORMCHECKBOX </w:instrText>
            </w:r>
            <w:r w:rsidR="0085632B">
              <w:rPr>
                <w:rFonts w:ascii="Verdana" w:hAnsi="Verdana"/>
              </w:rPr>
            </w:r>
            <w:r w:rsidR="0085632B">
              <w:rPr>
                <w:rFonts w:ascii="Verdana" w:hAnsi="Verdana"/>
              </w:rPr>
              <w:fldChar w:fldCharType="separate"/>
            </w:r>
            <w:r w:rsidRPr="00EA41C7">
              <w:rPr>
                <w:rFonts w:ascii="Verdana" w:hAnsi="Verdana"/>
              </w:rPr>
              <w:fldChar w:fldCharType="end"/>
            </w:r>
          </w:p>
        </w:tc>
        <w:tc>
          <w:tcPr>
            <w:tcW w:w="1973" w:type="dxa"/>
            <w:gridSpan w:val="2"/>
            <w:vAlign w:val="bottom"/>
          </w:tcPr>
          <w:p w14:paraId="412ED371" w14:textId="77777777" w:rsidR="00ED6A9D" w:rsidRPr="00EA41C7" w:rsidRDefault="00ED6A9D" w:rsidP="008B54FA">
            <w:pPr>
              <w:pStyle w:val="BodyText3"/>
              <w:keepNext/>
              <w:keepLines/>
              <w:rPr>
                <w:rFonts w:ascii="Verdana" w:hAnsi="Verdana"/>
                <w:sz w:val="12"/>
                <w:szCs w:val="12"/>
              </w:rPr>
            </w:pPr>
            <w:r w:rsidRPr="00EA41C7">
              <w:rPr>
                <w:rFonts w:ascii="Verdana" w:hAnsi="Verdana"/>
                <w:sz w:val="12"/>
                <w:szCs w:val="12"/>
              </w:rPr>
              <w:t>NO</w:t>
            </w:r>
          </w:p>
          <w:p w14:paraId="3C7278E2" w14:textId="77777777" w:rsidR="00ED6A9D" w:rsidRPr="00EA41C7" w:rsidRDefault="00ED6A9D" w:rsidP="008B54FA">
            <w:pPr>
              <w:pStyle w:val="FieldText"/>
              <w:keepNext/>
              <w:keepLines/>
              <w:jc w:val="center"/>
              <w:rPr>
                <w:rFonts w:ascii="Verdana" w:hAnsi="Verdana" w:cs="Arial"/>
                <w:b w:val="0"/>
                <w:sz w:val="18"/>
                <w:szCs w:val="18"/>
              </w:rPr>
            </w:pPr>
            <w:r w:rsidRPr="00EA41C7">
              <w:rPr>
                <w:rFonts w:ascii="Verdana" w:hAnsi="Verdana"/>
              </w:rPr>
              <w:fldChar w:fldCharType="begin">
                <w:ffData>
                  <w:name w:val=""/>
                  <w:enabled/>
                  <w:calcOnExit w:val="0"/>
                  <w:checkBox>
                    <w:size w:val="16"/>
                    <w:default w:val="0"/>
                  </w:checkBox>
                </w:ffData>
              </w:fldChar>
            </w:r>
            <w:r w:rsidRPr="00EA41C7">
              <w:rPr>
                <w:rFonts w:ascii="Verdana" w:hAnsi="Verdana"/>
              </w:rPr>
              <w:instrText xml:space="preserve"> FORMCHECKBOX </w:instrText>
            </w:r>
            <w:r w:rsidR="0085632B">
              <w:rPr>
                <w:rFonts w:ascii="Verdana" w:hAnsi="Verdana"/>
              </w:rPr>
            </w:r>
            <w:r w:rsidR="0085632B">
              <w:rPr>
                <w:rFonts w:ascii="Verdana" w:hAnsi="Verdana"/>
              </w:rPr>
              <w:fldChar w:fldCharType="separate"/>
            </w:r>
            <w:r w:rsidRPr="00EA41C7">
              <w:rPr>
                <w:rFonts w:ascii="Verdana" w:hAnsi="Verdana"/>
              </w:rPr>
              <w:fldChar w:fldCharType="end"/>
            </w:r>
          </w:p>
        </w:tc>
      </w:tr>
      <w:tr w:rsidR="00ED6A9D" w:rsidRPr="00EA41C7" w14:paraId="4539859F" w14:textId="77777777" w:rsidTr="00E4369E">
        <w:trPr>
          <w:gridBefore w:val="1"/>
          <w:gridAfter w:val="1"/>
          <w:wBefore w:w="27" w:type="dxa"/>
          <w:wAfter w:w="14" w:type="dxa"/>
          <w:trHeight w:val="261"/>
          <w:jc w:val="center"/>
        </w:trPr>
        <w:tc>
          <w:tcPr>
            <w:tcW w:w="7963" w:type="dxa"/>
            <w:gridSpan w:val="12"/>
            <w:vAlign w:val="bottom"/>
          </w:tcPr>
          <w:p w14:paraId="68675DC4" w14:textId="77777777" w:rsidR="00ED6A9D" w:rsidRPr="008B54FA" w:rsidRDefault="00ED6A9D" w:rsidP="008B54FA">
            <w:pPr>
              <w:pStyle w:val="FieldText"/>
              <w:keepNext/>
              <w:keepLines/>
              <w:rPr>
                <w:rFonts w:ascii="Verdana" w:hAnsi="Verdana" w:cs="Arial"/>
                <w:b w:val="0"/>
                <w:sz w:val="18"/>
                <w:szCs w:val="18"/>
              </w:rPr>
            </w:pPr>
            <w:r w:rsidRPr="00EA41C7">
              <w:rPr>
                <w:rFonts w:ascii="Verdana" w:hAnsi="Verdana" w:cs="Arial"/>
                <w:b w:val="0"/>
                <w:sz w:val="18"/>
                <w:szCs w:val="18"/>
              </w:rPr>
              <w:t>Has any license, permit, or privilege e</w:t>
            </w:r>
            <w:r w:rsidR="008B54FA">
              <w:rPr>
                <w:rFonts w:ascii="Verdana" w:hAnsi="Verdana" w:cs="Arial"/>
                <w:b w:val="0"/>
                <w:sz w:val="18"/>
                <w:szCs w:val="18"/>
              </w:rPr>
              <w:t xml:space="preserve">ver been suspended or revoked? </w:t>
            </w:r>
          </w:p>
        </w:tc>
        <w:tc>
          <w:tcPr>
            <w:tcW w:w="1533" w:type="dxa"/>
            <w:gridSpan w:val="2"/>
            <w:vAlign w:val="bottom"/>
          </w:tcPr>
          <w:p w14:paraId="60852362" w14:textId="77777777" w:rsidR="00ED6A9D" w:rsidRDefault="00B70F7E" w:rsidP="008B54FA">
            <w:pPr>
              <w:pStyle w:val="Checkbox"/>
              <w:keepNext/>
              <w:keepLines/>
              <w:rPr>
                <w:rFonts w:ascii="Verdana" w:hAnsi="Verdana"/>
                <w:sz w:val="12"/>
                <w:szCs w:val="12"/>
              </w:rPr>
            </w:pPr>
            <w:r>
              <w:rPr>
                <w:rFonts w:ascii="Verdana" w:hAnsi="Verdana"/>
                <w:sz w:val="12"/>
                <w:szCs w:val="12"/>
              </w:rPr>
              <w:t>*</w:t>
            </w:r>
            <w:r w:rsidR="00ED6A9D" w:rsidRPr="00EA41C7">
              <w:rPr>
                <w:rFonts w:ascii="Verdana" w:hAnsi="Verdana"/>
                <w:sz w:val="12"/>
                <w:szCs w:val="12"/>
              </w:rPr>
              <w:t>YES</w:t>
            </w:r>
          </w:p>
          <w:p w14:paraId="6EAB581E" w14:textId="77777777" w:rsidR="00ED6A9D" w:rsidRPr="00EA41C7" w:rsidRDefault="00ED6A9D" w:rsidP="008B54FA">
            <w:pPr>
              <w:pStyle w:val="Checkbox"/>
              <w:keepNext/>
              <w:keepLines/>
              <w:rPr>
                <w:rFonts w:ascii="Verdana" w:hAnsi="Verdana"/>
              </w:rPr>
            </w:pPr>
            <w:r w:rsidRPr="00EA41C7">
              <w:rPr>
                <w:rFonts w:ascii="Verdana" w:hAnsi="Verdana"/>
              </w:rPr>
              <w:t xml:space="preserve"> </w:t>
            </w:r>
            <w:r w:rsidRPr="00EA41C7">
              <w:rPr>
                <w:rFonts w:ascii="Verdana" w:hAnsi="Verdana"/>
              </w:rPr>
              <w:fldChar w:fldCharType="begin">
                <w:ffData>
                  <w:name w:val=""/>
                  <w:enabled/>
                  <w:calcOnExit w:val="0"/>
                  <w:checkBox>
                    <w:size w:val="16"/>
                    <w:default w:val="0"/>
                  </w:checkBox>
                </w:ffData>
              </w:fldChar>
            </w:r>
            <w:r w:rsidRPr="00EA41C7">
              <w:rPr>
                <w:rFonts w:ascii="Verdana" w:hAnsi="Verdana"/>
              </w:rPr>
              <w:instrText xml:space="preserve"> FORMCHECKBOX </w:instrText>
            </w:r>
            <w:r w:rsidR="0085632B">
              <w:rPr>
                <w:rFonts w:ascii="Verdana" w:hAnsi="Verdana"/>
              </w:rPr>
            </w:r>
            <w:r w:rsidR="0085632B">
              <w:rPr>
                <w:rFonts w:ascii="Verdana" w:hAnsi="Verdana"/>
              </w:rPr>
              <w:fldChar w:fldCharType="separate"/>
            </w:r>
            <w:r w:rsidRPr="00EA41C7">
              <w:rPr>
                <w:rFonts w:ascii="Verdana" w:hAnsi="Verdana"/>
              </w:rPr>
              <w:fldChar w:fldCharType="end"/>
            </w:r>
          </w:p>
        </w:tc>
        <w:tc>
          <w:tcPr>
            <w:tcW w:w="1973" w:type="dxa"/>
            <w:gridSpan w:val="2"/>
            <w:vAlign w:val="bottom"/>
          </w:tcPr>
          <w:p w14:paraId="3E6057DB" w14:textId="77777777" w:rsidR="00ED6A9D" w:rsidRPr="00EA41C7" w:rsidRDefault="00ED6A9D" w:rsidP="008B54FA">
            <w:pPr>
              <w:pStyle w:val="BodyText3"/>
              <w:keepNext/>
              <w:keepLines/>
              <w:rPr>
                <w:rFonts w:ascii="Verdana" w:hAnsi="Verdana"/>
                <w:sz w:val="12"/>
                <w:szCs w:val="12"/>
              </w:rPr>
            </w:pPr>
            <w:r w:rsidRPr="00EA41C7">
              <w:rPr>
                <w:rFonts w:ascii="Verdana" w:hAnsi="Verdana"/>
                <w:sz w:val="12"/>
                <w:szCs w:val="12"/>
              </w:rPr>
              <w:t>NO</w:t>
            </w:r>
          </w:p>
          <w:p w14:paraId="11174833" w14:textId="77777777" w:rsidR="00ED6A9D" w:rsidRPr="00EA41C7" w:rsidRDefault="00ED6A9D" w:rsidP="008B54FA">
            <w:pPr>
              <w:pStyle w:val="FieldText"/>
              <w:keepNext/>
              <w:keepLines/>
              <w:jc w:val="center"/>
              <w:rPr>
                <w:rFonts w:ascii="Verdana" w:hAnsi="Verdana" w:cs="Arial"/>
                <w:b w:val="0"/>
                <w:sz w:val="18"/>
                <w:szCs w:val="18"/>
              </w:rPr>
            </w:pPr>
            <w:r w:rsidRPr="00EA41C7">
              <w:rPr>
                <w:rFonts w:ascii="Verdana" w:hAnsi="Verdana"/>
              </w:rPr>
              <w:fldChar w:fldCharType="begin">
                <w:ffData>
                  <w:name w:val=""/>
                  <w:enabled/>
                  <w:calcOnExit w:val="0"/>
                  <w:checkBox>
                    <w:size w:val="16"/>
                    <w:default w:val="0"/>
                  </w:checkBox>
                </w:ffData>
              </w:fldChar>
            </w:r>
            <w:r w:rsidRPr="00EA41C7">
              <w:rPr>
                <w:rFonts w:ascii="Verdana" w:hAnsi="Verdana"/>
              </w:rPr>
              <w:instrText xml:space="preserve"> FORMCHECKBOX </w:instrText>
            </w:r>
            <w:r w:rsidR="0085632B">
              <w:rPr>
                <w:rFonts w:ascii="Verdana" w:hAnsi="Verdana"/>
              </w:rPr>
            </w:r>
            <w:r w:rsidR="0085632B">
              <w:rPr>
                <w:rFonts w:ascii="Verdana" w:hAnsi="Verdana"/>
              </w:rPr>
              <w:fldChar w:fldCharType="separate"/>
            </w:r>
            <w:r w:rsidRPr="00EA41C7">
              <w:rPr>
                <w:rFonts w:ascii="Verdana" w:hAnsi="Verdana"/>
              </w:rPr>
              <w:fldChar w:fldCharType="end"/>
            </w:r>
          </w:p>
        </w:tc>
      </w:tr>
      <w:tr w:rsidR="00AD55A5" w:rsidRPr="00EA41C7" w14:paraId="77DAD075" w14:textId="77777777" w:rsidTr="00E4369E">
        <w:trPr>
          <w:gridBefore w:val="1"/>
          <w:gridAfter w:val="1"/>
          <w:wBefore w:w="27" w:type="dxa"/>
          <w:wAfter w:w="14" w:type="dxa"/>
          <w:trHeight w:val="261"/>
          <w:jc w:val="center"/>
        </w:trPr>
        <w:tc>
          <w:tcPr>
            <w:tcW w:w="11469" w:type="dxa"/>
            <w:gridSpan w:val="16"/>
            <w:vAlign w:val="bottom"/>
          </w:tcPr>
          <w:p w14:paraId="4AC80E56" w14:textId="77777777" w:rsidR="00AD55A5" w:rsidRPr="00EA41C7" w:rsidRDefault="00B70F7E" w:rsidP="008B54FA">
            <w:pPr>
              <w:pStyle w:val="FieldText"/>
              <w:keepNext/>
              <w:keepLines/>
              <w:rPr>
                <w:rFonts w:ascii="Verdana" w:hAnsi="Verdana" w:cs="Arial"/>
                <w:b w:val="0"/>
                <w:i/>
                <w:sz w:val="18"/>
                <w:szCs w:val="18"/>
              </w:rPr>
            </w:pPr>
            <w:r>
              <w:rPr>
                <w:rFonts w:ascii="Verdana" w:hAnsi="Verdana" w:cs="Arial"/>
                <w:b w:val="0"/>
                <w:i/>
                <w:sz w:val="18"/>
                <w:szCs w:val="18"/>
              </w:rPr>
              <w:t>*</w:t>
            </w:r>
            <w:r w:rsidR="00AD55A5" w:rsidRPr="00EA41C7">
              <w:rPr>
                <w:rFonts w:ascii="Verdana" w:hAnsi="Verdana" w:cs="Arial"/>
                <w:b w:val="0"/>
                <w:i/>
                <w:sz w:val="18"/>
                <w:szCs w:val="18"/>
              </w:rPr>
              <w:t>If the answer is yes</w:t>
            </w:r>
            <w:r w:rsidR="008B54FA">
              <w:rPr>
                <w:rFonts w:ascii="Verdana" w:hAnsi="Verdana" w:cs="Arial"/>
                <w:b w:val="0"/>
                <w:i/>
                <w:sz w:val="18"/>
                <w:szCs w:val="18"/>
              </w:rPr>
              <w:t xml:space="preserve"> to either question, please provide</w:t>
            </w:r>
            <w:r w:rsidR="00AD55A5" w:rsidRPr="00EA41C7">
              <w:rPr>
                <w:rFonts w:ascii="Verdana" w:hAnsi="Verdana" w:cs="Arial"/>
                <w:b w:val="0"/>
                <w:i/>
                <w:sz w:val="18"/>
                <w:szCs w:val="18"/>
              </w:rPr>
              <w:t xml:space="preserve"> details regarding the facts and circumstances: </w:t>
            </w:r>
          </w:p>
        </w:tc>
      </w:tr>
      <w:tr w:rsidR="00AD55A5" w:rsidRPr="00EA41C7" w14:paraId="50854F43" w14:textId="77777777" w:rsidTr="00E4369E">
        <w:trPr>
          <w:gridBefore w:val="1"/>
          <w:gridAfter w:val="1"/>
          <w:wBefore w:w="27" w:type="dxa"/>
          <w:wAfter w:w="14" w:type="dxa"/>
          <w:trHeight w:val="261"/>
          <w:jc w:val="center"/>
        </w:trPr>
        <w:tc>
          <w:tcPr>
            <w:tcW w:w="11469" w:type="dxa"/>
            <w:gridSpan w:val="16"/>
            <w:tcBorders>
              <w:bottom w:val="single" w:sz="4" w:space="0" w:color="auto"/>
            </w:tcBorders>
            <w:vAlign w:val="bottom"/>
          </w:tcPr>
          <w:p w14:paraId="207C02D4" w14:textId="77777777" w:rsidR="00AD55A5" w:rsidRPr="00EA41C7" w:rsidRDefault="00AD55A5" w:rsidP="008B54FA">
            <w:pPr>
              <w:pStyle w:val="FieldText"/>
              <w:keepNext/>
              <w:keepLines/>
              <w:rPr>
                <w:rFonts w:ascii="Verdana" w:hAnsi="Verdana" w:cs="Arial"/>
                <w:b w:val="0"/>
                <w:sz w:val="18"/>
                <w:szCs w:val="18"/>
              </w:rPr>
            </w:pPr>
            <w:r w:rsidRPr="00EA41C7">
              <w:rPr>
                <w:rFonts w:ascii="Verdana" w:hAnsi="Verdana" w:cs="Arial"/>
                <w:b w:val="0"/>
                <w:sz w:val="18"/>
                <w:szCs w:val="18"/>
              </w:rPr>
              <w:fldChar w:fldCharType="begin">
                <w:ffData>
                  <w:name w:val=""/>
                  <w:enabled/>
                  <w:calcOnExit w:val="0"/>
                  <w:textInput/>
                </w:ffData>
              </w:fldChar>
            </w:r>
            <w:r w:rsidRPr="00EA41C7">
              <w:rPr>
                <w:rFonts w:ascii="Verdana" w:hAnsi="Verdana" w:cs="Arial"/>
                <w:b w:val="0"/>
                <w:sz w:val="18"/>
                <w:szCs w:val="18"/>
              </w:rPr>
              <w:instrText xml:space="preserve"> FORMTEXT </w:instrText>
            </w:r>
            <w:r w:rsidRPr="00EA41C7">
              <w:rPr>
                <w:rFonts w:ascii="Verdana" w:hAnsi="Verdana" w:cs="Arial"/>
                <w:b w:val="0"/>
                <w:sz w:val="18"/>
                <w:szCs w:val="18"/>
              </w:rPr>
            </w:r>
            <w:r w:rsidRPr="00EA41C7">
              <w:rPr>
                <w:rFonts w:ascii="Verdana" w:hAnsi="Verdana" w:cs="Arial"/>
                <w:b w:val="0"/>
                <w:sz w:val="18"/>
                <w:szCs w:val="18"/>
              </w:rPr>
              <w:fldChar w:fldCharType="separate"/>
            </w:r>
            <w:r w:rsidRPr="00EA41C7">
              <w:rPr>
                <w:rFonts w:ascii="Verdana" w:hAnsi="Verdana" w:cs="Arial"/>
                <w:b w:val="0"/>
                <w:noProof/>
                <w:sz w:val="18"/>
                <w:szCs w:val="18"/>
              </w:rPr>
              <w:t> </w:t>
            </w:r>
            <w:r w:rsidRPr="00EA41C7">
              <w:rPr>
                <w:rFonts w:ascii="Verdana" w:hAnsi="Verdana" w:cs="Arial"/>
                <w:b w:val="0"/>
                <w:noProof/>
                <w:sz w:val="18"/>
                <w:szCs w:val="18"/>
              </w:rPr>
              <w:t> </w:t>
            </w:r>
            <w:r w:rsidRPr="00EA41C7">
              <w:rPr>
                <w:rFonts w:ascii="Verdana" w:hAnsi="Verdana" w:cs="Arial"/>
                <w:b w:val="0"/>
                <w:noProof/>
                <w:sz w:val="18"/>
                <w:szCs w:val="18"/>
              </w:rPr>
              <w:t> </w:t>
            </w:r>
            <w:r w:rsidRPr="00EA41C7">
              <w:rPr>
                <w:rFonts w:ascii="Verdana" w:hAnsi="Verdana" w:cs="Arial"/>
                <w:b w:val="0"/>
                <w:noProof/>
                <w:sz w:val="18"/>
                <w:szCs w:val="18"/>
              </w:rPr>
              <w:t> </w:t>
            </w:r>
            <w:r w:rsidRPr="00EA41C7">
              <w:rPr>
                <w:rFonts w:ascii="Verdana" w:hAnsi="Verdana" w:cs="Arial"/>
                <w:b w:val="0"/>
                <w:noProof/>
                <w:sz w:val="18"/>
                <w:szCs w:val="18"/>
              </w:rPr>
              <w:t> </w:t>
            </w:r>
            <w:r w:rsidRPr="00EA41C7">
              <w:rPr>
                <w:rFonts w:ascii="Verdana" w:hAnsi="Verdana" w:cs="Arial"/>
                <w:b w:val="0"/>
                <w:sz w:val="18"/>
                <w:szCs w:val="18"/>
              </w:rPr>
              <w:fldChar w:fldCharType="end"/>
            </w:r>
          </w:p>
        </w:tc>
      </w:tr>
      <w:tr w:rsidR="00AD55A5" w:rsidRPr="00EA41C7" w14:paraId="70510DD1" w14:textId="77777777" w:rsidTr="00E4369E">
        <w:trPr>
          <w:gridBefore w:val="1"/>
          <w:gridAfter w:val="1"/>
          <w:wBefore w:w="27" w:type="dxa"/>
          <w:wAfter w:w="14" w:type="dxa"/>
          <w:trHeight w:val="261"/>
          <w:jc w:val="center"/>
        </w:trPr>
        <w:tc>
          <w:tcPr>
            <w:tcW w:w="11469" w:type="dxa"/>
            <w:gridSpan w:val="16"/>
            <w:tcBorders>
              <w:top w:val="single" w:sz="4" w:space="0" w:color="auto"/>
              <w:bottom w:val="single" w:sz="4" w:space="0" w:color="auto"/>
            </w:tcBorders>
            <w:vAlign w:val="bottom"/>
          </w:tcPr>
          <w:p w14:paraId="253EABC9" w14:textId="77777777" w:rsidR="00AD55A5" w:rsidRPr="00EA41C7" w:rsidRDefault="00AD55A5" w:rsidP="008B54FA">
            <w:pPr>
              <w:pStyle w:val="FieldText"/>
              <w:keepNext/>
              <w:keepLines/>
              <w:rPr>
                <w:rFonts w:ascii="Verdana" w:hAnsi="Verdana" w:cs="Arial"/>
                <w:b w:val="0"/>
                <w:sz w:val="18"/>
                <w:szCs w:val="18"/>
              </w:rPr>
            </w:pPr>
            <w:r w:rsidRPr="00EA41C7">
              <w:rPr>
                <w:rFonts w:ascii="Verdana" w:hAnsi="Verdana" w:cs="Arial"/>
                <w:b w:val="0"/>
                <w:sz w:val="18"/>
                <w:szCs w:val="18"/>
              </w:rPr>
              <w:fldChar w:fldCharType="begin">
                <w:ffData>
                  <w:name w:val=""/>
                  <w:enabled/>
                  <w:calcOnExit w:val="0"/>
                  <w:textInput/>
                </w:ffData>
              </w:fldChar>
            </w:r>
            <w:r w:rsidRPr="00EA41C7">
              <w:rPr>
                <w:rFonts w:ascii="Verdana" w:hAnsi="Verdana" w:cs="Arial"/>
                <w:b w:val="0"/>
                <w:sz w:val="18"/>
                <w:szCs w:val="18"/>
              </w:rPr>
              <w:instrText xml:space="preserve"> FORMTEXT </w:instrText>
            </w:r>
            <w:r w:rsidRPr="00EA41C7">
              <w:rPr>
                <w:rFonts w:ascii="Verdana" w:hAnsi="Verdana" w:cs="Arial"/>
                <w:b w:val="0"/>
                <w:sz w:val="18"/>
                <w:szCs w:val="18"/>
              </w:rPr>
            </w:r>
            <w:r w:rsidRPr="00EA41C7">
              <w:rPr>
                <w:rFonts w:ascii="Verdana" w:hAnsi="Verdana" w:cs="Arial"/>
                <w:b w:val="0"/>
                <w:sz w:val="18"/>
                <w:szCs w:val="18"/>
              </w:rPr>
              <w:fldChar w:fldCharType="separate"/>
            </w:r>
            <w:r w:rsidRPr="00EA41C7">
              <w:rPr>
                <w:rFonts w:ascii="Verdana" w:hAnsi="Verdana" w:cs="Arial"/>
                <w:b w:val="0"/>
                <w:noProof/>
                <w:sz w:val="18"/>
                <w:szCs w:val="18"/>
              </w:rPr>
              <w:t> </w:t>
            </w:r>
            <w:r w:rsidRPr="00EA41C7">
              <w:rPr>
                <w:rFonts w:ascii="Verdana" w:hAnsi="Verdana" w:cs="Arial"/>
                <w:b w:val="0"/>
                <w:noProof/>
                <w:sz w:val="18"/>
                <w:szCs w:val="18"/>
              </w:rPr>
              <w:t> </w:t>
            </w:r>
            <w:r w:rsidRPr="00EA41C7">
              <w:rPr>
                <w:rFonts w:ascii="Verdana" w:hAnsi="Verdana" w:cs="Arial"/>
                <w:b w:val="0"/>
                <w:noProof/>
                <w:sz w:val="18"/>
                <w:szCs w:val="18"/>
              </w:rPr>
              <w:t> </w:t>
            </w:r>
            <w:r w:rsidRPr="00EA41C7">
              <w:rPr>
                <w:rFonts w:ascii="Verdana" w:hAnsi="Verdana" w:cs="Arial"/>
                <w:b w:val="0"/>
                <w:noProof/>
                <w:sz w:val="18"/>
                <w:szCs w:val="18"/>
              </w:rPr>
              <w:t> </w:t>
            </w:r>
            <w:r w:rsidRPr="00EA41C7">
              <w:rPr>
                <w:rFonts w:ascii="Verdana" w:hAnsi="Verdana" w:cs="Arial"/>
                <w:b w:val="0"/>
                <w:noProof/>
                <w:sz w:val="18"/>
                <w:szCs w:val="18"/>
              </w:rPr>
              <w:t> </w:t>
            </w:r>
            <w:r w:rsidRPr="00EA41C7">
              <w:rPr>
                <w:rFonts w:ascii="Verdana" w:hAnsi="Verdana" w:cs="Arial"/>
                <w:b w:val="0"/>
                <w:sz w:val="18"/>
                <w:szCs w:val="18"/>
              </w:rPr>
              <w:fldChar w:fldCharType="end"/>
            </w:r>
          </w:p>
        </w:tc>
      </w:tr>
      <w:tr w:rsidR="00AD55A5" w:rsidRPr="00EA41C7" w14:paraId="44664742" w14:textId="77777777" w:rsidTr="00E4369E">
        <w:trPr>
          <w:gridBefore w:val="1"/>
          <w:gridAfter w:val="1"/>
          <w:wBefore w:w="27" w:type="dxa"/>
          <w:wAfter w:w="14" w:type="dxa"/>
          <w:trHeight w:val="261"/>
          <w:jc w:val="center"/>
        </w:trPr>
        <w:tc>
          <w:tcPr>
            <w:tcW w:w="11469" w:type="dxa"/>
            <w:gridSpan w:val="16"/>
            <w:tcBorders>
              <w:top w:val="single" w:sz="4" w:space="0" w:color="auto"/>
            </w:tcBorders>
            <w:vAlign w:val="bottom"/>
          </w:tcPr>
          <w:p w14:paraId="708BF5EC" w14:textId="77777777" w:rsidR="00AD55A5" w:rsidRPr="00EA41C7" w:rsidRDefault="00AD55A5" w:rsidP="008B54FA">
            <w:pPr>
              <w:pStyle w:val="FieldText"/>
              <w:keepNext/>
              <w:keepLines/>
              <w:rPr>
                <w:rFonts w:ascii="Verdana" w:hAnsi="Verdana" w:cs="Arial"/>
                <w:b w:val="0"/>
                <w:sz w:val="18"/>
                <w:szCs w:val="18"/>
              </w:rPr>
            </w:pPr>
          </w:p>
        </w:tc>
      </w:tr>
      <w:tr w:rsidR="00AD55A5" w:rsidRPr="00EA41C7" w14:paraId="047471BD" w14:textId="77777777" w:rsidTr="00E4369E">
        <w:trPr>
          <w:gridBefore w:val="1"/>
          <w:gridAfter w:val="1"/>
          <w:wBefore w:w="27" w:type="dxa"/>
          <w:wAfter w:w="14" w:type="dxa"/>
          <w:trHeight w:val="288"/>
          <w:jc w:val="center"/>
        </w:trPr>
        <w:tc>
          <w:tcPr>
            <w:tcW w:w="11469" w:type="dxa"/>
            <w:gridSpan w:val="16"/>
            <w:shd w:val="clear" w:color="auto" w:fill="339966"/>
            <w:vAlign w:val="center"/>
          </w:tcPr>
          <w:p w14:paraId="22C897CE" w14:textId="77777777" w:rsidR="00AD55A5" w:rsidRPr="00EA41C7" w:rsidRDefault="00AD55A5" w:rsidP="009A4648">
            <w:pPr>
              <w:pStyle w:val="Heading3"/>
              <w:keepNext/>
              <w:keepLines/>
              <w:rPr>
                <w:rFonts w:ascii="Verdana" w:hAnsi="Verdana"/>
              </w:rPr>
            </w:pPr>
            <w:r w:rsidRPr="00A3515D">
              <w:rPr>
                <w:rFonts w:ascii="Verdana" w:hAnsi="Verdana"/>
              </w:rPr>
              <w:t>Disclaimer and Signature</w:t>
            </w:r>
          </w:p>
        </w:tc>
      </w:tr>
      <w:tr w:rsidR="00AD55A5" w:rsidRPr="00EA41C7" w14:paraId="52DCD83C" w14:textId="77777777" w:rsidTr="00E4369E">
        <w:trPr>
          <w:gridBefore w:val="1"/>
          <w:gridAfter w:val="1"/>
          <w:wBefore w:w="27" w:type="dxa"/>
          <w:wAfter w:w="14" w:type="dxa"/>
          <w:trHeight w:val="261"/>
          <w:jc w:val="center"/>
        </w:trPr>
        <w:tc>
          <w:tcPr>
            <w:tcW w:w="11469" w:type="dxa"/>
            <w:gridSpan w:val="16"/>
            <w:vAlign w:val="bottom"/>
          </w:tcPr>
          <w:p w14:paraId="023C001C" w14:textId="77777777" w:rsidR="00AD55A5" w:rsidRPr="00EA41C7" w:rsidRDefault="00AD55A5" w:rsidP="009A4648">
            <w:pPr>
              <w:pStyle w:val="FieldText"/>
              <w:keepNext/>
              <w:keepLines/>
              <w:jc w:val="center"/>
              <w:rPr>
                <w:rFonts w:ascii="Verdana" w:hAnsi="Verdana" w:cs="Arial"/>
                <w:sz w:val="18"/>
                <w:szCs w:val="18"/>
              </w:rPr>
            </w:pPr>
          </w:p>
        </w:tc>
      </w:tr>
      <w:tr w:rsidR="00AD55A5" w:rsidRPr="00EA41C7" w14:paraId="746E76C8" w14:textId="77777777" w:rsidTr="00E4369E">
        <w:trPr>
          <w:gridBefore w:val="1"/>
          <w:gridAfter w:val="1"/>
          <w:wBefore w:w="27" w:type="dxa"/>
          <w:wAfter w:w="14" w:type="dxa"/>
          <w:trHeight w:val="261"/>
          <w:jc w:val="center"/>
        </w:trPr>
        <w:tc>
          <w:tcPr>
            <w:tcW w:w="11469" w:type="dxa"/>
            <w:gridSpan w:val="16"/>
            <w:vAlign w:val="bottom"/>
          </w:tcPr>
          <w:p w14:paraId="7D605A20" w14:textId="77777777" w:rsidR="00AD55A5" w:rsidRPr="001D1BD3" w:rsidRDefault="00AD55A5" w:rsidP="00EE25FF">
            <w:pPr>
              <w:pStyle w:val="FieldText"/>
              <w:keepNext/>
              <w:keepLines/>
              <w:jc w:val="center"/>
              <w:rPr>
                <w:rFonts w:ascii="Verdana" w:hAnsi="Verdana" w:cs="Arial"/>
                <w:b w:val="0"/>
                <w:i/>
                <w:sz w:val="18"/>
                <w:szCs w:val="18"/>
              </w:rPr>
            </w:pPr>
            <w:r w:rsidRPr="001D1BD3">
              <w:rPr>
                <w:rFonts w:ascii="Verdana" w:hAnsi="Verdana" w:cs="Arial"/>
                <w:b w:val="0"/>
                <w:i/>
                <w:sz w:val="18"/>
                <w:szCs w:val="18"/>
              </w:rPr>
              <w:t>This certifies that this application was completed by me, and that all entries on it and information in it are true and complete to the best of my knowledge.</w:t>
            </w:r>
          </w:p>
        </w:tc>
      </w:tr>
      <w:tr w:rsidR="006B5F2F" w:rsidRPr="00EA41C7" w14:paraId="5ACEDA8D" w14:textId="77777777" w:rsidTr="006B5F2F">
        <w:trPr>
          <w:gridBefore w:val="1"/>
          <w:gridAfter w:val="1"/>
          <w:wBefore w:w="27" w:type="dxa"/>
          <w:wAfter w:w="14" w:type="dxa"/>
          <w:trHeight w:val="207"/>
          <w:jc w:val="center"/>
        </w:trPr>
        <w:tc>
          <w:tcPr>
            <w:tcW w:w="11469" w:type="dxa"/>
            <w:gridSpan w:val="16"/>
            <w:vAlign w:val="bottom"/>
          </w:tcPr>
          <w:p w14:paraId="4CCFCBEB" w14:textId="77777777" w:rsidR="006B5F2F" w:rsidRPr="00EA41C7" w:rsidRDefault="006B5F2F" w:rsidP="009A4648">
            <w:pPr>
              <w:pStyle w:val="FieldText"/>
              <w:keepNext/>
              <w:keepLines/>
              <w:rPr>
                <w:rFonts w:ascii="Verdana" w:hAnsi="Verdana" w:cs="Arial"/>
                <w:b w:val="0"/>
                <w:sz w:val="18"/>
                <w:szCs w:val="18"/>
              </w:rPr>
            </w:pPr>
          </w:p>
        </w:tc>
      </w:tr>
      <w:tr w:rsidR="00C81148" w:rsidRPr="00EA41C7" w14:paraId="118E7017" w14:textId="77777777" w:rsidTr="00E4369E">
        <w:trPr>
          <w:gridBefore w:val="1"/>
          <w:gridAfter w:val="1"/>
          <w:wBefore w:w="27" w:type="dxa"/>
          <w:wAfter w:w="14" w:type="dxa"/>
          <w:trHeight w:val="261"/>
          <w:jc w:val="center"/>
        </w:trPr>
        <w:tc>
          <w:tcPr>
            <w:tcW w:w="1309" w:type="dxa"/>
            <w:vAlign w:val="bottom"/>
          </w:tcPr>
          <w:p w14:paraId="4CA32771" w14:textId="77777777" w:rsidR="00C81148" w:rsidRPr="001D1BD3" w:rsidRDefault="00C81148" w:rsidP="009A4648">
            <w:pPr>
              <w:pStyle w:val="FieldText"/>
              <w:keepNext/>
              <w:keepLines/>
              <w:rPr>
                <w:rFonts w:ascii="Verdana" w:hAnsi="Verdana" w:cs="Arial"/>
                <w:sz w:val="18"/>
                <w:szCs w:val="18"/>
              </w:rPr>
            </w:pPr>
            <w:r w:rsidRPr="001D1BD3">
              <w:rPr>
                <w:rFonts w:ascii="Verdana" w:hAnsi="Verdana" w:cs="Arial"/>
                <w:sz w:val="18"/>
                <w:szCs w:val="18"/>
              </w:rPr>
              <w:t>Signature:</w:t>
            </w:r>
          </w:p>
        </w:tc>
        <w:tc>
          <w:tcPr>
            <w:tcW w:w="5577" w:type="dxa"/>
            <w:gridSpan w:val="9"/>
            <w:tcBorders>
              <w:bottom w:val="single" w:sz="4" w:space="0" w:color="auto"/>
            </w:tcBorders>
            <w:vAlign w:val="bottom"/>
          </w:tcPr>
          <w:p w14:paraId="2A2CFA2F" w14:textId="77777777" w:rsidR="00C81148" w:rsidRPr="00EA41C7" w:rsidRDefault="00C81148" w:rsidP="009A4648">
            <w:pPr>
              <w:pStyle w:val="FieldText"/>
              <w:keepNext/>
              <w:keepLines/>
              <w:rPr>
                <w:rFonts w:ascii="Verdana" w:hAnsi="Verdana" w:cs="Arial"/>
                <w:b w:val="0"/>
                <w:sz w:val="18"/>
                <w:szCs w:val="18"/>
              </w:rPr>
            </w:pPr>
            <w:r w:rsidRPr="00EA41C7">
              <w:rPr>
                <w:rFonts w:ascii="Verdana" w:hAnsi="Verdana" w:cs="Arial"/>
                <w:b w:val="0"/>
                <w:sz w:val="18"/>
                <w:szCs w:val="18"/>
              </w:rPr>
              <w:fldChar w:fldCharType="begin">
                <w:ffData>
                  <w:name w:val=""/>
                  <w:enabled/>
                  <w:calcOnExit w:val="0"/>
                  <w:textInput/>
                </w:ffData>
              </w:fldChar>
            </w:r>
            <w:r w:rsidRPr="00EA41C7">
              <w:rPr>
                <w:rFonts w:ascii="Verdana" w:hAnsi="Verdana" w:cs="Arial"/>
                <w:b w:val="0"/>
                <w:sz w:val="18"/>
                <w:szCs w:val="18"/>
              </w:rPr>
              <w:instrText xml:space="preserve"> FORMTEXT </w:instrText>
            </w:r>
            <w:r w:rsidRPr="00EA41C7">
              <w:rPr>
                <w:rFonts w:ascii="Verdana" w:hAnsi="Verdana" w:cs="Arial"/>
                <w:b w:val="0"/>
                <w:sz w:val="18"/>
                <w:szCs w:val="18"/>
              </w:rPr>
            </w:r>
            <w:r w:rsidRPr="00EA41C7">
              <w:rPr>
                <w:rFonts w:ascii="Verdana" w:hAnsi="Verdana" w:cs="Arial"/>
                <w:b w:val="0"/>
                <w:sz w:val="18"/>
                <w:szCs w:val="18"/>
              </w:rPr>
              <w:fldChar w:fldCharType="separate"/>
            </w:r>
            <w:r w:rsidRPr="00EA41C7">
              <w:rPr>
                <w:rFonts w:ascii="Verdana" w:hAnsi="Verdana" w:cs="Arial"/>
                <w:b w:val="0"/>
                <w:noProof/>
                <w:sz w:val="18"/>
                <w:szCs w:val="18"/>
              </w:rPr>
              <w:t> </w:t>
            </w:r>
            <w:r w:rsidRPr="00EA41C7">
              <w:rPr>
                <w:rFonts w:ascii="Verdana" w:hAnsi="Verdana" w:cs="Arial"/>
                <w:b w:val="0"/>
                <w:noProof/>
                <w:sz w:val="18"/>
                <w:szCs w:val="18"/>
              </w:rPr>
              <w:t> </w:t>
            </w:r>
            <w:r w:rsidRPr="00EA41C7">
              <w:rPr>
                <w:rFonts w:ascii="Verdana" w:hAnsi="Verdana" w:cs="Arial"/>
                <w:b w:val="0"/>
                <w:noProof/>
                <w:sz w:val="18"/>
                <w:szCs w:val="18"/>
              </w:rPr>
              <w:t> </w:t>
            </w:r>
            <w:r w:rsidRPr="00EA41C7">
              <w:rPr>
                <w:rFonts w:ascii="Verdana" w:hAnsi="Verdana" w:cs="Arial"/>
                <w:b w:val="0"/>
                <w:noProof/>
                <w:sz w:val="18"/>
                <w:szCs w:val="18"/>
              </w:rPr>
              <w:t> </w:t>
            </w:r>
            <w:r w:rsidRPr="00EA41C7">
              <w:rPr>
                <w:rFonts w:ascii="Verdana" w:hAnsi="Verdana" w:cs="Arial"/>
                <w:b w:val="0"/>
                <w:noProof/>
                <w:sz w:val="18"/>
                <w:szCs w:val="18"/>
              </w:rPr>
              <w:t> </w:t>
            </w:r>
            <w:r w:rsidRPr="00EA41C7">
              <w:rPr>
                <w:rFonts w:ascii="Verdana" w:hAnsi="Verdana" w:cs="Arial"/>
                <w:b w:val="0"/>
                <w:sz w:val="18"/>
                <w:szCs w:val="18"/>
              </w:rPr>
              <w:fldChar w:fldCharType="end"/>
            </w:r>
          </w:p>
        </w:tc>
        <w:tc>
          <w:tcPr>
            <w:tcW w:w="2284" w:type="dxa"/>
            <w:gridSpan w:val="3"/>
            <w:vAlign w:val="bottom"/>
          </w:tcPr>
          <w:p w14:paraId="1A86B8A4" w14:textId="77777777" w:rsidR="00C81148" w:rsidRPr="001D1BD3" w:rsidRDefault="00C81148" w:rsidP="009A4648">
            <w:pPr>
              <w:pStyle w:val="FieldText"/>
              <w:keepNext/>
              <w:keepLines/>
              <w:jc w:val="right"/>
              <w:rPr>
                <w:rFonts w:ascii="Verdana" w:hAnsi="Verdana" w:cs="Arial"/>
                <w:sz w:val="18"/>
                <w:szCs w:val="18"/>
              </w:rPr>
            </w:pPr>
            <w:r w:rsidRPr="001D1BD3">
              <w:rPr>
                <w:rFonts w:ascii="Verdana" w:hAnsi="Verdana" w:cs="Arial"/>
                <w:sz w:val="18"/>
                <w:szCs w:val="18"/>
              </w:rPr>
              <w:t xml:space="preserve">Date: </w:t>
            </w:r>
          </w:p>
        </w:tc>
        <w:tc>
          <w:tcPr>
            <w:tcW w:w="2299" w:type="dxa"/>
            <w:gridSpan w:val="3"/>
            <w:tcBorders>
              <w:bottom w:val="single" w:sz="4" w:space="0" w:color="auto"/>
            </w:tcBorders>
            <w:vAlign w:val="bottom"/>
          </w:tcPr>
          <w:p w14:paraId="3D661DB5" w14:textId="77777777" w:rsidR="00C81148" w:rsidRPr="00C81148" w:rsidRDefault="00C81148" w:rsidP="009A4648">
            <w:pPr>
              <w:pStyle w:val="FieldText"/>
              <w:keepNext/>
              <w:keepLines/>
              <w:rPr>
                <w:rFonts w:ascii="Verdana" w:hAnsi="Verdana" w:cs="Arial"/>
                <w:b w:val="0"/>
                <w:sz w:val="18"/>
                <w:szCs w:val="18"/>
              </w:rPr>
            </w:pPr>
            <w:r w:rsidRPr="00C81148">
              <w:rPr>
                <w:rFonts w:ascii="Verdana" w:hAnsi="Verdana" w:cs="Arial"/>
                <w:b w:val="0"/>
                <w:sz w:val="18"/>
                <w:szCs w:val="18"/>
              </w:rPr>
              <w:fldChar w:fldCharType="begin">
                <w:ffData>
                  <w:name w:val=""/>
                  <w:enabled/>
                  <w:calcOnExit w:val="0"/>
                  <w:textInput/>
                </w:ffData>
              </w:fldChar>
            </w:r>
            <w:r w:rsidRPr="00C81148">
              <w:rPr>
                <w:rFonts w:ascii="Verdana" w:hAnsi="Verdana" w:cs="Arial"/>
                <w:b w:val="0"/>
                <w:sz w:val="18"/>
                <w:szCs w:val="18"/>
              </w:rPr>
              <w:instrText xml:space="preserve"> FORMTEXT </w:instrText>
            </w:r>
            <w:r w:rsidRPr="00C81148">
              <w:rPr>
                <w:rFonts w:ascii="Verdana" w:hAnsi="Verdana" w:cs="Arial"/>
                <w:b w:val="0"/>
                <w:sz w:val="18"/>
                <w:szCs w:val="18"/>
              </w:rPr>
            </w:r>
            <w:r w:rsidRPr="00C81148">
              <w:rPr>
                <w:rFonts w:ascii="Verdana" w:hAnsi="Verdana" w:cs="Arial"/>
                <w:b w:val="0"/>
                <w:sz w:val="18"/>
                <w:szCs w:val="18"/>
              </w:rPr>
              <w:fldChar w:fldCharType="separate"/>
            </w:r>
            <w:r w:rsidRPr="00C81148">
              <w:rPr>
                <w:rFonts w:ascii="Verdana" w:hAnsi="Verdana" w:cs="Arial"/>
                <w:b w:val="0"/>
                <w:noProof/>
                <w:sz w:val="18"/>
                <w:szCs w:val="18"/>
              </w:rPr>
              <w:t> </w:t>
            </w:r>
            <w:r w:rsidRPr="00C81148">
              <w:rPr>
                <w:rFonts w:ascii="Verdana" w:hAnsi="Verdana" w:cs="Arial"/>
                <w:b w:val="0"/>
                <w:noProof/>
                <w:sz w:val="18"/>
                <w:szCs w:val="18"/>
              </w:rPr>
              <w:t> </w:t>
            </w:r>
            <w:r w:rsidRPr="00C81148">
              <w:rPr>
                <w:rFonts w:ascii="Verdana" w:hAnsi="Verdana" w:cs="Arial"/>
                <w:b w:val="0"/>
                <w:noProof/>
                <w:sz w:val="18"/>
                <w:szCs w:val="18"/>
              </w:rPr>
              <w:t> </w:t>
            </w:r>
            <w:r w:rsidRPr="00C81148">
              <w:rPr>
                <w:rFonts w:ascii="Verdana" w:hAnsi="Verdana" w:cs="Arial"/>
                <w:b w:val="0"/>
                <w:noProof/>
                <w:sz w:val="18"/>
                <w:szCs w:val="18"/>
              </w:rPr>
              <w:t> </w:t>
            </w:r>
            <w:r w:rsidRPr="00C81148">
              <w:rPr>
                <w:rFonts w:ascii="Verdana" w:hAnsi="Verdana" w:cs="Arial"/>
                <w:b w:val="0"/>
                <w:noProof/>
                <w:sz w:val="18"/>
                <w:szCs w:val="18"/>
              </w:rPr>
              <w:t> </w:t>
            </w:r>
            <w:r w:rsidRPr="00C81148">
              <w:rPr>
                <w:rFonts w:ascii="Verdana" w:hAnsi="Verdana" w:cs="Arial"/>
                <w:b w:val="0"/>
                <w:sz w:val="18"/>
                <w:szCs w:val="18"/>
              </w:rPr>
              <w:fldChar w:fldCharType="end"/>
            </w:r>
          </w:p>
        </w:tc>
      </w:tr>
    </w:tbl>
    <w:p w14:paraId="206ED2D6" w14:textId="77777777" w:rsidR="00B70F7E" w:rsidRDefault="00B70F7E" w:rsidP="00B70F7E">
      <w:pPr>
        <w:jc w:val="center"/>
        <w:rPr>
          <w:rFonts w:ascii="Verdana" w:hAnsi="Verdana"/>
          <w:b/>
          <w:sz w:val="20"/>
        </w:rPr>
      </w:pPr>
    </w:p>
    <w:p w14:paraId="569B2339" w14:textId="77777777" w:rsidR="00C71048" w:rsidRDefault="00C71048" w:rsidP="00B70F7E">
      <w:pPr>
        <w:jc w:val="center"/>
        <w:rPr>
          <w:rFonts w:ascii="Verdana" w:hAnsi="Verdana"/>
          <w:b/>
          <w:sz w:val="20"/>
        </w:rPr>
      </w:pPr>
    </w:p>
    <w:p w14:paraId="18A3267D" w14:textId="77777777" w:rsidR="00C71048" w:rsidRDefault="00C71048" w:rsidP="00B70F7E">
      <w:pPr>
        <w:jc w:val="center"/>
        <w:rPr>
          <w:rFonts w:ascii="Verdana" w:hAnsi="Verdana"/>
          <w:b/>
          <w:sz w:val="20"/>
        </w:rPr>
      </w:pPr>
    </w:p>
    <w:p w14:paraId="460848A6" w14:textId="77777777" w:rsidR="00C71048" w:rsidRDefault="00C71048" w:rsidP="00B70F7E">
      <w:pPr>
        <w:jc w:val="center"/>
        <w:rPr>
          <w:rFonts w:ascii="Verdana" w:hAnsi="Verdana"/>
          <w:b/>
          <w:sz w:val="20"/>
        </w:rPr>
      </w:pPr>
    </w:p>
    <w:p w14:paraId="46D7EDD5" w14:textId="77777777" w:rsidR="00C71048" w:rsidRDefault="00C71048" w:rsidP="00B70F7E">
      <w:pPr>
        <w:jc w:val="center"/>
        <w:rPr>
          <w:rFonts w:ascii="Verdana" w:hAnsi="Verdana"/>
          <w:b/>
          <w:sz w:val="20"/>
        </w:rPr>
      </w:pPr>
    </w:p>
    <w:p w14:paraId="64CBE2F0" w14:textId="77777777" w:rsidR="00C71048" w:rsidRDefault="00C71048" w:rsidP="00B70F7E">
      <w:pPr>
        <w:jc w:val="center"/>
        <w:rPr>
          <w:rFonts w:ascii="Verdana" w:hAnsi="Verdana"/>
          <w:b/>
          <w:sz w:val="20"/>
        </w:rPr>
      </w:pPr>
    </w:p>
    <w:p w14:paraId="7CCDF3DD" w14:textId="77777777" w:rsidR="008B54FA" w:rsidRDefault="008B54FA" w:rsidP="00B70F7E">
      <w:pPr>
        <w:jc w:val="center"/>
        <w:rPr>
          <w:rFonts w:ascii="Verdana" w:hAnsi="Verdana"/>
          <w:b/>
          <w:sz w:val="20"/>
        </w:rPr>
      </w:pPr>
    </w:p>
    <w:p w14:paraId="04116DF5" w14:textId="77777777" w:rsidR="00E50F43" w:rsidRDefault="00E50F43" w:rsidP="00B70F7E">
      <w:pPr>
        <w:jc w:val="center"/>
        <w:rPr>
          <w:rFonts w:ascii="Verdana" w:hAnsi="Verdana"/>
          <w:b/>
          <w:sz w:val="20"/>
        </w:rPr>
      </w:pPr>
    </w:p>
    <w:p w14:paraId="2BB40F78" w14:textId="77777777" w:rsidR="006E60E8" w:rsidRDefault="006E60E8" w:rsidP="00B70F7E">
      <w:pPr>
        <w:jc w:val="center"/>
        <w:rPr>
          <w:rFonts w:ascii="Verdana" w:hAnsi="Verdana"/>
          <w:b/>
          <w:sz w:val="20"/>
        </w:rPr>
      </w:pPr>
    </w:p>
    <w:p w14:paraId="35C242AA" w14:textId="77777777" w:rsidR="00E50F43" w:rsidRDefault="00E50F43" w:rsidP="00B70F7E">
      <w:pPr>
        <w:jc w:val="center"/>
        <w:rPr>
          <w:rFonts w:ascii="Verdana" w:hAnsi="Verdana"/>
          <w:b/>
          <w:sz w:val="20"/>
        </w:rPr>
      </w:pPr>
    </w:p>
    <w:p w14:paraId="788445F3" w14:textId="77777777" w:rsidR="00C71048" w:rsidRDefault="00C71048" w:rsidP="00B70F7E">
      <w:pPr>
        <w:jc w:val="center"/>
        <w:rPr>
          <w:rFonts w:ascii="Verdana" w:hAnsi="Verdana"/>
          <w:b/>
          <w:sz w:val="20"/>
        </w:rPr>
      </w:pPr>
    </w:p>
    <w:p w14:paraId="057C8573" w14:textId="77777777" w:rsidR="009C347D" w:rsidRDefault="009C347D" w:rsidP="00B70F7E">
      <w:pPr>
        <w:jc w:val="center"/>
        <w:rPr>
          <w:rFonts w:ascii="Verdana" w:hAnsi="Verdana"/>
          <w:b/>
          <w:sz w:val="20"/>
        </w:rPr>
      </w:pPr>
    </w:p>
    <w:p w14:paraId="15183E28" w14:textId="77777777" w:rsidR="00C71048" w:rsidRDefault="00C71048" w:rsidP="00B70F7E">
      <w:pPr>
        <w:jc w:val="center"/>
        <w:rPr>
          <w:rFonts w:ascii="Verdana" w:hAnsi="Verdana"/>
          <w:b/>
          <w:sz w:val="20"/>
        </w:rPr>
      </w:pPr>
    </w:p>
    <w:p w14:paraId="5E1552E8" w14:textId="77777777" w:rsidR="00B70F7E" w:rsidRPr="00B70F7E" w:rsidRDefault="00B70F7E" w:rsidP="00B70F7E">
      <w:pPr>
        <w:jc w:val="center"/>
        <w:rPr>
          <w:rFonts w:ascii="Verdana" w:hAnsi="Verdana"/>
          <w:b/>
          <w:sz w:val="20"/>
        </w:rPr>
      </w:pPr>
      <w:r w:rsidRPr="00B70F7E">
        <w:rPr>
          <w:rFonts w:ascii="Verdana" w:hAnsi="Verdana"/>
          <w:b/>
          <w:sz w:val="20"/>
        </w:rPr>
        <w:t>Please send completed applications by mail, fax or e</w:t>
      </w:r>
      <w:r w:rsidR="001D1BD3">
        <w:rPr>
          <w:rFonts w:ascii="Verdana" w:hAnsi="Verdana"/>
          <w:b/>
          <w:sz w:val="20"/>
        </w:rPr>
        <w:t>-</w:t>
      </w:r>
      <w:r w:rsidR="006E60E8">
        <w:rPr>
          <w:rFonts w:ascii="Verdana" w:hAnsi="Verdana"/>
          <w:b/>
          <w:sz w:val="20"/>
        </w:rPr>
        <w:t>mail attachment</w:t>
      </w:r>
      <w:r w:rsidR="006B5F2F">
        <w:rPr>
          <w:rFonts w:ascii="Verdana" w:hAnsi="Verdana"/>
          <w:b/>
          <w:sz w:val="20"/>
        </w:rPr>
        <w:t>.</w:t>
      </w:r>
    </w:p>
    <w:sectPr w:rsidR="00B70F7E" w:rsidRPr="00B70F7E" w:rsidSect="00240F9D">
      <w:pgSz w:w="12240" w:h="15840" w:code="1"/>
      <w:pgMar w:top="1440" w:right="1800" w:bottom="734" w:left="180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61A45" w14:textId="77777777" w:rsidR="0085632B" w:rsidRDefault="0085632B" w:rsidP="00586F82">
      <w:pPr>
        <w:pStyle w:val="FieldText"/>
      </w:pPr>
      <w:r>
        <w:separator/>
      </w:r>
    </w:p>
  </w:endnote>
  <w:endnote w:type="continuationSeparator" w:id="0">
    <w:p w14:paraId="33F4C2D6" w14:textId="77777777" w:rsidR="0085632B" w:rsidRDefault="0085632B" w:rsidP="00586F82">
      <w:pPr>
        <w:pStyle w:val="Field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4FD73" w14:textId="1634E054" w:rsidR="0085632B" w:rsidRDefault="0085632B" w:rsidP="007A6D2A">
    <w:pPr>
      <w:pStyle w:val="Footer"/>
      <w:jc w:val="center"/>
      <w:rPr>
        <w:rFonts w:ascii="Comic Sans MS" w:hAnsi="Comic Sans MS"/>
        <w:b/>
        <w:sz w:val="16"/>
        <w:szCs w:val="16"/>
      </w:rPr>
    </w:pPr>
    <w:r>
      <w:rPr>
        <w:rFonts w:ascii="Comic Sans MS" w:hAnsi="Comic Sans MS"/>
        <w:b/>
        <w:sz w:val="16"/>
        <w:szCs w:val="16"/>
      </w:rPr>
      <w:t>** The Federal Motor Carrier Safety Regulations (FMCSRs) apply to anyone operating a motor vehicle on a highway to transport passengers or property when the vehicle: (1) weighs or has a GVWR of 26,000 pounds or more, (2) is designed or used to transport more than 16 passengers (including driver), or (3) is of any size and is used to transport hazardous materials in the quantity requiring placarding.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CC249" w14:textId="77777777" w:rsidR="0085632B" w:rsidRPr="007A6D2A" w:rsidRDefault="0085632B" w:rsidP="006825A4">
    <w:pPr>
      <w:pStyle w:val="Footer"/>
      <w:jc w:val="center"/>
      <w:rPr>
        <w:rFonts w:ascii="Comic Sans MS" w:hAnsi="Comic Sans MS"/>
        <w:b/>
        <w:sz w:val="16"/>
        <w:szCs w:val="16"/>
      </w:rPr>
    </w:pPr>
    <w:r w:rsidRPr="007A6D2A">
      <w:rPr>
        <w:rFonts w:ascii="Comic Sans MS" w:hAnsi="Comic Sans MS"/>
        <w:b/>
        <w:sz w:val="16"/>
        <w:szCs w:val="16"/>
      </w:rPr>
      <w:t>1330 Eastaugh Way, Suite 2, Juneau, AK 99801</w:t>
    </w:r>
  </w:p>
  <w:p w14:paraId="45266507" w14:textId="77777777" w:rsidR="0085632B" w:rsidRDefault="0085632B" w:rsidP="006825A4">
    <w:pPr>
      <w:pStyle w:val="Footer"/>
      <w:jc w:val="center"/>
      <w:rPr>
        <w:rFonts w:ascii="Comic Sans MS" w:hAnsi="Comic Sans MS"/>
        <w:b/>
        <w:sz w:val="16"/>
        <w:szCs w:val="16"/>
      </w:rPr>
    </w:pPr>
    <w:r>
      <w:rPr>
        <w:rFonts w:ascii="Comic Sans MS" w:hAnsi="Comic Sans MS"/>
        <w:b/>
        <w:sz w:val="16"/>
        <w:szCs w:val="16"/>
      </w:rPr>
      <w:t xml:space="preserve">Office </w:t>
    </w:r>
    <w:r w:rsidRPr="007A6D2A">
      <w:rPr>
        <w:rFonts w:ascii="Comic Sans MS" w:hAnsi="Comic Sans MS"/>
        <w:b/>
        <w:sz w:val="16"/>
        <w:szCs w:val="16"/>
      </w:rPr>
      <w:t>(907)</w:t>
    </w:r>
    <w:r>
      <w:rPr>
        <w:rFonts w:ascii="Comic Sans MS" w:hAnsi="Comic Sans MS"/>
        <w:b/>
        <w:sz w:val="16"/>
        <w:szCs w:val="16"/>
      </w:rPr>
      <w:t>586-2666   F</w:t>
    </w:r>
    <w:r w:rsidRPr="007A6D2A">
      <w:rPr>
        <w:rFonts w:ascii="Comic Sans MS" w:hAnsi="Comic Sans MS"/>
        <w:b/>
        <w:sz w:val="16"/>
        <w:szCs w:val="16"/>
      </w:rPr>
      <w:t>ax (907)586-3990</w:t>
    </w:r>
  </w:p>
  <w:p w14:paraId="6CFE96C8" w14:textId="77777777" w:rsidR="0085632B" w:rsidRDefault="0085632B" w:rsidP="006825A4">
    <w:pPr>
      <w:pStyle w:val="Footer"/>
      <w:jc w:val="center"/>
      <w:rPr>
        <w:rFonts w:ascii="Comic Sans MS" w:hAnsi="Comic Sans MS"/>
        <w:b/>
        <w:sz w:val="16"/>
        <w:szCs w:val="16"/>
      </w:rPr>
    </w:pPr>
    <w:r w:rsidRPr="007A6D2A">
      <w:rPr>
        <w:rFonts w:ascii="Comic Sans MS" w:hAnsi="Comic Sans MS"/>
        <w:b/>
        <w:sz w:val="16"/>
        <w:szCs w:val="16"/>
      </w:rPr>
      <w:t xml:space="preserve">e-mail: </w:t>
    </w:r>
    <w:hyperlink r:id="rId1" w:history="1">
      <w:r w:rsidRPr="005A4FBC">
        <w:rPr>
          <w:rStyle w:val="Hyperlink"/>
          <w:rFonts w:ascii="Comic Sans MS" w:hAnsi="Comic Sans MS"/>
          <w:b/>
          <w:sz w:val="16"/>
          <w:szCs w:val="16"/>
        </w:rPr>
        <w:t>summerjobs@gguiding.com</w:t>
      </w:r>
    </w:hyperlink>
    <w:r>
      <w:rPr>
        <w:rFonts w:ascii="Comic Sans MS" w:hAnsi="Comic Sans MS"/>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1A67F8" w14:textId="77777777" w:rsidR="0085632B" w:rsidRDefault="0085632B" w:rsidP="00586F82">
      <w:pPr>
        <w:pStyle w:val="FieldText"/>
      </w:pPr>
      <w:r>
        <w:separator/>
      </w:r>
    </w:p>
  </w:footnote>
  <w:footnote w:type="continuationSeparator" w:id="0">
    <w:p w14:paraId="22035C6F" w14:textId="77777777" w:rsidR="0085632B" w:rsidRDefault="0085632B" w:rsidP="00586F82">
      <w:pPr>
        <w:pStyle w:val="Field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9EC87" w14:textId="77777777" w:rsidR="0085632B" w:rsidRDefault="0085632B" w:rsidP="00EA41C7">
    <w:pPr>
      <w:pStyle w:val="Header"/>
      <w:jc w:val="center"/>
    </w:pPr>
    <w:r>
      <w:rPr>
        <w:noProof/>
      </w:rPr>
      <w:drawing>
        <wp:inline distT="0" distB="0" distL="0" distR="0" wp14:anchorId="20D3FEB6" wp14:editId="153C79CB">
          <wp:extent cx="2381250" cy="700017"/>
          <wp:effectExtent l="0" t="0" r="0" b="5080"/>
          <wp:docPr id="7" name="Picture 7" descr="Bla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5735" cy="70133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483AA" w14:textId="77777777" w:rsidR="0085632B" w:rsidRPr="001B7103" w:rsidRDefault="0085632B" w:rsidP="001B7103">
    <w:pPr>
      <w:pStyle w:val="Header"/>
      <w:jc w:val="center"/>
    </w:pPr>
    <w:r>
      <w:rPr>
        <w:noProof/>
      </w:rPr>
      <w:drawing>
        <wp:inline distT="0" distB="0" distL="0" distR="0" wp14:anchorId="348305C7" wp14:editId="21816E99">
          <wp:extent cx="2629261" cy="723900"/>
          <wp:effectExtent l="0" t="0" r="0" b="0"/>
          <wp:docPr id="8" name="Picture 8" descr="Z:\Marketing\Logos\Compass Logo\GAST GUIDING with StepIntoAlaska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arketing\Logos\Compass Logo\GAST GUIDING with StepIntoAlaska logo 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1033" cy="72438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4C4"/>
    <w:rsid w:val="00005880"/>
    <w:rsid w:val="000071F7"/>
    <w:rsid w:val="000105B4"/>
    <w:rsid w:val="00010B00"/>
    <w:rsid w:val="00016117"/>
    <w:rsid w:val="0002798A"/>
    <w:rsid w:val="00067CAE"/>
    <w:rsid w:val="00083002"/>
    <w:rsid w:val="00087B85"/>
    <w:rsid w:val="00090E7C"/>
    <w:rsid w:val="000A01F1"/>
    <w:rsid w:val="000A2369"/>
    <w:rsid w:val="000C1163"/>
    <w:rsid w:val="000C797A"/>
    <w:rsid w:val="000D2539"/>
    <w:rsid w:val="000D2BB8"/>
    <w:rsid w:val="000E22B9"/>
    <w:rsid w:val="000F1C84"/>
    <w:rsid w:val="000F2DF4"/>
    <w:rsid w:val="000F6783"/>
    <w:rsid w:val="00116696"/>
    <w:rsid w:val="00120C95"/>
    <w:rsid w:val="00133405"/>
    <w:rsid w:val="0014455F"/>
    <w:rsid w:val="0014663E"/>
    <w:rsid w:val="00180664"/>
    <w:rsid w:val="00186593"/>
    <w:rsid w:val="001903F7"/>
    <w:rsid w:val="0019395E"/>
    <w:rsid w:val="001A460A"/>
    <w:rsid w:val="001B5084"/>
    <w:rsid w:val="001B5CA4"/>
    <w:rsid w:val="001B7103"/>
    <w:rsid w:val="001D1BD3"/>
    <w:rsid w:val="001D6B76"/>
    <w:rsid w:val="001F2B6D"/>
    <w:rsid w:val="00210BE8"/>
    <w:rsid w:val="00211828"/>
    <w:rsid w:val="00220489"/>
    <w:rsid w:val="00240F9D"/>
    <w:rsid w:val="00250014"/>
    <w:rsid w:val="002515B9"/>
    <w:rsid w:val="002576E2"/>
    <w:rsid w:val="00263933"/>
    <w:rsid w:val="00275BB5"/>
    <w:rsid w:val="00284382"/>
    <w:rsid w:val="00286F6A"/>
    <w:rsid w:val="00291C8C"/>
    <w:rsid w:val="00295D51"/>
    <w:rsid w:val="002A1ECE"/>
    <w:rsid w:val="002A2510"/>
    <w:rsid w:val="002A251B"/>
    <w:rsid w:val="002A6FA9"/>
    <w:rsid w:val="002B0C4C"/>
    <w:rsid w:val="002B4D1D"/>
    <w:rsid w:val="002B7E9B"/>
    <w:rsid w:val="002C10B1"/>
    <w:rsid w:val="002D222A"/>
    <w:rsid w:val="002D6E7C"/>
    <w:rsid w:val="002F45FD"/>
    <w:rsid w:val="0030041A"/>
    <w:rsid w:val="003076FD"/>
    <w:rsid w:val="00307D6C"/>
    <w:rsid w:val="00317005"/>
    <w:rsid w:val="00321F28"/>
    <w:rsid w:val="003344C4"/>
    <w:rsid w:val="00335259"/>
    <w:rsid w:val="0034435E"/>
    <w:rsid w:val="003616C5"/>
    <w:rsid w:val="003929F1"/>
    <w:rsid w:val="00395F6D"/>
    <w:rsid w:val="003A1B63"/>
    <w:rsid w:val="003A41A1"/>
    <w:rsid w:val="003A7F8D"/>
    <w:rsid w:val="003B2326"/>
    <w:rsid w:val="003B2F52"/>
    <w:rsid w:val="003B37DD"/>
    <w:rsid w:val="003B4A3E"/>
    <w:rsid w:val="003D00BB"/>
    <w:rsid w:val="003D10D9"/>
    <w:rsid w:val="00400251"/>
    <w:rsid w:val="00405241"/>
    <w:rsid w:val="00437ED0"/>
    <w:rsid w:val="00440CD8"/>
    <w:rsid w:val="00443837"/>
    <w:rsid w:val="00447DAA"/>
    <w:rsid w:val="00450F66"/>
    <w:rsid w:val="00461739"/>
    <w:rsid w:val="004633E4"/>
    <w:rsid w:val="00467865"/>
    <w:rsid w:val="004733BD"/>
    <w:rsid w:val="00484CF9"/>
    <w:rsid w:val="0048685F"/>
    <w:rsid w:val="004A1437"/>
    <w:rsid w:val="004A4198"/>
    <w:rsid w:val="004A54EA"/>
    <w:rsid w:val="004B0578"/>
    <w:rsid w:val="004D1756"/>
    <w:rsid w:val="004D5267"/>
    <w:rsid w:val="004D7FA1"/>
    <w:rsid w:val="004E34C6"/>
    <w:rsid w:val="004F2C58"/>
    <w:rsid w:val="004F62AD"/>
    <w:rsid w:val="00501AE8"/>
    <w:rsid w:val="00504B65"/>
    <w:rsid w:val="005114CE"/>
    <w:rsid w:val="00512D61"/>
    <w:rsid w:val="0052122B"/>
    <w:rsid w:val="005343E1"/>
    <w:rsid w:val="005433AC"/>
    <w:rsid w:val="005516AB"/>
    <w:rsid w:val="00554DDC"/>
    <w:rsid w:val="005557F6"/>
    <w:rsid w:val="005564AA"/>
    <w:rsid w:val="0055678A"/>
    <w:rsid w:val="00563778"/>
    <w:rsid w:val="00586F82"/>
    <w:rsid w:val="005A10CF"/>
    <w:rsid w:val="005A242C"/>
    <w:rsid w:val="005B043B"/>
    <w:rsid w:val="005B3E3D"/>
    <w:rsid w:val="005B4AE2"/>
    <w:rsid w:val="005C7699"/>
    <w:rsid w:val="005D712A"/>
    <w:rsid w:val="005D7605"/>
    <w:rsid w:val="005E0C6A"/>
    <w:rsid w:val="005E63CC"/>
    <w:rsid w:val="005F551B"/>
    <w:rsid w:val="005F6E87"/>
    <w:rsid w:val="00602632"/>
    <w:rsid w:val="00607FED"/>
    <w:rsid w:val="00613129"/>
    <w:rsid w:val="00615159"/>
    <w:rsid w:val="00617C65"/>
    <w:rsid w:val="0063459A"/>
    <w:rsid w:val="006441B2"/>
    <w:rsid w:val="00645804"/>
    <w:rsid w:val="0066126B"/>
    <w:rsid w:val="0066459F"/>
    <w:rsid w:val="00675D94"/>
    <w:rsid w:val="006825A4"/>
    <w:rsid w:val="00682C69"/>
    <w:rsid w:val="006A637C"/>
    <w:rsid w:val="006A74F5"/>
    <w:rsid w:val="006B5F2F"/>
    <w:rsid w:val="006C2B26"/>
    <w:rsid w:val="006D2635"/>
    <w:rsid w:val="006D779C"/>
    <w:rsid w:val="006D7CD9"/>
    <w:rsid w:val="006E0BAA"/>
    <w:rsid w:val="006E4F63"/>
    <w:rsid w:val="006E60E8"/>
    <w:rsid w:val="006E729E"/>
    <w:rsid w:val="00713978"/>
    <w:rsid w:val="00714313"/>
    <w:rsid w:val="00715B0E"/>
    <w:rsid w:val="0071715D"/>
    <w:rsid w:val="00722A00"/>
    <w:rsid w:val="007325A9"/>
    <w:rsid w:val="0073698F"/>
    <w:rsid w:val="00737040"/>
    <w:rsid w:val="00743B65"/>
    <w:rsid w:val="0075451A"/>
    <w:rsid w:val="007602AC"/>
    <w:rsid w:val="007616B2"/>
    <w:rsid w:val="00762323"/>
    <w:rsid w:val="00774B67"/>
    <w:rsid w:val="00785770"/>
    <w:rsid w:val="00786E50"/>
    <w:rsid w:val="00791B0B"/>
    <w:rsid w:val="00793AC6"/>
    <w:rsid w:val="007A02A8"/>
    <w:rsid w:val="007A6D2A"/>
    <w:rsid w:val="007A71DE"/>
    <w:rsid w:val="007B199B"/>
    <w:rsid w:val="007B2431"/>
    <w:rsid w:val="007B2F46"/>
    <w:rsid w:val="007B6119"/>
    <w:rsid w:val="007C1DA0"/>
    <w:rsid w:val="007C71B8"/>
    <w:rsid w:val="007E2A15"/>
    <w:rsid w:val="007E56C4"/>
    <w:rsid w:val="007E59E6"/>
    <w:rsid w:val="007F2858"/>
    <w:rsid w:val="007F3D5B"/>
    <w:rsid w:val="008107D6"/>
    <w:rsid w:val="008277C2"/>
    <w:rsid w:val="00830336"/>
    <w:rsid w:val="0083038A"/>
    <w:rsid w:val="0083124E"/>
    <w:rsid w:val="008321C2"/>
    <w:rsid w:val="0083328F"/>
    <w:rsid w:val="00836405"/>
    <w:rsid w:val="0083745A"/>
    <w:rsid w:val="00841645"/>
    <w:rsid w:val="00844689"/>
    <w:rsid w:val="00845F4E"/>
    <w:rsid w:val="00852EC6"/>
    <w:rsid w:val="00855ED5"/>
    <w:rsid w:val="0085632B"/>
    <w:rsid w:val="00862C58"/>
    <w:rsid w:val="00864625"/>
    <w:rsid w:val="00873BAA"/>
    <w:rsid w:val="008753A7"/>
    <w:rsid w:val="0088782D"/>
    <w:rsid w:val="008B54FA"/>
    <w:rsid w:val="008B7081"/>
    <w:rsid w:val="008B7996"/>
    <w:rsid w:val="008D7A67"/>
    <w:rsid w:val="008E29F4"/>
    <w:rsid w:val="008E76FF"/>
    <w:rsid w:val="008F2F8A"/>
    <w:rsid w:val="008F5BCD"/>
    <w:rsid w:val="00902964"/>
    <w:rsid w:val="009034F8"/>
    <w:rsid w:val="00920507"/>
    <w:rsid w:val="009306EC"/>
    <w:rsid w:val="009323A2"/>
    <w:rsid w:val="00933455"/>
    <w:rsid w:val="009340A5"/>
    <w:rsid w:val="0093459B"/>
    <w:rsid w:val="0094790F"/>
    <w:rsid w:val="00963ADE"/>
    <w:rsid w:val="00966B90"/>
    <w:rsid w:val="009737B7"/>
    <w:rsid w:val="0097668E"/>
    <w:rsid w:val="009778A9"/>
    <w:rsid w:val="009802C4"/>
    <w:rsid w:val="0098392E"/>
    <w:rsid w:val="009976D9"/>
    <w:rsid w:val="00997A3E"/>
    <w:rsid w:val="009A12D5"/>
    <w:rsid w:val="009A29DD"/>
    <w:rsid w:val="009A2B7F"/>
    <w:rsid w:val="009A4648"/>
    <w:rsid w:val="009A4EA3"/>
    <w:rsid w:val="009A55DC"/>
    <w:rsid w:val="009B0B1E"/>
    <w:rsid w:val="009B0B36"/>
    <w:rsid w:val="009B10B5"/>
    <w:rsid w:val="009B1268"/>
    <w:rsid w:val="009B5B0A"/>
    <w:rsid w:val="009C220D"/>
    <w:rsid w:val="009C347D"/>
    <w:rsid w:val="009E7DFA"/>
    <w:rsid w:val="00A211B2"/>
    <w:rsid w:val="00A2182E"/>
    <w:rsid w:val="00A24EFD"/>
    <w:rsid w:val="00A2727E"/>
    <w:rsid w:val="00A30FA0"/>
    <w:rsid w:val="00A35524"/>
    <w:rsid w:val="00A53351"/>
    <w:rsid w:val="00A54EDE"/>
    <w:rsid w:val="00A60C9E"/>
    <w:rsid w:val="00A663BE"/>
    <w:rsid w:val="00A74A3A"/>
    <w:rsid w:val="00A74F99"/>
    <w:rsid w:val="00A82BA3"/>
    <w:rsid w:val="00A85B03"/>
    <w:rsid w:val="00A915BE"/>
    <w:rsid w:val="00A94ACC"/>
    <w:rsid w:val="00AA244F"/>
    <w:rsid w:val="00AA2EA7"/>
    <w:rsid w:val="00AB4438"/>
    <w:rsid w:val="00AB7D19"/>
    <w:rsid w:val="00AD55A5"/>
    <w:rsid w:val="00AE6FA4"/>
    <w:rsid w:val="00AF26F2"/>
    <w:rsid w:val="00B03907"/>
    <w:rsid w:val="00B11811"/>
    <w:rsid w:val="00B311E1"/>
    <w:rsid w:val="00B36C82"/>
    <w:rsid w:val="00B43B19"/>
    <w:rsid w:val="00B4735C"/>
    <w:rsid w:val="00B579DF"/>
    <w:rsid w:val="00B70F7E"/>
    <w:rsid w:val="00B8229F"/>
    <w:rsid w:val="00B90EC2"/>
    <w:rsid w:val="00B95ACD"/>
    <w:rsid w:val="00BA268F"/>
    <w:rsid w:val="00BA5D70"/>
    <w:rsid w:val="00BA5EDE"/>
    <w:rsid w:val="00BD2ABB"/>
    <w:rsid w:val="00BD3D68"/>
    <w:rsid w:val="00BD57F4"/>
    <w:rsid w:val="00BE28AB"/>
    <w:rsid w:val="00BF4A90"/>
    <w:rsid w:val="00C079CA"/>
    <w:rsid w:val="00C208AC"/>
    <w:rsid w:val="00C2685E"/>
    <w:rsid w:val="00C45FDA"/>
    <w:rsid w:val="00C61984"/>
    <w:rsid w:val="00C63CC6"/>
    <w:rsid w:val="00C67741"/>
    <w:rsid w:val="00C71048"/>
    <w:rsid w:val="00C74647"/>
    <w:rsid w:val="00C76039"/>
    <w:rsid w:val="00C76480"/>
    <w:rsid w:val="00C80AD2"/>
    <w:rsid w:val="00C81148"/>
    <w:rsid w:val="00C914AE"/>
    <w:rsid w:val="00C92FD6"/>
    <w:rsid w:val="00CE03FA"/>
    <w:rsid w:val="00CE09C0"/>
    <w:rsid w:val="00CE1C01"/>
    <w:rsid w:val="00CE5DC7"/>
    <w:rsid w:val="00CE7014"/>
    <w:rsid w:val="00CE7D54"/>
    <w:rsid w:val="00CF50AA"/>
    <w:rsid w:val="00D14E73"/>
    <w:rsid w:val="00D164E6"/>
    <w:rsid w:val="00D236F9"/>
    <w:rsid w:val="00D33E30"/>
    <w:rsid w:val="00D453EE"/>
    <w:rsid w:val="00D47786"/>
    <w:rsid w:val="00D55AFA"/>
    <w:rsid w:val="00D563DA"/>
    <w:rsid w:val="00D6155E"/>
    <w:rsid w:val="00D62A74"/>
    <w:rsid w:val="00D72110"/>
    <w:rsid w:val="00D741FE"/>
    <w:rsid w:val="00D83A19"/>
    <w:rsid w:val="00D86A85"/>
    <w:rsid w:val="00D873F8"/>
    <w:rsid w:val="00D87969"/>
    <w:rsid w:val="00D90A75"/>
    <w:rsid w:val="00D9447D"/>
    <w:rsid w:val="00DA0B5E"/>
    <w:rsid w:val="00DA3390"/>
    <w:rsid w:val="00DA4514"/>
    <w:rsid w:val="00DB125C"/>
    <w:rsid w:val="00DB1681"/>
    <w:rsid w:val="00DB55C7"/>
    <w:rsid w:val="00DC47A2"/>
    <w:rsid w:val="00DD267D"/>
    <w:rsid w:val="00DE1551"/>
    <w:rsid w:val="00DE7A83"/>
    <w:rsid w:val="00DE7FB7"/>
    <w:rsid w:val="00DF1040"/>
    <w:rsid w:val="00DF495E"/>
    <w:rsid w:val="00E106E2"/>
    <w:rsid w:val="00E15464"/>
    <w:rsid w:val="00E20DDA"/>
    <w:rsid w:val="00E22740"/>
    <w:rsid w:val="00E248CE"/>
    <w:rsid w:val="00E32A8B"/>
    <w:rsid w:val="00E36054"/>
    <w:rsid w:val="00E37E7B"/>
    <w:rsid w:val="00E4369E"/>
    <w:rsid w:val="00E45295"/>
    <w:rsid w:val="00E46E04"/>
    <w:rsid w:val="00E50F43"/>
    <w:rsid w:val="00E627C1"/>
    <w:rsid w:val="00E6621B"/>
    <w:rsid w:val="00E87396"/>
    <w:rsid w:val="00E92103"/>
    <w:rsid w:val="00E9613E"/>
    <w:rsid w:val="00E96F6F"/>
    <w:rsid w:val="00EA41C7"/>
    <w:rsid w:val="00EB1491"/>
    <w:rsid w:val="00EB478A"/>
    <w:rsid w:val="00EC42A3"/>
    <w:rsid w:val="00ED69D1"/>
    <w:rsid w:val="00ED6A9D"/>
    <w:rsid w:val="00EE14F3"/>
    <w:rsid w:val="00EE25FF"/>
    <w:rsid w:val="00EE77EA"/>
    <w:rsid w:val="00F23E3B"/>
    <w:rsid w:val="00F26668"/>
    <w:rsid w:val="00F2768A"/>
    <w:rsid w:val="00F54B29"/>
    <w:rsid w:val="00F63F03"/>
    <w:rsid w:val="00F6468A"/>
    <w:rsid w:val="00F75E31"/>
    <w:rsid w:val="00F83033"/>
    <w:rsid w:val="00F93949"/>
    <w:rsid w:val="00F966AA"/>
    <w:rsid w:val="00FB25D3"/>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2E3A7C8"/>
  <w15:docId w15:val="{9D039C6B-234A-4B04-9A23-97FC5DB44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0C9E"/>
    <w:rPr>
      <w:rFonts w:ascii="Arial" w:hAnsi="Arial"/>
      <w:sz w:val="19"/>
      <w:szCs w:val="24"/>
    </w:rPr>
  </w:style>
  <w:style w:type="paragraph" w:styleId="Heading1">
    <w:name w:val="heading 1"/>
    <w:basedOn w:val="Normal"/>
    <w:next w:val="Normal"/>
    <w:qFormat/>
    <w:rsid w:val="00B579DF"/>
    <w:pPr>
      <w:tabs>
        <w:tab w:val="left" w:pos="7185"/>
      </w:tabs>
      <w:spacing w:before="120" w:after="120"/>
      <w:jc w:val="right"/>
      <w:outlineLvl w:val="0"/>
    </w:pPr>
    <w:rPr>
      <w:b/>
      <w:color w:val="808080"/>
      <w:sz w:val="36"/>
      <w:szCs w:val="36"/>
    </w:rPr>
  </w:style>
  <w:style w:type="paragraph" w:styleId="Heading2">
    <w:name w:val="heading 2"/>
    <w:basedOn w:val="Normal"/>
    <w:qFormat/>
    <w:rsid w:val="00A60C9E"/>
    <w:pPr>
      <w:tabs>
        <w:tab w:val="left" w:pos="7185"/>
      </w:tabs>
      <w:spacing w:after="60"/>
      <w:ind w:left="-1080"/>
      <w:outlineLvl w:val="1"/>
    </w:pPr>
    <w:rPr>
      <w:b/>
      <w:sz w:val="24"/>
    </w:rPr>
  </w:style>
  <w:style w:type="paragraph" w:styleId="Heading3">
    <w:name w:val="heading 3"/>
    <w:basedOn w:val="Normal"/>
    <w:next w:val="Normal"/>
    <w:link w:val="Heading3Char"/>
    <w:qFormat/>
    <w:rsid w:val="00D6155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Header">
    <w:name w:val="header"/>
    <w:basedOn w:val="Normal"/>
    <w:rsid w:val="007A6D2A"/>
    <w:pPr>
      <w:tabs>
        <w:tab w:val="center" w:pos="4320"/>
        <w:tab w:val="right" w:pos="8640"/>
      </w:tabs>
    </w:pPr>
  </w:style>
  <w:style w:type="paragraph" w:styleId="BodyText">
    <w:name w:val="Body Text"/>
    <w:basedOn w:val="Normal"/>
    <w:link w:val="BodyTextChar"/>
    <w:rsid w:val="00D6155E"/>
    <w:rPr>
      <w:szCs w:val="19"/>
    </w:rPr>
  </w:style>
  <w:style w:type="character" w:customStyle="1" w:styleId="BodyTextChar">
    <w:name w:val="Body Text Char"/>
    <w:link w:val="BodyText"/>
    <w:rsid w:val="00D6155E"/>
    <w:rPr>
      <w:rFonts w:ascii="Arial" w:hAnsi="Arial"/>
      <w:sz w:val="19"/>
      <w:szCs w:val="19"/>
      <w:lang w:val="en-US" w:eastAsia="en-US" w:bidi="ar-SA"/>
    </w:rPr>
  </w:style>
  <w:style w:type="paragraph" w:styleId="BodyText2">
    <w:name w:val="Body Text 2"/>
    <w:basedOn w:val="Normal"/>
    <w:rsid w:val="007F3D5B"/>
    <w:pPr>
      <w:tabs>
        <w:tab w:val="left" w:pos="1143"/>
        <w:tab w:val="left" w:pos="3600"/>
        <w:tab w:val="left" w:pos="7200"/>
      </w:tabs>
      <w:spacing w:before="60"/>
    </w:pPr>
    <w:rPr>
      <w:i/>
      <w:sz w:val="16"/>
      <w:szCs w:val="16"/>
    </w:rPr>
  </w:style>
  <w:style w:type="paragraph" w:styleId="BodyText3">
    <w:name w:val="Body Text 3"/>
    <w:basedOn w:val="Normal"/>
    <w:link w:val="BodyText3Char"/>
    <w:rsid w:val="007F3D5B"/>
    <w:pPr>
      <w:jc w:val="center"/>
    </w:pPr>
    <w:rPr>
      <w:sz w:val="14"/>
      <w:szCs w:val="16"/>
    </w:rPr>
  </w:style>
  <w:style w:type="paragraph" w:customStyle="1" w:styleId="Checkbox">
    <w:name w:val="Checkbox"/>
    <w:basedOn w:val="Normal"/>
    <w:next w:val="Normal"/>
    <w:rsid w:val="00D6155E"/>
    <w:pPr>
      <w:jc w:val="center"/>
    </w:pPr>
    <w:rPr>
      <w:szCs w:val="19"/>
    </w:rPr>
  </w:style>
  <w:style w:type="paragraph" w:customStyle="1" w:styleId="FieldText">
    <w:name w:val="Field Text"/>
    <w:basedOn w:val="BodyText"/>
    <w:link w:val="FieldTextChar"/>
    <w:rsid w:val="00617C65"/>
    <w:rPr>
      <w:b/>
    </w:rPr>
  </w:style>
  <w:style w:type="character" w:customStyle="1" w:styleId="FieldTextChar">
    <w:name w:val="Field Text Char"/>
    <w:link w:val="FieldText"/>
    <w:rsid w:val="00617C65"/>
    <w:rPr>
      <w:rFonts w:ascii="Arial" w:hAnsi="Arial"/>
      <w:b/>
      <w:sz w:val="19"/>
      <w:szCs w:val="19"/>
      <w:lang w:val="en-US" w:eastAsia="en-US" w:bidi="ar-SA"/>
    </w:rPr>
  </w:style>
  <w:style w:type="paragraph" w:customStyle="1" w:styleId="BodyText4">
    <w:name w:val="Body Text 4"/>
    <w:basedOn w:val="Normal"/>
    <w:rsid w:val="007F3D5B"/>
    <w:pPr>
      <w:spacing w:before="120" w:after="60"/>
    </w:pPr>
    <w:rPr>
      <w:i/>
      <w:sz w:val="20"/>
      <w:szCs w:val="20"/>
    </w:rPr>
  </w:style>
  <w:style w:type="paragraph" w:styleId="Footer">
    <w:name w:val="footer"/>
    <w:basedOn w:val="Normal"/>
    <w:rsid w:val="007A6D2A"/>
    <w:pPr>
      <w:tabs>
        <w:tab w:val="center" w:pos="4320"/>
        <w:tab w:val="right" w:pos="8640"/>
      </w:tabs>
    </w:pPr>
  </w:style>
  <w:style w:type="character" w:styleId="Hyperlink">
    <w:name w:val="Hyperlink"/>
    <w:rsid w:val="007A6D2A"/>
    <w:rPr>
      <w:color w:val="0000FF"/>
      <w:u w:val="single"/>
    </w:rPr>
  </w:style>
  <w:style w:type="character" w:styleId="PageNumber">
    <w:name w:val="page number"/>
    <w:basedOn w:val="DefaultParagraphFont"/>
    <w:rsid w:val="00AF26F2"/>
  </w:style>
  <w:style w:type="character" w:customStyle="1" w:styleId="BodyText3Char">
    <w:name w:val="Body Text 3 Char"/>
    <w:basedOn w:val="DefaultParagraphFont"/>
    <w:link w:val="BodyText3"/>
    <w:rsid w:val="00AD55A5"/>
    <w:rPr>
      <w:rFonts w:ascii="Arial" w:hAnsi="Arial"/>
      <w:sz w:val="14"/>
      <w:szCs w:val="16"/>
    </w:rPr>
  </w:style>
  <w:style w:type="character" w:customStyle="1" w:styleId="Heading3Char">
    <w:name w:val="Heading 3 Char"/>
    <w:basedOn w:val="DefaultParagraphFont"/>
    <w:link w:val="Heading3"/>
    <w:rsid w:val="004F2C58"/>
    <w:rPr>
      <w:rFonts w:ascii="Arial" w:hAnsi="Arial"/>
      <w:b/>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summerjobs@gguid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TCD10C.tmp\Employmen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99DA4-476B-455E-A8AF-6A88324F7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Template>
  <TotalTime>127</TotalTime>
  <Pages>3</Pages>
  <Words>1059</Words>
  <Characters>8652</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Microsoft Corporation</Company>
  <LinksUpToDate>false</LinksUpToDate>
  <CharactersWithSpaces>9692</CharactersWithSpaces>
  <SharedDoc>false</SharedDoc>
  <HLinks>
    <vt:vector size="6" baseType="variant">
      <vt:variant>
        <vt:i4>2818071</vt:i4>
      </vt:variant>
      <vt:variant>
        <vt:i4>0</vt:i4>
      </vt:variant>
      <vt:variant>
        <vt:i4>0</vt:i4>
      </vt:variant>
      <vt:variant>
        <vt:i4>5</vt:i4>
      </vt:variant>
      <vt:variant>
        <vt:lpwstr>mailto:dock@gguiding.com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Administrator</dc:creator>
  <cp:lastModifiedBy>Sierra</cp:lastModifiedBy>
  <cp:revision>3</cp:revision>
  <cp:lastPrinted>2014-01-10T21:15:00Z</cp:lastPrinted>
  <dcterms:created xsi:type="dcterms:W3CDTF">2020-11-03T20:28:00Z</dcterms:created>
  <dcterms:modified xsi:type="dcterms:W3CDTF">2020-11-03T23:42:00Z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